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6E2C05" w:rsidRPr="006E2C05" w:rsidRDefault="00E55A0A" w:rsidP="006E2C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6E2C05"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6E2C05"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3D4A1E">
        <w:rPr>
          <w:rFonts w:ascii="Times New Roman" w:eastAsia="Calibri" w:hAnsi="Times New Roman" w:cs="Times New Roman"/>
          <w:sz w:val="12"/>
          <w:szCs w:val="12"/>
        </w:rPr>
        <w:t>65</w:t>
      </w:r>
      <w:r>
        <w:rPr>
          <w:rFonts w:ascii="Times New Roman" w:eastAsia="Calibri" w:hAnsi="Times New Roman" w:cs="Times New Roman"/>
          <w:sz w:val="12"/>
          <w:szCs w:val="12"/>
        </w:rPr>
        <w:t xml:space="preserve"> от </w:t>
      </w:r>
      <w:r w:rsidR="003D4A1E">
        <w:rPr>
          <w:rFonts w:ascii="Times New Roman" w:eastAsia="Calibri" w:hAnsi="Times New Roman" w:cs="Times New Roman"/>
          <w:sz w:val="12"/>
          <w:szCs w:val="12"/>
        </w:rPr>
        <w:t>30</w:t>
      </w:r>
      <w:r>
        <w:rPr>
          <w:rFonts w:ascii="Times New Roman" w:eastAsia="Calibri" w:hAnsi="Times New Roman" w:cs="Times New Roman"/>
          <w:sz w:val="12"/>
          <w:szCs w:val="12"/>
        </w:rPr>
        <w:t xml:space="preserve"> </w:t>
      </w:r>
      <w:r w:rsidR="003D4A1E">
        <w:rPr>
          <w:rFonts w:ascii="Times New Roman" w:eastAsia="Calibri" w:hAnsi="Times New Roman" w:cs="Times New Roman"/>
          <w:sz w:val="12"/>
          <w:szCs w:val="12"/>
        </w:rPr>
        <w:t>января</w:t>
      </w:r>
      <w:r>
        <w:rPr>
          <w:rFonts w:ascii="Times New Roman" w:eastAsia="Calibri" w:hAnsi="Times New Roman" w:cs="Times New Roman"/>
          <w:sz w:val="12"/>
          <w:szCs w:val="12"/>
        </w:rPr>
        <w:t xml:space="preserve"> 202</w:t>
      </w:r>
      <w:r w:rsidR="0028463B">
        <w:rPr>
          <w:rFonts w:ascii="Times New Roman" w:eastAsia="Calibri" w:hAnsi="Times New Roman" w:cs="Times New Roman"/>
          <w:sz w:val="12"/>
          <w:szCs w:val="12"/>
        </w:rPr>
        <w:t>4</w:t>
      </w:r>
      <w:r>
        <w:rPr>
          <w:rFonts w:ascii="Times New Roman" w:eastAsia="Calibri" w:hAnsi="Times New Roman" w:cs="Times New Roman"/>
          <w:sz w:val="12"/>
          <w:szCs w:val="12"/>
        </w:rPr>
        <w:t xml:space="preserve"> года «</w:t>
      </w:r>
      <w:r w:rsidR="003D4A1E" w:rsidRPr="003D4A1E">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№1740 от 23.12.2019 года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w:t>
      </w:r>
      <w:proofErr w:type="gramStart"/>
      <w:r w:rsidR="003D4A1E" w:rsidRPr="003D4A1E">
        <w:rPr>
          <w:rFonts w:ascii="Times New Roman" w:eastAsia="Calibri" w:hAnsi="Times New Roman" w:cs="Times New Roman"/>
          <w:sz w:val="12"/>
          <w:szCs w:val="12"/>
        </w:rPr>
        <w:t>»</w:t>
      </w:r>
      <w:r w:rsidR="003D4A1E">
        <w:rPr>
          <w:rFonts w:ascii="Times New Roman" w:eastAsia="Calibri" w:hAnsi="Times New Roman" w:cs="Times New Roman"/>
          <w:sz w:val="12"/>
          <w:szCs w:val="12"/>
        </w:rPr>
        <w:t>»…</w:t>
      </w:r>
      <w:proofErr w:type="gramEnd"/>
      <w:r w:rsidR="003D4A1E">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sidR="003D4A1E">
        <w:rPr>
          <w:rFonts w:ascii="Times New Roman" w:eastAsia="Calibri" w:hAnsi="Times New Roman" w:cs="Times New Roman"/>
          <w:sz w:val="12"/>
          <w:szCs w:val="12"/>
        </w:rPr>
        <w:t>………….</w:t>
      </w:r>
      <w:r w:rsidR="00117EC7">
        <w:rPr>
          <w:rFonts w:ascii="Times New Roman" w:eastAsia="Calibri" w:hAnsi="Times New Roman" w:cs="Times New Roman"/>
          <w:sz w:val="12"/>
          <w:szCs w:val="12"/>
        </w:rPr>
        <w:t>7</w:t>
      </w: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8F5DF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Сергиевск</w:t>
      </w:r>
      <w:r w:rsidRPr="008F5DF7">
        <w:rPr>
          <w:rFonts w:ascii="Times New Roman" w:eastAsia="Calibri" w:hAnsi="Times New Roman" w:cs="Times New Roman"/>
          <w:sz w:val="12"/>
          <w:szCs w:val="12"/>
        </w:rPr>
        <w:t xml:space="preserve"> муниципального района Сергиевский Самарской области </w:t>
      </w:r>
    </w:p>
    <w:p w:rsidR="0077486F" w:rsidRPr="0077486F" w:rsidRDefault="008F5DF7"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 от 31 января 2024 года «</w:t>
      </w:r>
      <w:r w:rsidRPr="008F5DF7">
        <w:rPr>
          <w:rFonts w:ascii="Times New Roman" w:eastAsia="Calibri" w:hAnsi="Times New Roman" w:cs="Times New Roman"/>
          <w:sz w:val="12"/>
          <w:szCs w:val="12"/>
        </w:rPr>
        <w:t xml:space="preserve">О проведении публичных слушаний по проекту планировки территории и проекту межевания территории объекта: «Сбор нефти и газа со скважин № 705, 707, 711 Радаевского месторождения» в границах сельского поселения Сергиевск муниципального района Сергиевский Самарской </w:t>
      </w:r>
      <w:proofErr w:type="gramStart"/>
      <w:r w:rsidRPr="008F5DF7">
        <w:rPr>
          <w:rFonts w:ascii="Times New Roman" w:eastAsia="Calibri" w:hAnsi="Times New Roman" w:cs="Times New Roman"/>
          <w:sz w:val="12"/>
          <w:szCs w:val="12"/>
        </w:rPr>
        <w:t>области</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7</w:t>
      </w: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C43D53">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0E359A" w:rsidRPr="000E359A" w:rsidRDefault="00C43D53" w:rsidP="000E359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от 31 января 2024 года «</w:t>
      </w:r>
      <w:r w:rsidRPr="00C43D5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w:t>
      </w:r>
      <w:proofErr w:type="gramStart"/>
      <w:r w:rsidRPr="00C43D53">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7</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C43D53">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0E359A" w:rsidRPr="000E359A" w:rsidRDefault="00C43D53" w:rsidP="00C43D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от 31 января 2024 года «</w:t>
      </w:r>
      <w:r w:rsidRPr="00C43D5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№62 от 30.12.2021г.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2022-2024гг.</w:t>
      </w:r>
      <w:proofErr w:type="gramStart"/>
      <w:r w:rsidRPr="00C43D53">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8</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C43D53">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0E359A" w:rsidRPr="000E359A" w:rsidRDefault="00C43D53" w:rsidP="00C43D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31 января 2024 года «</w:t>
      </w:r>
      <w:r w:rsidRPr="00C43D5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№64 от 30.12.2021г.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2022-2024гг.</w:t>
      </w:r>
      <w:proofErr w:type="gramStart"/>
      <w:r>
        <w:rPr>
          <w:rFonts w:ascii="Times New Roman" w:eastAsia="Calibri" w:hAnsi="Times New Roman" w:cs="Times New Roman"/>
          <w:sz w:val="12"/>
          <w:szCs w:val="12"/>
        </w:rPr>
        <w:t>»»…</w:t>
      </w:r>
      <w:proofErr w:type="gramEnd"/>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8</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C43D53">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8532B9" w:rsidRPr="008532B9" w:rsidRDefault="00C43D53" w:rsidP="00C43D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31 января 2024 года «</w:t>
      </w:r>
      <w:r w:rsidRPr="00C43D5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№63 от 30.12.2021 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2022-2024гг.</w:t>
      </w:r>
      <w:proofErr w:type="gramStart"/>
      <w:r>
        <w:rPr>
          <w:rFonts w:ascii="Times New Roman" w:eastAsia="Calibri" w:hAnsi="Times New Roman" w:cs="Times New Roman"/>
          <w:sz w:val="12"/>
          <w:szCs w:val="12"/>
        </w:rPr>
        <w:t>»»…</w:t>
      </w:r>
      <w:proofErr w:type="gramEnd"/>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8</w:t>
      </w: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C43D53">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8532B9" w:rsidRPr="008532B9" w:rsidRDefault="00C43D53" w:rsidP="00C43D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31 января 2024 года «</w:t>
      </w:r>
      <w:r w:rsidRPr="00C43D5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59 от 30.12.2021г.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9</w:t>
      </w: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C43D53">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BC5916" w:rsidRPr="00BC5916" w:rsidRDefault="00C43D53" w:rsidP="00C43D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31 января 2024 года «</w:t>
      </w:r>
      <w:r w:rsidRPr="00C43D5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№65 от 30.12.2021г.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9</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C43D53">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C43D53" w:rsidRPr="00BC5916" w:rsidRDefault="00C43D53" w:rsidP="00C43D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31 января 2024 года «</w:t>
      </w:r>
      <w:r w:rsidRPr="00C43D5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61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 на 2022-2024гг.</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9</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885435" w:rsidRPr="00C43D53"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BC5916" w:rsidRPr="00BC5916" w:rsidRDefault="00885435" w:rsidP="008854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 от 31 января 2024 года «</w:t>
      </w:r>
      <w:r w:rsidRPr="0088543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w:t>
      </w:r>
      <w:proofErr w:type="gramStart"/>
      <w:r w:rsidRPr="00885435">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10</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885435" w:rsidRPr="00C43D53"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885435" w:rsidRPr="00BC5916" w:rsidRDefault="00885435" w:rsidP="008854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 от 31 января 2024 года «</w:t>
      </w:r>
      <w:r w:rsidRPr="0088543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№58 от 30.12.2021г.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2022-2024гг.</w:t>
      </w:r>
      <w:proofErr w:type="gramStart"/>
      <w:r w:rsidRPr="00885435">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10</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885435" w:rsidRPr="00C43D53"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885435" w:rsidRPr="00BC5916" w:rsidRDefault="00885435" w:rsidP="008854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 от 31 января 2024 года «</w:t>
      </w:r>
      <w:r w:rsidRPr="0088543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№60 от 30.12.2021г.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2022-2024гг.</w:t>
      </w:r>
      <w:proofErr w:type="gramStart"/>
      <w:r>
        <w:rPr>
          <w:rFonts w:ascii="Times New Roman" w:eastAsia="Calibri" w:hAnsi="Times New Roman" w:cs="Times New Roman"/>
          <w:sz w:val="12"/>
          <w:szCs w:val="12"/>
        </w:rPr>
        <w:t>»»…</w:t>
      </w:r>
      <w:proofErr w:type="gramEnd"/>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10</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885435" w:rsidRPr="00C43D53"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885435" w:rsidRPr="00BC5916" w:rsidRDefault="00885435" w:rsidP="008854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 от 31 января 2024 года «</w:t>
      </w:r>
      <w:r w:rsidRPr="0088543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w:t>
      </w:r>
      <w:proofErr w:type="gramStart"/>
      <w:r>
        <w:rPr>
          <w:rFonts w:ascii="Times New Roman" w:eastAsia="Calibri" w:hAnsi="Times New Roman" w:cs="Times New Roman"/>
          <w:sz w:val="12"/>
          <w:szCs w:val="12"/>
        </w:rPr>
        <w:t>»»…</w:t>
      </w:r>
      <w:proofErr w:type="gramEnd"/>
      <w:r w:rsidR="00117EC7">
        <w:rPr>
          <w:rFonts w:ascii="Times New Roman" w:eastAsia="Calibri" w:hAnsi="Times New Roman" w:cs="Times New Roman"/>
          <w:sz w:val="12"/>
          <w:szCs w:val="12"/>
        </w:rPr>
        <w:t>11</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885435" w:rsidRPr="00C43D53"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885435" w:rsidRPr="00BC5916" w:rsidRDefault="00885435" w:rsidP="008854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 от 31 января 2024 года «</w:t>
      </w:r>
      <w:r w:rsidRPr="0088543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55 от 30.12.2021г.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2022-2024гг.</w:t>
      </w:r>
      <w:proofErr w:type="gramStart"/>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proofErr w:type="gramEnd"/>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11</w:t>
      </w:r>
    </w:p>
    <w:p w:rsid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885435" w:rsidRDefault="00885435" w:rsidP="00BC5916">
      <w:pPr>
        <w:tabs>
          <w:tab w:val="left" w:pos="284"/>
        </w:tabs>
        <w:spacing w:after="0" w:line="240" w:lineRule="auto"/>
        <w:jc w:val="both"/>
        <w:rPr>
          <w:rFonts w:ascii="Times New Roman" w:eastAsia="Calibri" w:hAnsi="Times New Roman" w:cs="Times New Roman"/>
          <w:sz w:val="12"/>
          <w:szCs w:val="12"/>
        </w:rPr>
      </w:pPr>
    </w:p>
    <w:p w:rsidR="00885435" w:rsidRPr="00BC5916" w:rsidRDefault="00885435" w:rsidP="00BC5916">
      <w:pPr>
        <w:tabs>
          <w:tab w:val="left" w:pos="284"/>
        </w:tabs>
        <w:spacing w:after="0" w:line="240" w:lineRule="auto"/>
        <w:jc w:val="both"/>
        <w:rPr>
          <w:rFonts w:ascii="Times New Roman" w:eastAsia="Calibri" w:hAnsi="Times New Roman" w:cs="Times New Roman"/>
          <w:sz w:val="12"/>
          <w:szCs w:val="12"/>
        </w:rPr>
      </w:pPr>
    </w:p>
    <w:p w:rsidR="00885435" w:rsidRPr="00C43D53"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885435" w:rsidRPr="00BC5916" w:rsidRDefault="00885435" w:rsidP="008854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 от 31 января 2024 года «</w:t>
      </w:r>
      <w:r w:rsidRPr="0088543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57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2022-2024гг.</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11</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885435" w:rsidRPr="00C43D53"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C43D53">
        <w:rPr>
          <w:rFonts w:ascii="Times New Roman" w:eastAsia="Calibri" w:hAnsi="Times New Roman" w:cs="Times New Roman"/>
          <w:sz w:val="12"/>
          <w:szCs w:val="12"/>
        </w:rPr>
        <w:t xml:space="preserve">. Постановление администрации сельского поселения </w:t>
      </w:r>
      <w:r w:rsidR="00312114">
        <w:rPr>
          <w:rFonts w:ascii="Times New Roman" w:eastAsia="Calibri" w:hAnsi="Times New Roman" w:cs="Times New Roman"/>
          <w:sz w:val="12"/>
          <w:szCs w:val="12"/>
        </w:rPr>
        <w:t>Воротнее</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885435" w:rsidRPr="00BC5916" w:rsidRDefault="00885435" w:rsidP="008854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312114">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31 января 2024 года «</w:t>
      </w:r>
      <w:r w:rsidR="00F35963" w:rsidRPr="00F3596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w:t>
      </w:r>
      <w:proofErr w:type="gramStart"/>
      <w:r w:rsidR="00F35963" w:rsidRPr="00F35963">
        <w:rPr>
          <w:rFonts w:ascii="Times New Roman" w:eastAsia="Calibri" w:hAnsi="Times New Roman" w:cs="Times New Roman"/>
          <w:sz w:val="12"/>
          <w:szCs w:val="12"/>
        </w:rPr>
        <w:t>»</w:t>
      </w:r>
      <w:r w:rsidR="00F35963">
        <w:rPr>
          <w:rFonts w:ascii="Times New Roman" w:eastAsia="Calibri" w:hAnsi="Times New Roman" w:cs="Times New Roman"/>
          <w:sz w:val="12"/>
          <w:szCs w:val="12"/>
        </w:rPr>
        <w:t>»…</w:t>
      </w:r>
      <w:proofErr w:type="gramEnd"/>
      <w:r w:rsidR="00F35963">
        <w:rPr>
          <w:rFonts w:ascii="Times New Roman" w:eastAsia="Calibri" w:hAnsi="Times New Roman" w:cs="Times New Roman"/>
          <w:sz w:val="12"/>
          <w:szCs w:val="12"/>
        </w:rPr>
        <w:t>…………………</w:t>
      </w:r>
      <w:r w:rsidR="00117EC7">
        <w:rPr>
          <w:rFonts w:ascii="Times New Roman" w:eastAsia="Calibri" w:hAnsi="Times New Roman" w:cs="Times New Roman"/>
          <w:sz w:val="12"/>
          <w:szCs w:val="12"/>
        </w:rPr>
        <w:t>……………………………………………………12</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312114" w:rsidRPr="00C43D53" w:rsidRDefault="00312114" w:rsidP="003121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312114" w:rsidRPr="00BC5916" w:rsidRDefault="00312114" w:rsidP="003121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 от 31 января 2024 года «</w:t>
      </w:r>
      <w:r w:rsidR="00F35963" w:rsidRPr="00F3596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69 от 30.12.2021г.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w:t>
      </w:r>
      <w:proofErr w:type="gramStart"/>
      <w:r w:rsidR="00F35963" w:rsidRPr="00F35963">
        <w:rPr>
          <w:rFonts w:ascii="Times New Roman" w:eastAsia="Calibri" w:hAnsi="Times New Roman" w:cs="Times New Roman"/>
          <w:sz w:val="12"/>
          <w:szCs w:val="12"/>
        </w:rPr>
        <w:t>»</w:t>
      </w:r>
      <w:r w:rsidR="00F35963">
        <w:rPr>
          <w:rFonts w:ascii="Times New Roman" w:eastAsia="Calibri" w:hAnsi="Times New Roman" w:cs="Times New Roman"/>
          <w:sz w:val="12"/>
          <w:szCs w:val="12"/>
        </w:rPr>
        <w:t>»…</w:t>
      </w:r>
      <w:proofErr w:type="gramEnd"/>
      <w:r w:rsidR="00F35963">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sidR="00F35963">
        <w:rPr>
          <w:rFonts w:ascii="Times New Roman" w:eastAsia="Calibri" w:hAnsi="Times New Roman" w:cs="Times New Roman"/>
          <w:sz w:val="12"/>
          <w:szCs w:val="12"/>
        </w:rPr>
        <w:t>……</w:t>
      </w:r>
      <w:r w:rsidR="00117EC7">
        <w:rPr>
          <w:rFonts w:ascii="Times New Roman" w:eastAsia="Calibri" w:hAnsi="Times New Roman" w:cs="Times New Roman"/>
          <w:sz w:val="12"/>
          <w:szCs w:val="12"/>
        </w:rPr>
        <w:t>12</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312114" w:rsidRPr="00C43D53" w:rsidRDefault="00312114" w:rsidP="003121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312114" w:rsidRPr="00BC5916" w:rsidRDefault="00312114" w:rsidP="003121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 от 31 января 2024 года «</w:t>
      </w:r>
      <w:r w:rsidR="00F35963" w:rsidRPr="00F3596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71 от 30.12.2021г.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2022-2024гг.</w:t>
      </w:r>
      <w:proofErr w:type="gramStart"/>
      <w:r w:rsidR="00F35963" w:rsidRPr="00F35963">
        <w:rPr>
          <w:rFonts w:ascii="Times New Roman" w:eastAsia="Calibri" w:hAnsi="Times New Roman" w:cs="Times New Roman"/>
          <w:sz w:val="12"/>
          <w:szCs w:val="12"/>
        </w:rPr>
        <w:t>»</w:t>
      </w:r>
      <w:r w:rsidR="00F35963">
        <w:rPr>
          <w:rFonts w:ascii="Times New Roman" w:eastAsia="Calibri" w:hAnsi="Times New Roman" w:cs="Times New Roman"/>
          <w:sz w:val="12"/>
          <w:szCs w:val="12"/>
        </w:rPr>
        <w:t>»…</w:t>
      </w:r>
      <w:proofErr w:type="gramEnd"/>
      <w:r w:rsidR="00F35963">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sidR="00F35963">
        <w:rPr>
          <w:rFonts w:ascii="Times New Roman" w:eastAsia="Calibri" w:hAnsi="Times New Roman" w:cs="Times New Roman"/>
          <w:sz w:val="12"/>
          <w:szCs w:val="12"/>
        </w:rPr>
        <w:t>….</w:t>
      </w:r>
      <w:r w:rsidR="00117EC7">
        <w:rPr>
          <w:rFonts w:ascii="Times New Roman" w:eastAsia="Calibri" w:hAnsi="Times New Roman" w:cs="Times New Roman"/>
          <w:sz w:val="12"/>
          <w:szCs w:val="12"/>
        </w:rPr>
        <w:t>12</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312114" w:rsidRPr="00C43D53" w:rsidRDefault="00312114" w:rsidP="003121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312114" w:rsidRPr="00BC5916" w:rsidRDefault="00312114" w:rsidP="003121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 от 31 января 2024 года «</w:t>
      </w:r>
      <w:r w:rsidR="00F35963" w:rsidRPr="00F3596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70 от 30.12.2021г.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2022-2024гг.</w:t>
      </w:r>
      <w:proofErr w:type="gramStart"/>
      <w:r w:rsidR="00F35963" w:rsidRPr="00F35963">
        <w:rPr>
          <w:rFonts w:ascii="Times New Roman" w:eastAsia="Calibri" w:hAnsi="Times New Roman" w:cs="Times New Roman"/>
          <w:sz w:val="12"/>
          <w:szCs w:val="12"/>
        </w:rPr>
        <w:t>»</w:t>
      </w:r>
      <w:r w:rsidR="00F35963">
        <w:rPr>
          <w:rFonts w:ascii="Times New Roman" w:eastAsia="Calibri" w:hAnsi="Times New Roman" w:cs="Times New Roman"/>
          <w:sz w:val="12"/>
          <w:szCs w:val="12"/>
        </w:rPr>
        <w:t>»…</w:t>
      </w:r>
      <w:proofErr w:type="gramEnd"/>
      <w:r w:rsidR="00F35963">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sidR="00F35963">
        <w:rPr>
          <w:rFonts w:ascii="Times New Roman" w:eastAsia="Calibri" w:hAnsi="Times New Roman" w:cs="Times New Roman"/>
          <w:sz w:val="12"/>
          <w:szCs w:val="12"/>
        </w:rPr>
        <w:t>..</w:t>
      </w:r>
      <w:r w:rsidR="00117EC7">
        <w:rPr>
          <w:rFonts w:ascii="Times New Roman" w:eastAsia="Calibri" w:hAnsi="Times New Roman" w:cs="Times New Roman"/>
          <w:sz w:val="12"/>
          <w:szCs w:val="12"/>
        </w:rPr>
        <w:t>13</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312114" w:rsidRPr="00C43D53" w:rsidRDefault="00312114" w:rsidP="003121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312114" w:rsidRPr="00BC5916" w:rsidRDefault="00312114" w:rsidP="003121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 от 31 января 2024 года «</w:t>
      </w:r>
      <w:r w:rsidR="00F35963" w:rsidRPr="00F3596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66 от 30.12.2021г.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2022-2024гг.</w:t>
      </w:r>
      <w:proofErr w:type="gramStart"/>
      <w:r w:rsidR="00F35963" w:rsidRPr="00F35963">
        <w:rPr>
          <w:rFonts w:ascii="Times New Roman" w:eastAsia="Calibri" w:hAnsi="Times New Roman" w:cs="Times New Roman"/>
          <w:sz w:val="12"/>
          <w:szCs w:val="12"/>
        </w:rPr>
        <w:t>»</w:t>
      </w:r>
      <w:r w:rsidR="00F35963">
        <w:rPr>
          <w:rFonts w:ascii="Times New Roman" w:eastAsia="Calibri" w:hAnsi="Times New Roman" w:cs="Times New Roman"/>
          <w:sz w:val="12"/>
          <w:szCs w:val="12"/>
        </w:rPr>
        <w:t>»…</w:t>
      </w:r>
      <w:proofErr w:type="gramEnd"/>
      <w:r w:rsidR="00F35963">
        <w:rPr>
          <w:rFonts w:ascii="Times New Roman" w:eastAsia="Calibri" w:hAnsi="Times New Roman" w:cs="Times New Roman"/>
          <w:sz w:val="12"/>
          <w:szCs w:val="12"/>
        </w:rPr>
        <w:t>…</w:t>
      </w:r>
      <w:r w:rsidR="00117EC7">
        <w:rPr>
          <w:rFonts w:ascii="Times New Roman" w:eastAsia="Calibri" w:hAnsi="Times New Roman" w:cs="Times New Roman"/>
          <w:sz w:val="12"/>
          <w:szCs w:val="12"/>
        </w:rPr>
        <w:t>…………………………………………..13</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312114" w:rsidRPr="00C43D53" w:rsidRDefault="00312114" w:rsidP="003121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312114" w:rsidRPr="00BC5916" w:rsidRDefault="00312114" w:rsidP="003121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 от 31 января 2024 года «</w:t>
      </w:r>
      <w:r w:rsidR="00F35963" w:rsidRPr="00F3596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№72 от 30.12.2021г.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2022-2024гг.</w:t>
      </w:r>
      <w:proofErr w:type="gramStart"/>
      <w:r w:rsidR="00F35963">
        <w:rPr>
          <w:rFonts w:ascii="Times New Roman" w:eastAsia="Calibri" w:hAnsi="Times New Roman" w:cs="Times New Roman"/>
          <w:sz w:val="12"/>
          <w:szCs w:val="12"/>
        </w:rPr>
        <w:t>»»…</w:t>
      </w:r>
      <w:proofErr w:type="gramEnd"/>
      <w:r w:rsidR="00F35963">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sidR="00F35963">
        <w:rPr>
          <w:rFonts w:ascii="Times New Roman" w:eastAsia="Calibri" w:hAnsi="Times New Roman" w:cs="Times New Roman"/>
          <w:sz w:val="12"/>
          <w:szCs w:val="12"/>
        </w:rPr>
        <w:t>……….</w:t>
      </w:r>
      <w:r w:rsidR="00117EC7">
        <w:rPr>
          <w:rFonts w:ascii="Times New Roman" w:eastAsia="Calibri" w:hAnsi="Times New Roman" w:cs="Times New Roman"/>
          <w:sz w:val="12"/>
          <w:szCs w:val="12"/>
        </w:rPr>
        <w:t>13</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312114" w:rsidRPr="00C43D53" w:rsidRDefault="00312114" w:rsidP="003121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312114" w:rsidRPr="00BC5916" w:rsidRDefault="00312114" w:rsidP="003121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31 января 2024 года «</w:t>
      </w:r>
      <w:r w:rsidR="00F35963" w:rsidRPr="00F3596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на 2022-2024гг.»</w:t>
      </w:r>
      <w:r w:rsidR="00F35963">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sidR="00F35963">
        <w:rPr>
          <w:rFonts w:ascii="Times New Roman" w:eastAsia="Calibri" w:hAnsi="Times New Roman" w:cs="Times New Roman"/>
          <w:sz w:val="12"/>
          <w:szCs w:val="12"/>
        </w:rPr>
        <w:t>……</w:t>
      </w:r>
      <w:r w:rsidR="00117EC7">
        <w:rPr>
          <w:rFonts w:ascii="Times New Roman" w:eastAsia="Calibri" w:hAnsi="Times New Roman" w:cs="Times New Roman"/>
          <w:sz w:val="12"/>
          <w:szCs w:val="12"/>
        </w:rPr>
        <w:t>14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района Сергиевский» на 2022-2024гг.</w:t>
      </w:r>
      <w:proofErr w:type="gramStart"/>
      <w:r w:rsidRPr="0055647A">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55647A"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2022-2024 гг.</w:t>
      </w:r>
      <w:proofErr w:type="gramStart"/>
      <w:r w:rsidRPr="0055647A">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55647A"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№75 от 30.12.2021г.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55647A"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№74 от 30.12.2021г.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2022-2024гг.</w:t>
      </w:r>
      <w:proofErr w:type="gramStart"/>
      <w:r w:rsidR="00117EC7">
        <w:rPr>
          <w:rFonts w:ascii="Times New Roman" w:eastAsia="Calibri" w:hAnsi="Times New Roman" w:cs="Times New Roman"/>
          <w:sz w:val="12"/>
          <w:szCs w:val="12"/>
        </w:rPr>
        <w:t>»»…</w:t>
      </w:r>
      <w:proofErr w:type="gramEnd"/>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55647A"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№70 от 30.12.2021г. «Об утверждении муниципальной программы «Совершенствов</w:t>
      </w:r>
      <w:r>
        <w:rPr>
          <w:rFonts w:ascii="Times New Roman" w:eastAsia="Calibri" w:hAnsi="Times New Roman" w:cs="Times New Roman"/>
          <w:sz w:val="12"/>
          <w:szCs w:val="12"/>
        </w:rPr>
        <w:t xml:space="preserve">ание муниципального управления </w:t>
      </w:r>
      <w:r w:rsidRPr="0055647A">
        <w:rPr>
          <w:rFonts w:ascii="Times New Roman" w:eastAsia="Calibri" w:hAnsi="Times New Roman" w:cs="Times New Roman"/>
          <w:sz w:val="12"/>
          <w:szCs w:val="12"/>
        </w:rPr>
        <w:t>сельского поселения Елшанка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55647A"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2022-2024гг.</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Default="0055647A" w:rsidP="0055647A">
      <w:pPr>
        <w:tabs>
          <w:tab w:val="left" w:pos="284"/>
        </w:tabs>
        <w:spacing w:after="0" w:line="240" w:lineRule="auto"/>
        <w:ind w:firstLine="284"/>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w:t>
      </w:r>
      <w:proofErr w:type="gramStart"/>
      <w:r w:rsidRPr="0055647A">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55647A"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2022-2024гг.</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55647A"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№74 от 30.12.2021г.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55647A"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69 от 30.12.2021г.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2022-2024гг.</w:t>
      </w:r>
      <w:proofErr w:type="gramStart"/>
      <w:r>
        <w:rPr>
          <w:rFonts w:ascii="Times New Roman" w:eastAsia="Calibri" w:hAnsi="Times New Roman" w:cs="Times New Roman"/>
          <w:sz w:val="12"/>
          <w:szCs w:val="12"/>
        </w:rPr>
        <w:t>»»…</w:t>
      </w:r>
      <w:proofErr w:type="gramEnd"/>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55647A"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№72 от 30.12.2021г.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2022-2024гг.</w:t>
      </w:r>
      <w:proofErr w:type="gramStart"/>
      <w:r w:rsidRPr="0055647A">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17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55647A"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№73 от 30.12.2021г.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17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2022-2024гг.</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55647A"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55647A"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67 от 30.12.2021г.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...18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55647A"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2022-2024 гг.</w:t>
      </w:r>
      <w:proofErr w:type="gramStart"/>
      <w:r w:rsidRPr="0055647A">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55647A"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w:t>
      </w:r>
      <w:proofErr w:type="gramStart"/>
      <w:r w:rsidRPr="0055647A">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55647A"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№21 от 19.04.2022г. «Об утверждении муниципальной программы «Развитие физической культуры и спорта на территории сельского поселения Кармало-Аделяково муниципального района Сергиевский» на 2022-2024гг.</w:t>
      </w:r>
      <w:proofErr w:type="gramStart"/>
      <w:r>
        <w:rPr>
          <w:rFonts w:ascii="Times New Roman" w:eastAsia="Calibri" w:hAnsi="Times New Roman" w:cs="Times New Roman"/>
          <w:sz w:val="12"/>
          <w:szCs w:val="12"/>
        </w:rPr>
        <w:t>»»…</w:t>
      </w:r>
      <w:proofErr w:type="gramEnd"/>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19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………………………………………….20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31 января 2024 года «</w:t>
      </w:r>
      <w:r w:rsidRPr="005564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№67 от 30.12.2021г.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647A" w:rsidRPr="00C43D53" w:rsidRDefault="0055647A" w:rsidP="00556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C45EA3">
        <w:rPr>
          <w:rFonts w:ascii="Times New Roman" w:eastAsia="Calibri" w:hAnsi="Times New Roman" w:cs="Times New Roman"/>
          <w:sz w:val="12"/>
          <w:szCs w:val="12"/>
        </w:rPr>
        <w:t>3</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55647A" w:rsidP="005564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C45EA3">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31 января 2024 года «</w:t>
      </w:r>
      <w:r w:rsidR="00C45EA3"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63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на 2022-2024гг.</w:t>
      </w:r>
      <w:r w:rsidR="00C45EA3">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sidR="00C45EA3">
        <w:rPr>
          <w:rFonts w:ascii="Times New Roman" w:eastAsia="Calibri" w:hAnsi="Times New Roman" w:cs="Times New Roman"/>
          <w:sz w:val="12"/>
          <w:szCs w:val="12"/>
        </w:rPr>
        <w:t>…………..</w:t>
      </w:r>
      <w:r w:rsidR="00117EC7">
        <w:rPr>
          <w:rFonts w:ascii="Times New Roman" w:eastAsia="Calibri" w:hAnsi="Times New Roman" w:cs="Times New Roman"/>
          <w:sz w:val="12"/>
          <w:szCs w:val="12"/>
        </w:rPr>
        <w:t>20</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015D7C"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66 от 30.12.2021г.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21</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015D7C"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64 от 30.12.2021г.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 гг.</w:t>
      </w:r>
      <w:proofErr w:type="gramStart"/>
      <w:r w:rsidRPr="00C45EA3">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21</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46</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015D7C"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w:t>
      </w:r>
      <w:proofErr w:type="gramStart"/>
      <w:r w:rsidRPr="00C45EA3">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21</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47</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№61 от 30.12.2021г.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48</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C63B4" w:rsidRPr="009C63B4"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№65 от 30.12.2021г.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22</w:t>
      </w: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49</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0E0AE1"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64 от 30.12.2021 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2022-2024 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22</w:t>
      </w: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50</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w:t>
      </w:r>
      <w:proofErr w:type="gramStart"/>
      <w:r w:rsidRPr="00C45EA3">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23</w:t>
      </w: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2022-2024гг.</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23</w:t>
      </w: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52</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2022-2024гг.</w:t>
      </w:r>
      <w:proofErr w:type="gramStart"/>
      <w:r w:rsidRPr="00C45EA3">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23</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53</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2022-2024гг.</w:t>
      </w:r>
      <w:proofErr w:type="gramStart"/>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proofErr w:type="gramEnd"/>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24</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24</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55</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24</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56</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w:t>
      </w:r>
      <w:proofErr w:type="gramStart"/>
      <w:r w:rsidRPr="00C45EA3">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25</w:t>
      </w:r>
    </w:p>
    <w:p w:rsid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C45EA3" w:rsidRDefault="00C45EA3" w:rsidP="00D404BE">
      <w:pPr>
        <w:tabs>
          <w:tab w:val="left" w:pos="284"/>
        </w:tabs>
        <w:spacing w:after="0" w:line="240" w:lineRule="auto"/>
        <w:jc w:val="both"/>
        <w:rPr>
          <w:rFonts w:ascii="Times New Roman" w:eastAsia="Calibri" w:hAnsi="Times New Roman" w:cs="Times New Roman"/>
          <w:sz w:val="12"/>
          <w:szCs w:val="12"/>
        </w:rPr>
      </w:pPr>
    </w:p>
    <w:p w:rsidR="00C45EA3" w:rsidRPr="00D404BE" w:rsidRDefault="00C45EA3" w:rsidP="00D404BE">
      <w:pPr>
        <w:tabs>
          <w:tab w:val="left" w:pos="284"/>
        </w:tabs>
        <w:spacing w:after="0" w:line="240" w:lineRule="auto"/>
        <w:jc w:val="both"/>
        <w:rPr>
          <w:rFonts w:ascii="Times New Roman" w:eastAsia="Calibri" w:hAnsi="Times New Roman" w:cs="Times New Roman"/>
          <w:sz w:val="12"/>
          <w:szCs w:val="12"/>
        </w:rPr>
      </w:pPr>
    </w:p>
    <w:p w:rsidR="00917B88" w:rsidRDefault="00917B88" w:rsidP="00C45EA3">
      <w:pPr>
        <w:tabs>
          <w:tab w:val="left" w:pos="284"/>
        </w:tabs>
        <w:spacing w:after="0" w:line="240" w:lineRule="auto"/>
        <w:ind w:firstLine="284"/>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57</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2022-2024гг.</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25</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58</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67 от 30.12.2021 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2022-2024 гг.</w:t>
      </w:r>
      <w:proofErr w:type="gramStart"/>
      <w:r w:rsidRPr="00C45EA3">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25</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59</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2022-2024</w:t>
      </w:r>
      <w:proofErr w:type="gramStart"/>
      <w:r w:rsidRPr="00C45EA3">
        <w:rPr>
          <w:rFonts w:ascii="Times New Roman" w:eastAsia="Calibri" w:hAnsi="Times New Roman" w:cs="Times New Roman"/>
          <w:sz w:val="12"/>
          <w:szCs w:val="12"/>
        </w:rPr>
        <w:t>гг.</w:t>
      </w:r>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sidR="00117EC7">
        <w:rPr>
          <w:rFonts w:ascii="Times New Roman" w:eastAsia="Calibri" w:hAnsi="Times New Roman" w:cs="Times New Roman"/>
          <w:sz w:val="12"/>
          <w:szCs w:val="12"/>
        </w:rPr>
        <w:t>25</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60</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31 января 2024 года «</w:t>
      </w:r>
      <w:r w:rsidRPr="00C45E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2022-2024гг.</w:t>
      </w:r>
      <w:proofErr w:type="gramStart"/>
      <w:r>
        <w:rPr>
          <w:rFonts w:ascii="Times New Roman" w:eastAsia="Calibri" w:hAnsi="Times New Roman" w:cs="Times New Roman"/>
          <w:sz w:val="12"/>
          <w:szCs w:val="12"/>
        </w:rPr>
        <w:t>»»…</w:t>
      </w:r>
      <w:proofErr w:type="gramEnd"/>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26</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61</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31 января 2024 года «</w:t>
      </w:r>
      <w:r w:rsidR="00917B88"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w:t>
      </w:r>
      <w:proofErr w:type="gramStart"/>
      <w:r w:rsidR="00917B88" w:rsidRPr="00917B88">
        <w:rPr>
          <w:rFonts w:ascii="Times New Roman" w:eastAsia="Calibri" w:hAnsi="Times New Roman" w:cs="Times New Roman"/>
          <w:sz w:val="12"/>
          <w:szCs w:val="12"/>
        </w:rPr>
        <w:t>»</w:t>
      </w:r>
      <w:r w:rsidR="00917B88">
        <w:rPr>
          <w:rFonts w:ascii="Times New Roman" w:eastAsia="Calibri" w:hAnsi="Times New Roman" w:cs="Times New Roman"/>
          <w:sz w:val="12"/>
          <w:szCs w:val="12"/>
        </w:rPr>
        <w:t>»…</w:t>
      </w:r>
      <w:proofErr w:type="gramEnd"/>
      <w:r w:rsidR="00917B88">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sidR="00917B88">
        <w:rPr>
          <w:rFonts w:ascii="Times New Roman" w:eastAsia="Calibri" w:hAnsi="Times New Roman" w:cs="Times New Roman"/>
          <w:sz w:val="12"/>
          <w:szCs w:val="12"/>
        </w:rPr>
        <w:t>…</w:t>
      </w:r>
      <w:r w:rsidR="00117EC7">
        <w:rPr>
          <w:rFonts w:ascii="Times New Roman" w:eastAsia="Calibri" w:hAnsi="Times New Roman" w:cs="Times New Roman"/>
          <w:sz w:val="12"/>
          <w:szCs w:val="12"/>
        </w:rPr>
        <w:t>26</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62</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917B88">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31 января 2024 года «</w:t>
      </w:r>
      <w:r w:rsidR="00917B88"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w:t>
      </w:r>
      <w:proofErr w:type="gramStart"/>
      <w:r w:rsidR="00917B88" w:rsidRPr="00917B88">
        <w:rPr>
          <w:rFonts w:ascii="Times New Roman" w:eastAsia="Calibri" w:hAnsi="Times New Roman" w:cs="Times New Roman"/>
          <w:sz w:val="12"/>
          <w:szCs w:val="12"/>
        </w:rPr>
        <w:t>»</w:t>
      </w:r>
      <w:r w:rsidR="00917B88">
        <w:rPr>
          <w:rFonts w:ascii="Times New Roman" w:eastAsia="Calibri" w:hAnsi="Times New Roman" w:cs="Times New Roman"/>
          <w:sz w:val="12"/>
          <w:szCs w:val="12"/>
        </w:rPr>
        <w:t>»…</w:t>
      </w:r>
      <w:proofErr w:type="gramEnd"/>
      <w:r w:rsidR="00917B88">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sidR="00917B88">
        <w:rPr>
          <w:rFonts w:ascii="Times New Roman" w:eastAsia="Calibri" w:hAnsi="Times New Roman" w:cs="Times New Roman"/>
          <w:sz w:val="12"/>
          <w:szCs w:val="12"/>
        </w:rPr>
        <w:t>……….</w:t>
      </w:r>
      <w:r w:rsidR="00117EC7">
        <w:rPr>
          <w:rFonts w:ascii="Times New Roman" w:eastAsia="Calibri" w:hAnsi="Times New Roman" w:cs="Times New Roman"/>
          <w:sz w:val="12"/>
          <w:szCs w:val="12"/>
        </w:rPr>
        <w:t>26</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63</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917B88">
        <w:rPr>
          <w:rFonts w:ascii="Times New Roman" w:eastAsia="Calibri" w:hAnsi="Times New Roman" w:cs="Times New Roman"/>
          <w:sz w:val="12"/>
          <w:szCs w:val="12"/>
        </w:rPr>
        <w:t>5</w:t>
      </w:r>
      <w:r>
        <w:rPr>
          <w:rFonts w:ascii="Times New Roman" w:eastAsia="Calibri" w:hAnsi="Times New Roman" w:cs="Times New Roman"/>
          <w:sz w:val="12"/>
          <w:szCs w:val="12"/>
        </w:rPr>
        <w:t xml:space="preserve"> от 31 января 2024 года «</w:t>
      </w:r>
      <w:r w:rsidR="00917B88"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2022-2024гг.</w:t>
      </w:r>
      <w:r w:rsidR="00917B88">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sidR="00917B88">
        <w:rPr>
          <w:rFonts w:ascii="Times New Roman" w:eastAsia="Calibri" w:hAnsi="Times New Roman" w:cs="Times New Roman"/>
          <w:sz w:val="12"/>
          <w:szCs w:val="12"/>
        </w:rPr>
        <w:t>..</w:t>
      </w:r>
      <w:r w:rsidR="00117EC7">
        <w:rPr>
          <w:rFonts w:ascii="Times New Roman" w:eastAsia="Calibri" w:hAnsi="Times New Roman" w:cs="Times New Roman"/>
          <w:sz w:val="12"/>
          <w:szCs w:val="12"/>
        </w:rPr>
        <w:t>27</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64</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917B88">
        <w:rPr>
          <w:rFonts w:ascii="Times New Roman" w:eastAsia="Calibri" w:hAnsi="Times New Roman" w:cs="Times New Roman"/>
          <w:sz w:val="12"/>
          <w:szCs w:val="12"/>
        </w:rPr>
        <w:t>6</w:t>
      </w:r>
      <w:r>
        <w:rPr>
          <w:rFonts w:ascii="Times New Roman" w:eastAsia="Calibri" w:hAnsi="Times New Roman" w:cs="Times New Roman"/>
          <w:sz w:val="12"/>
          <w:szCs w:val="12"/>
        </w:rPr>
        <w:t xml:space="preserve"> от 31 января 2024 года «</w:t>
      </w:r>
      <w:r w:rsidR="00917B88"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№67 от 30.12.2021г.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2022-2024гг.</w:t>
      </w:r>
      <w:proofErr w:type="gramStart"/>
      <w:r w:rsidR="00917B88">
        <w:rPr>
          <w:rFonts w:ascii="Times New Roman" w:eastAsia="Calibri" w:hAnsi="Times New Roman" w:cs="Times New Roman"/>
          <w:sz w:val="12"/>
          <w:szCs w:val="12"/>
        </w:rPr>
        <w:t>»»…</w:t>
      </w:r>
      <w:proofErr w:type="gramEnd"/>
      <w:r w:rsidR="00917B88">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sidR="00917B88">
        <w:rPr>
          <w:rFonts w:ascii="Times New Roman" w:eastAsia="Calibri" w:hAnsi="Times New Roman" w:cs="Times New Roman"/>
          <w:sz w:val="12"/>
          <w:szCs w:val="12"/>
        </w:rPr>
        <w:t>….</w:t>
      </w:r>
      <w:r w:rsidR="00117EC7">
        <w:rPr>
          <w:rFonts w:ascii="Times New Roman" w:eastAsia="Calibri" w:hAnsi="Times New Roman" w:cs="Times New Roman"/>
          <w:sz w:val="12"/>
          <w:szCs w:val="12"/>
        </w:rPr>
        <w:t>27</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65</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917B88">
        <w:rPr>
          <w:rFonts w:ascii="Times New Roman" w:eastAsia="Calibri" w:hAnsi="Times New Roman" w:cs="Times New Roman"/>
          <w:sz w:val="12"/>
          <w:szCs w:val="12"/>
        </w:rPr>
        <w:t>7</w:t>
      </w:r>
      <w:r>
        <w:rPr>
          <w:rFonts w:ascii="Times New Roman" w:eastAsia="Calibri" w:hAnsi="Times New Roman" w:cs="Times New Roman"/>
          <w:sz w:val="12"/>
          <w:szCs w:val="12"/>
        </w:rPr>
        <w:t xml:space="preserve"> от 31 января 2024 года «</w:t>
      </w:r>
      <w:r w:rsidR="00917B88"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2022-2024гг.</w:t>
      </w:r>
      <w:proofErr w:type="gramStart"/>
      <w:r w:rsidR="00917B88">
        <w:rPr>
          <w:rFonts w:ascii="Times New Roman" w:eastAsia="Calibri" w:hAnsi="Times New Roman" w:cs="Times New Roman"/>
          <w:sz w:val="12"/>
          <w:szCs w:val="12"/>
        </w:rPr>
        <w:t>»»…</w:t>
      </w:r>
      <w:proofErr w:type="gramEnd"/>
      <w:r w:rsidR="00AE41C1">
        <w:rPr>
          <w:rFonts w:ascii="Times New Roman" w:eastAsia="Calibri" w:hAnsi="Times New Roman" w:cs="Times New Roman"/>
          <w:sz w:val="12"/>
          <w:szCs w:val="12"/>
        </w:rPr>
        <w:t>…</w:t>
      </w:r>
      <w:r w:rsidR="00917B88">
        <w:rPr>
          <w:rFonts w:ascii="Times New Roman" w:eastAsia="Calibri" w:hAnsi="Times New Roman" w:cs="Times New Roman"/>
          <w:sz w:val="12"/>
          <w:szCs w:val="12"/>
        </w:rPr>
        <w:t>…</w:t>
      </w:r>
      <w:r w:rsidR="00117EC7">
        <w:rPr>
          <w:rFonts w:ascii="Times New Roman" w:eastAsia="Calibri" w:hAnsi="Times New Roman" w:cs="Times New Roman"/>
          <w:sz w:val="12"/>
          <w:szCs w:val="12"/>
        </w:rPr>
        <w:t>28</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66</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917B88">
        <w:rPr>
          <w:rFonts w:ascii="Times New Roman" w:eastAsia="Calibri" w:hAnsi="Times New Roman" w:cs="Times New Roman"/>
          <w:sz w:val="12"/>
          <w:szCs w:val="12"/>
        </w:rPr>
        <w:t>8</w:t>
      </w:r>
      <w:r>
        <w:rPr>
          <w:rFonts w:ascii="Times New Roman" w:eastAsia="Calibri" w:hAnsi="Times New Roman" w:cs="Times New Roman"/>
          <w:sz w:val="12"/>
          <w:szCs w:val="12"/>
        </w:rPr>
        <w:t xml:space="preserve"> от 31 января 2024 года «</w:t>
      </w:r>
      <w:r w:rsidR="00917B88"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62 от 30.12.2021г.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2022-2024гг.</w:t>
      </w:r>
      <w:proofErr w:type="gramStart"/>
      <w:r w:rsidR="00917B88">
        <w:rPr>
          <w:rFonts w:ascii="Times New Roman" w:eastAsia="Calibri" w:hAnsi="Times New Roman" w:cs="Times New Roman"/>
          <w:sz w:val="12"/>
          <w:szCs w:val="12"/>
        </w:rPr>
        <w:t>»»…</w:t>
      </w:r>
      <w:proofErr w:type="gramEnd"/>
      <w:r w:rsidR="00917B88">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sidR="00917B88">
        <w:rPr>
          <w:rFonts w:ascii="Times New Roman" w:eastAsia="Calibri" w:hAnsi="Times New Roman" w:cs="Times New Roman"/>
          <w:sz w:val="12"/>
          <w:szCs w:val="12"/>
        </w:rPr>
        <w:t>..</w:t>
      </w:r>
      <w:r w:rsidR="00117EC7">
        <w:rPr>
          <w:rFonts w:ascii="Times New Roman" w:eastAsia="Calibri" w:hAnsi="Times New Roman" w:cs="Times New Roman"/>
          <w:sz w:val="12"/>
          <w:szCs w:val="12"/>
        </w:rPr>
        <w:t>28</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C45EA3" w:rsidRPr="00C43D53" w:rsidRDefault="00C45EA3" w:rsidP="00C45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67</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45EA3" w:rsidRPr="000E0AE1" w:rsidRDefault="00C45EA3" w:rsidP="00C45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917B88">
        <w:rPr>
          <w:rFonts w:ascii="Times New Roman" w:eastAsia="Calibri" w:hAnsi="Times New Roman" w:cs="Times New Roman"/>
          <w:sz w:val="12"/>
          <w:szCs w:val="12"/>
        </w:rPr>
        <w:t>6</w:t>
      </w:r>
      <w:r>
        <w:rPr>
          <w:rFonts w:ascii="Times New Roman" w:eastAsia="Calibri" w:hAnsi="Times New Roman" w:cs="Times New Roman"/>
          <w:sz w:val="12"/>
          <w:szCs w:val="12"/>
        </w:rPr>
        <w:t xml:space="preserve"> от 31 января 2024 года «</w:t>
      </w:r>
      <w:r w:rsidR="00917B88" w:rsidRPr="00917B88">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Липовка муниципального района Сергиевский № 67 от 30.12.2021 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2022-2024 </w:t>
      </w:r>
      <w:proofErr w:type="gramStart"/>
      <w:r w:rsidR="00917B88" w:rsidRPr="00917B88">
        <w:rPr>
          <w:rFonts w:ascii="Times New Roman" w:eastAsia="Calibri" w:hAnsi="Times New Roman" w:cs="Times New Roman"/>
          <w:sz w:val="12"/>
          <w:szCs w:val="12"/>
        </w:rPr>
        <w:t>гг.</w:t>
      </w:r>
      <w:r w:rsidR="00917B88">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proofErr w:type="gramEnd"/>
      <w:r w:rsidR="00AE41C1">
        <w:rPr>
          <w:rFonts w:ascii="Times New Roman" w:eastAsia="Calibri" w:hAnsi="Times New Roman" w:cs="Times New Roman"/>
          <w:sz w:val="12"/>
          <w:szCs w:val="12"/>
        </w:rPr>
        <w:t>.</w:t>
      </w:r>
      <w:r w:rsidR="00917B88">
        <w:rPr>
          <w:rFonts w:ascii="Times New Roman" w:eastAsia="Calibri" w:hAnsi="Times New Roman" w:cs="Times New Roman"/>
          <w:sz w:val="12"/>
          <w:szCs w:val="12"/>
        </w:rPr>
        <w:t>………</w:t>
      </w:r>
      <w:r w:rsidR="00117EC7">
        <w:rPr>
          <w:rFonts w:ascii="Times New Roman" w:eastAsia="Calibri" w:hAnsi="Times New Roman" w:cs="Times New Roman"/>
          <w:sz w:val="12"/>
          <w:szCs w:val="12"/>
        </w:rPr>
        <w:t>28</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68</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31 января 2024 года «</w:t>
      </w:r>
      <w:r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w:t>
      </w:r>
      <w:proofErr w:type="gramStart"/>
      <w:r w:rsidRPr="00917B88">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29</w:t>
      </w: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69</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31 января 2024 года «</w:t>
      </w:r>
      <w:r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66 от 30.12.2021г.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2022-2024гг.</w:t>
      </w:r>
      <w:proofErr w:type="gramStart"/>
      <w:r w:rsidRPr="00917B88">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29</w:t>
      </w: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70</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31 января 2024 года «</w:t>
      </w:r>
      <w:r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№68 от 30.12.2021г.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29</w:t>
      </w:r>
    </w:p>
    <w:p w:rsid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917B88" w:rsidRDefault="00917B88" w:rsidP="008F07FA">
      <w:pPr>
        <w:tabs>
          <w:tab w:val="left" w:pos="284"/>
        </w:tabs>
        <w:spacing w:after="0" w:line="240" w:lineRule="auto"/>
        <w:jc w:val="both"/>
        <w:rPr>
          <w:rFonts w:ascii="Times New Roman" w:eastAsia="Calibri" w:hAnsi="Times New Roman" w:cs="Times New Roman"/>
          <w:sz w:val="12"/>
          <w:szCs w:val="12"/>
        </w:rPr>
      </w:pPr>
    </w:p>
    <w:p w:rsidR="00917B88" w:rsidRPr="008F07FA" w:rsidRDefault="00917B88" w:rsidP="008F07FA">
      <w:pPr>
        <w:tabs>
          <w:tab w:val="left" w:pos="284"/>
        </w:tabs>
        <w:spacing w:after="0" w:line="240" w:lineRule="auto"/>
        <w:jc w:val="both"/>
        <w:rPr>
          <w:rFonts w:ascii="Times New Roman" w:eastAsia="Calibri" w:hAnsi="Times New Roman" w:cs="Times New Roman"/>
          <w:sz w:val="12"/>
          <w:szCs w:val="12"/>
        </w:rPr>
      </w:pPr>
    </w:p>
    <w:p w:rsidR="00917B88" w:rsidRDefault="00917B88" w:rsidP="00917B88">
      <w:pPr>
        <w:tabs>
          <w:tab w:val="left" w:pos="284"/>
        </w:tabs>
        <w:spacing w:after="0" w:line="240" w:lineRule="auto"/>
        <w:ind w:firstLine="284"/>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71</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31 января 2024 года «</w:t>
      </w:r>
      <w:r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63 от 30.12.2021г.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30</w:t>
      </w: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72</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31 января 2024 года «</w:t>
      </w:r>
      <w:r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№65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2022-2024гг.</w:t>
      </w:r>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30</w:t>
      </w: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73</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31 января 2024 года «</w:t>
      </w:r>
      <w:r w:rsidRPr="00917B88">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Светлодольск муниципального района Сергиевский №80 от 30.12.2021г. «Об утверждении муниципальной программы «Реконструкция, ремонт и укрепление материально-технической базы учреждений сельского поселения Светлодольск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sidR="00117EC7">
        <w:rPr>
          <w:rFonts w:ascii="Times New Roman" w:eastAsia="Calibri" w:hAnsi="Times New Roman" w:cs="Times New Roman"/>
          <w:sz w:val="12"/>
          <w:szCs w:val="12"/>
        </w:rPr>
        <w:t>30</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74</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31 января 2024 года «</w:t>
      </w:r>
      <w:r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№81от 30.12.2021г. «Об утверждении муниципальной программы «Благоустройство территории сельского поселения Светлодольск муниципального района Сергиевский» на 2022-2024гг.</w:t>
      </w:r>
      <w:proofErr w:type="gramStart"/>
      <w:r w:rsidRPr="00917B88">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31</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75</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от 31 января 2024 года «</w:t>
      </w:r>
      <w:r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w:t>
      </w:r>
      <w:proofErr w:type="gramStart"/>
      <w:r w:rsidRPr="00917B88">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31</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76</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от 31 января 2024 года «</w:t>
      </w:r>
      <w:r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№83 от 30.12.2021г.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31</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77</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31 января 2024 года «</w:t>
      </w:r>
      <w:r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32</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78</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31 января 2024 года «</w:t>
      </w:r>
      <w:r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№78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 на 2022-2024гг.</w:t>
      </w:r>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32</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79</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от 31 января 2024 года «</w:t>
      </w:r>
      <w:r w:rsidRPr="00917B88">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Сергиевск муниципального района Сергиевский №102 от 31.12.2021г.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2022-2024гг.</w:t>
      </w:r>
      <w:proofErr w:type="gramStart"/>
      <w:r>
        <w:rPr>
          <w:rFonts w:ascii="Times New Roman" w:eastAsia="Calibri" w:hAnsi="Times New Roman" w:cs="Times New Roman"/>
          <w:sz w:val="12"/>
          <w:szCs w:val="12"/>
        </w:rPr>
        <w:t>»»…</w:t>
      </w:r>
      <w:proofErr w:type="gramEnd"/>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32</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80</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31 января 2024 года «</w:t>
      </w:r>
      <w:r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w:t>
      </w:r>
      <w:proofErr w:type="gramStart"/>
      <w:r w:rsidRPr="00917B88">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33</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81</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31 января 2024 года «</w:t>
      </w:r>
      <w:r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101 от 31.12.2021 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 гг.</w:t>
      </w:r>
      <w:proofErr w:type="gramStart"/>
      <w:r w:rsidRPr="00917B88">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33</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82</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31 января 2024 года «</w:t>
      </w:r>
      <w:r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№103 от 30.12.2021г.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33</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83</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31 января 2024 года «</w:t>
      </w:r>
      <w:r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98 от 31.12.2021 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2022-2024 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34</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84</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31 января 2024 года «</w:t>
      </w:r>
      <w:r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100 от 31.12.2021г.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2022-2024гг.</w:t>
      </w:r>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34</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917B88" w:rsidRDefault="00917B88" w:rsidP="006D4521">
      <w:pPr>
        <w:tabs>
          <w:tab w:val="left" w:pos="284"/>
        </w:tabs>
        <w:spacing w:after="0" w:line="240" w:lineRule="auto"/>
        <w:jc w:val="both"/>
        <w:rPr>
          <w:rFonts w:ascii="Times New Roman" w:eastAsia="Calibri" w:hAnsi="Times New Roman" w:cs="Times New Roman"/>
          <w:sz w:val="12"/>
          <w:szCs w:val="12"/>
        </w:rPr>
      </w:pPr>
    </w:p>
    <w:p w:rsidR="00C023B5" w:rsidRDefault="00C023B5" w:rsidP="00917B88">
      <w:pPr>
        <w:tabs>
          <w:tab w:val="left" w:pos="284"/>
        </w:tabs>
        <w:spacing w:after="0" w:line="240" w:lineRule="auto"/>
        <w:ind w:firstLine="284"/>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85</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31 января 2024 года «</w:t>
      </w:r>
      <w:r w:rsidRPr="00917B8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№45 от 08.07.2020 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2020-2025гг.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34</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917B88" w:rsidRPr="00C43D53" w:rsidRDefault="00917B88" w:rsidP="00917B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86</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917B88" w:rsidRPr="000E0AE1" w:rsidRDefault="00917B88" w:rsidP="00917B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от 31 января 2024 года «</w:t>
      </w:r>
      <w:r w:rsidR="00C023B5" w:rsidRPr="00C023B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w:t>
      </w:r>
      <w:proofErr w:type="gramStart"/>
      <w:r w:rsidR="00C023B5">
        <w:rPr>
          <w:rFonts w:ascii="Times New Roman" w:eastAsia="Calibri" w:hAnsi="Times New Roman" w:cs="Times New Roman"/>
          <w:sz w:val="12"/>
          <w:szCs w:val="12"/>
        </w:rPr>
        <w:t>»»…</w:t>
      </w:r>
      <w:proofErr w:type="gramEnd"/>
      <w:r w:rsidR="00C023B5">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sidR="00C023B5">
        <w:rPr>
          <w:rFonts w:ascii="Times New Roman" w:eastAsia="Calibri" w:hAnsi="Times New Roman" w:cs="Times New Roman"/>
          <w:sz w:val="12"/>
          <w:szCs w:val="12"/>
        </w:rPr>
        <w:t>………</w:t>
      </w:r>
      <w:r w:rsidR="00117EC7">
        <w:rPr>
          <w:rFonts w:ascii="Times New Roman" w:eastAsia="Calibri" w:hAnsi="Times New Roman" w:cs="Times New Roman"/>
          <w:sz w:val="12"/>
          <w:szCs w:val="12"/>
        </w:rPr>
        <w:t>34</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87</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 на 2022-2024гг.</w:t>
      </w:r>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35</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88</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64 от 30.12.2021 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2022-2024 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35</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89</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69 от 30.12.2021г.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2022-2024гг.</w:t>
      </w:r>
      <w:proofErr w:type="gramStart"/>
      <w:r>
        <w:rPr>
          <w:rFonts w:ascii="Times New Roman" w:eastAsia="Calibri" w:hAnsi="Times New Roman" w:cs="Times New Roman"/>
          <w:sz w:val="12"/>
          <w:szCs w:val="12"/>
        </w:rPr>
        <w:t>»»…</w:t>
      </w:r>
      <w:proofErr w:type="gramEnd"/>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35</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90</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67 от 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 гг.</w:t>
      </w:r>
      <w:proofErr w:type="gramStart"/>
      <w:r w:rsidRPr="00C023B5">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36</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91</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w:t>
      </w:r>
      <w:proofErr w:type="gramStart"/>
      <w:r w:rsidRPr="00C023B5">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36</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92</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31 января 2024 года «</w:t>
      </w:r>
      <w:r w:rsidRPr="00C023B5">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Серноводск муниципального района Сергиевский № 68 от 30.12.2021г.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2022-2024гг.</w:t>
      </w:r>
      <w:proofErr w:type="gramStart"/>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proofErr w:type="gramEnd"/>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36</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93</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№77 от 30.12.2021г. «Об утверждении муниципальной программы «Благоустройство территории сельского поселения Сургут муниципального района Сергиевский» на 2022-2024гг.</w:t>
      </w:r>
      <w:proofErr w:type="gramStart"/>
      <w:r w:rsidRPr="00C023B5">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37</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94</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79 от 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 гг.</w:t>
      </w:r>
      <w:proofErr w:type="gramStart"/>
      <w:r w:rsidRPr="00C023B5">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37</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95</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№81 от 30.12.2021г.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37</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96</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№80 от 30.12.2021г.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2022-2024гг.</w:t>
      </w:r>
      <w:proofErr w:type="gramStart"/>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117EC7">
        <w:rPr>
          <w:rFonts w:ascii="Times New Roman" w:eastAsia="Calibri" w:hAnsi="Times New Roman" w:cs="Times New Roman"/>
          <w:sz w:val="12"/>
          <w:szCs w:val="12"/>
        </w:rPr>
        <w:t>38</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97</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76 от 30.12.2021г.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2022-2024 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38</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98</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№78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на 2022-2024 гг.</w:t>
      </w:r>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38</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Default="00C023B5" w:rsidP="006D4521">
      <w:pPr>
        <w:tabs>
          <w:tab w:val="left" w:pos="284"/>
        </w:tabs>
        <w:spacing w:after="0" w:line="240" w:lineRule="auto"/>
        <w:jc w:val="both"/>
        <w:rPr>
          <w:rFonts w:ascii="Times New Roman" w:eastAsia="Calibri" w:hAnsi="Times New Roman" w:cs="Times New Roman"/>
          <w:sz w:val="12"/>
          <w:szCs w:val="12"/>
        </w:rPr>
      </w:pPr>
    </w:p>
    <w:p w:rsidR="00C023B5" w:rsidRDefault="00C023B5"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C023B5">
      <w:pPr>
        <w:tabs>
          <w:tab w:val="left" w:pos="284"/>
        </w:tabs>
        <w:spacing w:after="0" w:line="240" w:lineRule="auto"/>
        <w:ind w:firstLine="284"/>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99</w:t>
      </w:r>
      <w:r w:rsidRPr="00C43D5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№82 от 30.12.2021г.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2022-2024гг.</w:t>
      </w:r>
      <w:proofErr w:type="gramStart"/>
      <w:r>
        <w:rPr>
          <w:rFonts w:ascii="Times New Roman" w:eastAsia="Calibri" w:hAnsi="Times New Roman" w:cs="Times New Roman"/>
          <w:sz w:val="12"/>
          <w:szCs w:val="12"/>
        </w:rPr>
        <w:t>»»…</w:t>
      </w:r>
      <w:proofErr w:type="gramEnd"/>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39</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100</w:t>
      </w:r>
      <w:r w:rsidRPr="00C43D53">
        <w:rPr>
          <w:rFonts w:ascii="Times New Roman" w:eastAsia="Calibri" w:hAnsi="Times New Roman" w:cs="Times New Roman"/>
          <w:sz w:val="12"/>
          <w:szCs w:val="12"/>
        </w:rPr>
        <w:t>. Постановление ад</w:t>
      </w:r>
      <w:r>
        <w:rPr>
          <w:rFonts w:ascii="Times New Roman" w:eastAsia="Calibri" w:hAnsi="Times New Roman" w:cs="Times New Roman"/>
          <w:sz w:val="12"/>
          <w:szCs w:val="12"/>
        </w:rPr>
        <w:t>министрации городс</w:t>
      </w:r>
      <w:r w:rsidRPr="00C43D53">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Суходол</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DC2877">
        <w:rPr>
          <w:rFonts w:ascii="Times New Roman" w:eastAsia="Calibri" w:hAnsi="Times New Roman" w:cs="Times New Roman"/>
          <w:sz w:val="12"/>
          <w:szCs w:val="12"/>
        </w:rPr>
        <w:t>5</w:t>
      </w:r>
      <w:r>
        <w:rPr>
          <w:rFonts w:ascii="Times New Roman" w:eastAsia="Calibri" w:hAnsi="Times New Roman" w:cs="Times New Roman"/>
          <w:sz w:val="12"/>
          <w:szCs w:val="12"/>
        </w:rPr>
        <w:t xml:space="preserve">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w:t>
      </w:r>
      <w:proofErr w:type="gramStart"/>
      <w:r>
        <w:rPr>
          <w:rFonts w:ascii="Times New Roman" w:eastAsia="Calibri" w:hAnsi="Times New Roman" w:cs="Times New Roman"/>
          <w:sz w:val="12"/>
          <w:szCs w:val="12"/>
        </w:rPr>
        <w:t>»»…</w:t>
      </w:r>
      <w:proofErr w:type="gramEnd"/>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39</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101</w:t>
      </w:r>
      <w:r w:rsidRPr="00C43D53">
        <w:rPr>
          <w:rFonts w:ascii="Times New Roman" w:eastAsia="Calibri" w:hAnsi="Times New Roman" w:cs="Times New Roman"/>
          <w:sz w:val="12"/>
          <w:szCs w:val="12"/>
        </w:rPr>
        <w:t>. Постановление ад</w:t>
      </w:r>
      <w:r>
        <w:rPr>
          <w:rFonts w:ascii="Times New Roman" w:eastAsia="Calibri" w:hAnsi="Times New Roman" w:cs="Times New Roman"/>
          <w:sz w:val="12"/>
          <w:szCs w:val="12"/>
        </w:rPr>
        <w:t>министрации городс</w:t>
      </w:r>
      <w:r w:rsidRPr="00C43D53">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Суходол</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w:t>
      </w:r>
      <w:proofErr w:type="gramStart"/>
      <w:r w:rsidRPr="00C023B5">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39</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102</w:t>
      </w:r>
      <w:r w:rsidRPr="00C43D53">
        <w:rPr>
          <w:rFonts w:ascii="Times New Roman" w:eastAsia="Calibri" w:hAnsi="Times New Roman" w:cs="Times New Roman"/>
          <w:sz w:val="12"/>
          <w:szCs w:val="12"/>
        </w:rPr>
        <w:t>. Постановление ад</w:t>
      </w:r>
      <w:r>
        <w:rPr>
          <w:rFonts w:ascii="Times New Roman" w:eastAsia="Calibri" w:hAnsi="Times New Roman" w:cs="Times New Roman"/>
          <w:sz w:val="12"/>
          <w:szCs w:val="12"/>
        </w:rPr>
        <w:t>министрации городс</w:t>
      </w:r>
      <w:r w:rsidRPr="00C43D53">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Суходол</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DC2877"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00C023B5">
        <w:rPr>
          <w:rFonts w:ascii="Times New Roman" w:eastAsia="Calibri" w:hAnsi="Times New Roman" w:cs="Times New Roman"/>
          <w:sz w:val="12"/>
          <w:szCs w:val="12"/>
        </w:rPr>
        <w:t xml:space="preserve"> от 31 января 2024 года «</w:t>
      </w:r>
      <w:r w:rsidR="00C023B5" w:rsidRPr="00C023B5">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w:t>
      </w:r>
      <w:proofErr w:type="gramStart"/>
      <w:r w:rsidR="00C023B5" w:rsidRPr="00C023B5">
        <w:rPr>
          <w:rFonts w:ascii="Times New Roman" w:eastAsia="Calibri" w:hAnsi="Times New Roman" w:cs="Times New Roman"/>
          <w:sz w:val="12"/>
          <w:szCs w:val="12"/>
        </w:rPr>
        <w:t>»</w:t>
      </w:r>
      <w:r w:rsidR="00C023B5">
        <w:rPr>
          <w:rFonts w:ascii="Times New Roman" w:eastAsia="Calibri" w:hAnsi="Times New Roman" w:cs="Times New Roman"/>
          <w:sz w:val="12"/>
          <w:szCs w:val="12"/>
        </w:rPr>
        <w:t>»…</w:t>
      </w:r>
      <w:proofErr w:type="gramEnd"/>
      <w:r w:rsidR="00C023B5">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sidR="00C023B5">
        <w:rPr>
          <w:rFonts w:ascii="Times New Roman" w:eastAsia="Calibri" w:hAnsi="Times New Roman" w:cs="Times New Roman"/>
          <w:sz w:val="12"/>
          <w:szCs w:val="12"/>
        </w:rPr>
        <w:t>………………….</w:t>
      </w:r>
      <w:r w:rsidR="00117EC7">
        <w:rPr>
          <w:rFonts w:ascii="Times New Roman" w:eastAsia="Calibri" w:hAnsi="Times New Roman" w:cs="Times New Roman"/>
          <w:sz w:val="12"/>
          <w:szCs w:val="12"/>
        </w:rPr>
        <w:t>40</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103</w:t>
      </w:r>
      <w:r w:rsidRPr="00C43D53">
        <w:rPr>
          <w:rFonts w:ascii="Times New Roman" w:eastAsia="Calibri" w:hAnsi="Times New Roman" w:cs="Times New Roman"/>
          <w:sz w:val="12"/>
          <w:szCs w:val="12"/>
        </w:rPr>
        <w:t>. Постановление ад</w:t>
      </w:r>
      <w:r>
        <w:rPr>
          <w:rFonts w:ascii="Times New Roman" w:eastAsia="Calibri" w:hAnsi="Times New Roman" w:cs="Times New Roman"/>
          <w:sz w:val="12"/>
          <w:szCs w:val="12"/>
        </w:rPr>
        <w:t>министрации городс</w:t>
      </w:r>
      <w:r w:rsidRPr="00C43D53">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Суходол</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№172 от 30.12.2021г.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40</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104</w:t>
      </w:r>
      <w:r w:rsidRPr="00C43D53">
        <w:rPr>
          <w:rFonts w:ascii="Times New Roman" w:eastAsia="Calibri" w:hAnsi="Times New Roman" w:cs="Times New Roman"/>
          <w:sz w:val="12"/>
          <w:szCs w:val="12"/>
        </w:rPr>
        <w:t>. Постановление ад</w:t>
      </w:r>
      <w:r>
        <w:rPr>
          <w:rFonts w:ascii="Times New Roman" w:eastAsia="Calibri" w:hAnsi="Times New Roman" w:cs="Times New Roman"/>
          <w:sz w:val="12"/>
          <w:szCs w:val="12"/>
        </w:rPr>
        <w:t>министрации городс</w:t>
      </w:r>
      <w:r w:rsidRPr="00C43D53">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Суходол</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40</w:t>
      </w:r>
    </w:p>
    <w:p w:rsidR="00C023B5" w:rsidRDefault="00C023B5"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105</w:t>
      </w:r>
      <w:r w:rsidRPr="00C43D53">
        <w:rPr>
          <w:rFonts w:ascii="Times New Roman" w:eastAsia="Calibri" w:hAnsi="Times New Roman" w:cs="Times New Roman"/>
          <w:sz w:val="12"/>
          <w:szCs w:val="12"/>
        </w:rPr>
        <w:t>. Постановление ад</w:t>
      </w:r>
      <w:r>
        <w:rPr>
          <w:rFonts w:ascii="Times New Roman" w:eastAsia="Calibri" w:hAnsi="Times New Roman" w:cs="Times New Roman"/>
          <w:sz w:val="12"/>
          <w:szCs w:val="12"/>
        </w:rPr>
        <w:t>министрации городс</w:t>
      </w:r>
      <w:r w:rsidRPr="00C43D53">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Суходол</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170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2022-2024гг.</w:t>
      </w:r>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41</w:t>
      </w:r>
    </w:p>
    <w:p w:rsidR="00C023B5" w:rsidRDefault="00C023B5"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106</w:t>
      </w:r>
      <w:r w:rsidRPr="00C43D53">
        <w:rPr>
          <w:rFonts w:ascii="Times New Roman" w:eastAsia="Calibri" w:hAnsi="Times New Roman" w:cs="Times New Roman"/>
          <w:sz w:val="12"/>
          <w:szCs w:val="12"/>
        </w:rPr>
        <w:t>. Постановление ад</w:t>
      </w:r>
      <w:r>
        <w:rPr>
          <w:rFonts w:ascii="Times New Roman" w:eastAsia="Calibri" w:hAnsi="Times New Roman" w:cs="Times New Roman"/>
          <w:sz w:val="12"/>
          <w:szCs w:val="12"/>
        </w:rPr>
        <w:t>министрации городс</w:t>
      </w:r>
      <w:r w:rsidRPr="00C43D53">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Суходол</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№167 от 30.12.2021г.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2022-2024гг.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Pr>
          <w:rFonts w:ascii="Times New Roman" w:eastAsia="Calibri" w:hAnsi="Times New Roman" w:cs="Times New Roman"/>
          <w:sz w:val="12"/>
          <w:szCs w:val="12"/>
        </w:rPr>
        <w:t>….</w:t>
      </w:r>
      <w:r w:rsidR="00117EC7">
        <w:rPr>
          <w:rFonts w:ascii="Times New Roman" w:eastAsia="Calibri" w:hAnsi="Times New Roman" w:cs="Times New Roman"/>
          <w:sz w:val="12"/>
          <w:szCs w:val="12"/>
        </w:rPr>
        <w:t>41</w:t>
      </w:r>
    </w:p>
    <w:p w:rsidR="00C023B5" w:rsidRDefault="00C023B5"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107</w:t>
      </w:r>
      <w:r w:rsidRPr="00C43D53">
        <w:rPr>
          <w:rFonts w:ascii="Times New Roman" w:eastAsia="Calibri" w:hAnsi="Times New Roman" w:cs="Times New Roman"/>
          <w:sz w:val="12"/>
          <w:szCs w:val="12"/>
        </w:rPr>
        <w:t>. Постановление ад</w:t>
      </w:r>
      <w:r>
        <w:rPr>
          <w:rFonts w:ascii="Times New Roman" w:eastAsia="Calibri" w:hAnsi="Times New Roman" w:cs="Times New Roman"/>
          <w:sz w:val="12"/>
          <w:szCs w:val="12"/>
        </w:rPr>
        <w:t xml:space="preserve">министрации </w:t>
      </w:r>
      <w:r w:rsidRPr="00C43D5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Черновка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31 января 2024 года «</w:t>
      </w:r>
      <w:r w:rsidRPr="00C023B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71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w:t>
      </w:r>
      <w:proofErr w:type="gramStart"/>
      <w:r w:rsidRPr="00C023B5">
        <w:rPr>
          <w:rFonts w:ascii="Times New Roman" w:eastAsia="Calibri" w:hAnsi="Times New Roman" w:cs="Times New Roman"/>
          <w:sz w:val="12"/>
          <w:szCs w:val="12"/>
        </w:rPr>
        <w:t>»</w:t>
      </w:r>
      <w:r w:rsidR="00117EC7">
        <w:rPr>
          <w:rFonts w:ascii="Times New Roman" w:eastAsia="Calibri" w:hAnsi="Times New Roman" w:cs="Times New Roman"/>
          <w:sz w:val="12"/>
          <w:szCs w:val="12"/>
        </w:rPr>
        <w:t>»…</w:t>
      </w:r>
      <w:proofErr w:type="gramEnd"/>
      <w:r w:rsidR="00117EC7">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sidR="00117EC7">
        <w:rPr>
          <w:rFonts w:ascii="Times New Roman" w:eastAsia="Calibri" w:hAnsi="Times New Roman" w:cs="Times New Roman"/>
          <w:sz w:val="12"/>
          <w:szCs w:val="12"/>
        </w:rPr>
        <w:t>…………41</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108</w:t>
      </w:r>
      <w:r w:rsidRPr="00C43D53">
        <w:rPr>
          <w:rFonts w:ascii="Times New Roman" w:eastAsia="Calibri" w:hAnsi="Times New Roman" w:cs="Times New Roman"/>
          <w:sz w:val="12"/>
          <w:szCs w:val="12"/>
        </w:rPr>
        <w:t>. Постановление ад</w:t>
      </w:r>
      <w:r>
        <w:rPr>
          <w:rFonts w:ascii="Times New Roman" w:eastAsia="Calibri" w:hAnsi="Times New Roman" w:cs="Times New Roman"/>
          <w:sz w:val="12"/>
          <w:szCs w:val="12"/>
        </w:rPr>
        <w:t xml:space="preserve">министрации </w:t>
      </w:r>
      <w:r w:rsidRPr="00C43D5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Черновка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31 января 2024 года «</w:t>
      </w:r>
      <w:r w:rsidR="00B8091A" w:rsidRPr="00B8091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№73от30.12.2021г.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w:t>
      </w:r>
      <w:proofErr w:type="gramStart"/>
      <w:r w:rsidR="00B8091A" w:rsidRPr="00B8091A">
        <w:rPr>
          <w:rFonts w:ascii="Times New Roman" w:eastAsia="Calibri" w:hAnsi="Times New Roman" w:cs="Times New Roman"/>
          <w:sz w:val="12"/>
          <w:szCs w:val="12"/>
        </w:rPr>
        <w:t>»</w:t>
      </w:r>
      <w:r w:rsidR="00B8091A">
        <w:rPr>
          <w:rFonts w:ascii="Times New Roman" w:eastAsia="Calibri" w:hAnsi="Times New Roman" w:cs="Times New Roman"/>
          <w:sz w:val="12"/>
          <w:szCs w:val="12"/>
        </w:rPr>
        <w:t>»…</w:t>
      </w:r>
      <w:proofErr w:type="gramEnd"/>
      <w:r w:rsidR="00B8091A">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sidR="00B8091A">
        <w:rPr>
          <w:rFonts w:ascii="Times New Roman" w:eastAsia="Calibri" w:hAnsi="Times New Roman" w:cs="Times New Roman"/>
          <w:sz w:val="12"/>
          <w:szCs w:val="12"/>
        </w:rPr>
        <w:t>…….</w:t>
      </w:r>
      <w:r w:rsidR="00117EC7">
        <w:rPr>
          <w:rFonts w:ascii="Times New Roman" w:eastAsia="Calibri" w:hAnsi="Times New Roman" w:cs="Times New Roman"/>
          <w:sz w:val="12"/>
          <w:szCs w:val="12"/>
        </w:rPr>
        <w:t>41</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109</w:t>
      </w:r>
      <w:r w:rsidRPr="00C43D53">
        <w:rPr>
          <w:rFonts w:ascii="Times New Roman" w:eastAsia="Calibri" w:hAnsi="Times New Roman" w:cs="Times New Roman"/>
          <w:sz w:val="12"/>
          <w:szCs w:val="12"/>
        </w:rPr>
        <w:t>. Постановление ад</w:t>
      </w:r>
      <w:r>
        <w:rPr>
          <w:rFonts w:ascii="Times New Roman" w:eastAsia="Calibri" w:hAnsi="Times New Roman" w:cs="Times New Roman"/>
          <w:sz w:val="12"/>
          <w:szCs w:val="12"/>
        </w:rPr>
        <w:t xml:space="preserve">министрации </w:t>
      </w:r>
      <w:r w:rsidRPr="00C43D5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Черновка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от 31 января 2024 года «</w:t>
      </w:r>
      <w:r w:rsidR="00B8091A" w:rsidRPr="00B8091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2022-2024гг.</w:t>
      </w:r>
      <w:proofErr w:type="gramStart"/>
      <w:r w:rsidR="00B8091A">
        <w:rPr>
          <w:rFonts w:ascii="Times New Roman" w:eastAsia="Calibri" w:hAnsi="Times New Roman" w:cs="Times New Roman"/>
          <w:sz w:val="12"/>
          <w:szCs w:val="12"/>
        </w:rPr>
        <w:t>»»…</w:t>
      </w:r>
      <w:proofErr w:type="gramEnd"/>
      <w:r w:rsidR="00B8091A">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sidR="00B8091A">
        <w:rPr>
          <w:rFonts w:ascii="Times New Roman" w:eastAsia="Calibri" w:hAnsi="Times New Roman" w:cs="Times New Roman"/>
          <w:sz w:val="12"/>
          <w:szCs w:val="12"/>
        </w:rPr>
        <w:t>……..</w:t>
      </w:r>
      <w:r w:rsidR="00117EC7">
        <w:rPr>
          <w:rFonts w:ascii="Times New Roman" w:eastAsia="Calibri" w:hAnsi="Times New Roman" w:cs="Times New Roman"/>
          <w:sz w:val="12"/>
          <w:szCs w:val="12"/>
        </w:rPr>
        <w:t>42</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110</w:t>
      </w:r>
      <w:r w:rsidRPr="00C43D53">
        <w:rPr>
          <w:rFonts w:ascii="Times New Roman" w:eastAsia="Calibri" w:hAnsi="Times New Roman" w:cs="Times New Roman"/>
          <w:sz w:val="12"/>
          <w:szCs w:val="12"/>
        </w:rPr>
        <w:t>. Постановление ад</w:t>
      </w:r>
      <w:r>
        <w:rPr>
          <w:rFonts w:ascii="Times New Roman" w:eastAsia="Calibri" w:hAnsi="Times New Roman" w:cs="Times New Roman"/>
          <w:sz w:val="12"/>
          <w:szCs w:val="12"/>
        </w:rPr>
        <w:t xml:space="preserve">министрации </w:t>
      </w:r>
      <w:r w:rsidRPr="00C43D5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Черновка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от 31 января 2024 года «</w:t>
      </w:r>
      <w:r w:rsidR="00B8091A" w:rsidRPr="00B8091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№74 от 30.12.2021г.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2022-2024гг.</w:t>
      </w:r>
      <w:proofErr w:type="gramStart"/>
      <w:r w:rsidR="00B8091A">
        <w:rPr>
          <w:rFonts w:ascii="Times New Roman" w:eastAsia="Calibri" w:hAnsi="Times New Roman" w:cs="Times New Roman"/>
          <w:sz w:val="12"/>
          <w:szCs w:val="12"/>
        </w:rPr>
        <w:t>»»…</w:t>
      </w:r>
      <w:proofErr w:type="gramEnd"/>
      <w:r w:rsidR="00AE41C1">
        <w:rPr>
          <w:rFonts w:ascii="Times New Roman" w:eastAsia="Calibri" w:hAnsi="Times New Roman" w:cs="Times New Roman"/>
          <w:sz w:val="12"/>
          <w:szCs w:val="12"/>
        </w:rPr>
        <w:t>…</w:t>
      </w:r>
      <w:r w:rsidR="00B8091A">
        <w:rPr>
          <w:rFonts w:ascii="Times New Roman" w:eastAsia="Calibri" w:hAnsi="Times New Roman" w:cs="Times New Roman"/>
          <w:sz w:val="12"/>
          <w:szCs w:val="12"/>
        </w:rPr>
        <w:t>……..</w:t>
      </w:r>
      <w:r w:rsidR="00117EC7">
        <w:rPr>
          <w:rFonts w:ascii="Times New Roman" w:eastAsia="Calibri" w:hAnsi="Times New Roman" w:cs="Times New Roman"/>
          <w:sz w:val="12"/>
          <w:szCs w:val="12"/>
        </w:rPr>
        <w:t>42</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111</w:t>
      </w:r>
      <w:r w:rsidRPr="00C43D53">
        <w:rPr>
          <w:rFonts w:ascii="Times New Roman" w:eastAsia="Calibri" w:hAnsi="Times New Roman" w:cs="Times New Roman"/>
          <w:sz w:val="12"/>
          <w:szCs w:val="12"/>
        </w:rPr>
        <w:t>. Постановление ад</w:t>
      </w:r>
      <w:r>
        <w:rPr>
          <w:rFonts w:ascii="Times New Roman" w:eastAsia="Calibri" w:hAnsi="Times New Roman" w:cs="Times New Roman"/>
          <w:sz w:val="12"/>
          <w:szCs w:val="12"/>
        </w:rPr>
        <w:t xml:space="preserve">министрации </w:t>
      </w:r>
      <w:r w:rsidRPr="00C43D5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Черновка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31 января 2024 года «</w:t>
      </w:r>
      <w:r w:rsidR="00B8091A" w:rsidRPr="00B8091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70 от 30.12.2021г.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2022-2024 гг.</w:t>
      </w:r>
      <w:proofErr w:type="gramStart"/>
      <w:r w:rsidR="00B8091A">
        <w:rPr>
          <w:rFonts w:ascii="Times New Roman" w:eastAsia="Calibri" w:hAnsi="Times New Roman" w:cs="Times New Roman"/>
          <w:sz w:val="12"/>
          <w:szCs w:val="12"/>
        </w:rPr>
        <w:t>»»…</w:t>
      </w:r>
      <w:proofErr w:type="gramEnd"/>
      <w:r w:rsidR="00B8091A">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sidR="00B8091A">
        <w:rPr>
          <w:rFonts w:ascii="Times New Roman" w:eastAsia="Calibri" w:hAnsi="Times New Roman" w:cs="Times New Roman"/>
          <w:sz w:val="12"/>
          <w:szCs w:val="12"/>
        </w:rPr>
        <w:t>………….</w:t>
      </w:r>
      <w:r w:rsidR="00117EC7">
        <w:rPr>
          <w:rFonts w:ascii="Times New Roman" w:eastAsia="Calibri" w:hAnsi="Times New Roman" w:cs="Times New Roman"/>
          <w:sz w:val="12"/>
          <w:szCs w:val="12"/>
        </w:rPr>
        <w:t>42</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C023B5" w:rsidRPr="00C43D53" w:rsidRDefault="00C023B5" w:rsidP="00C0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112</w:t>
      </w:r>
      <w:r w:rsidRPr="00C43D53">
        <w:rPr>
          <w:rFonts w:ascii="Times New Roman" w:eastAsia="Calibri" w:hAnsi="Times New Roman" w:cs="Times New Roman"/>
          <w:sz w:val="12"/>
          <w:szCs w:val="12"/>
        </w:rPr>
        <w:t>. Постановление ад</w:t>
      </w:r>
      <w:r>
        <w:rPr>
          <w:rFonts w:ascii="Times New Roman" w:eastAsia="Calibri" w:hAnsi="Times New Roman" w:cs="Times New Roman"/>
          <w:sz w:val="12"/>
          <w:szCs w:val="12"/>
        </w:rPr>
        <w:t xml:space="preserve">министрации </w:t>
      </w:r>
      <w:r w:rsidRPr="00C43D5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Черновка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C023B5" w:rsidRPr="000E0AE1" w:rsidRDefault="00C023B5" w:rsidP="00C023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31 января 2024 года «</w:t>
      </w:r>
      <w:r w:rsidR="00B8091A" w:rsidRPr="00B8091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№76 от 30.12.2021г.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2022-2024гг.</w:t>
      </w:r>
      <w:proofErr w:type="gramStart"/>
      <w:r w:rsidR="00B8091A">
        <w:rPr>
          <w:rFonts w:ascii="Times New Roman" w:eastAsia="Calibri" w:hAnsi="Times New Roman" w:cs="Times New Roman"/>
          <w:sz w:val="12"/>
          <w:szCs w:val="12"/>
        </w:rPr>
        <w:t>»»…</w:t>
      </w:r>
      <w:proofErr w:type="gramEnd"/>
      <w:r w:rsidR="00B8091A">
        <w:rPr>
          <w:rFonts w:ascii="Times New Roman" w:eastAsia="Calibri" w:hAnsi="Times New Roman" w:cs="Times New Roman"/>
          <w:sz w:val="12"/>
          <w:szCs w:val="12"/>
        </w:rPr>
        <w:t>……………</w:t>
      </w:r>
      <w:r w:rsidR="00AE41C1">
        <w:rPr>
          <w:rFonts w:ascii="Times New Roman" w:eastAsia="Calibri" w:hAnsi="Times New Roman" w:cs="Times New Roman"/>
          <w:sz w:val="12"/>
          <w:szCs w:val="12"/>
        </w:rPr>
        <w:t>………………</w:t>
      </w:r>
      <w:r w:rsidR="00B8091A">
        <w:rPr>
          <w:rFonts w:ascii="Times New Roman" w:eastAsia="Calibri" w:hAnsi="Times New Roman" w:cs="Times New Roman"/>
          <w:sz w:val="12"/>
          <w:szCs w:val="12"/>
        </w:rPr>
        <w:t>……</w:t>
      </w:r>
      <w:r w:rsidR="00117EC7">
        <w:rPr>
          <w:rFonts w:ascii="Times New Roman" w:eastAsia="Calibri" w:hAnsi="Times New Roman" w:cs="Times New Roman"/>
          <w:sz w:val="12"/>
          <w:szCs w:val="12"/>
        </w:rPr>
        <w:t>43</w:t>
      </w:r>
    </w:p>
    <w:p w:rsidR="0010193B" w:rsidRDefault="0010193B"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B8091A">
      <w:pPr>
        <w:tabs>
          <w:tab w:val="left" w:pos="284"/>
        </w:tabs>
        <w:spacing w:after="0" w:line="240" w:lineRule="auto"/>
        <w:ind w:firstLine="284"/>
        <w:jc w:val="both"/>
        <w:rPr>
          <w:rFonts w:ascii="Times New Roman" w:eastAsia="Calibri" w:hAnsi="Times New Roman" w:cs="Times New Roman"/>
          <w:sz w:val="12"/>
          <w:szCs w:val="12"/>
        </w:rPr>
      </w:pPr>
    </w:p>
    <w:p w:rsidR="00B8091A" w:rsidRPr="00C43D53" w:rsidRDefault="00B8091A" w:rsidP="00B809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113</w:t>
      </w:r>
      <w:r w:rsidRPr="00C43D53">
        <w:rPr>
          <w:rFonts w:ascii="Times New Roman" w:eastAsia="Calibri" w:hAnsi="Times New Roman" w:cs="Times New Roman"/>
          <w:sz w:val="12"/>
          <w:szCs w:val="12"/>
        </w:rPr>
        <w:t>. Постановление ад</w:t>
      </w:r>
      <w:r>
        <w:rPr>
          <w:rFonts w:ascii="Times New Roman" w:eastAsia="Calibri" w:hAnsi="Times New Roman" w:cs="Times New Roman"/>
          <w:sz w:val="12"/>
          <w:szCs w:val="12"/>
        </w:rPr>
        <w:t xml:space="preserve">министрации </w:t>
      </w:r>
      <w:r w:rsidRPr="00C43D53">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Черновка</w:t>
      </w:r>
      <w:r w:rsidRPr="00C43D53">
        <w:rPr>
          <w:rFonts w:ascii="Times New Roman" w:eastAsia="Calibri" w:hAnsi="Times New Roman" w:cs="Times New Roman"/>
          <w:sz w:val="12"/>
          <w:szCs w:val="12"/>
        </w:rPr>
        <w:t xml:space="preserve"> муниципального района Сергиевский Самарской области</w:t>
      </w:r>
    </w:p>
    <w:p w:rsidR="0010193B" w:rsidRDefault="00B8091A"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31 января 2024 года «</w:t>
      </w:r>
      <w:r w:rsidRPr="00B8091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2022-2024гг.</w:t>
      </w:r>
      <w:r w:rsidR="00117EC7">
        <w:rPr>
          <w:rFonts w:ascii="Times New Roman" w:eastAsia="Calibri" w:hAnsi="Times New Roman" w:cs="Times New Roman"/>
          <w:sz w:val="12"/>
          <w:szCs w:val="12"/>
        </w:rPr>
        <w:t>»»………</w:t>
      </w:r>
      <w:bookmarkStart w:id="0" w:name="_GoBack"/>
      <w:bookmarkEnd w:id="0"/>
      <w:r w:rsidR="00117EC7">
        <w:rPr>
          <w:rFonts w:ascii="Times New Roman" w:eastAsia="Calibri" w:hAnsi="Times New Roman" w:cs="Times New Roman"/>
          <w:sz w:val="12"/>
          <w:szCs w:val="12"/>
        </w:rPr>
        <w:t>……………...43</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B8091A" w:rsidRDefault="00B8091A" w:rsidP="006D4521">
      <w:pPr>
        <w:tabs>
          <w:tab w:val="left" w:pos="284"/>
        </w:tabs>
        <w:spacing w:after="0" w:line="240" w:lineRule="auto"/>
        <w:jc w:val="both"/>
        <w:rPr>
          <w:rFonts w:ascii="Times New Roman" w:eastAsia="Calibri" w:hAnsi="Times New Roman" w:cs="Times New Roman"/>
          <w:sz w:val="12"/>
          <w:szCs w:val="12"/>
        </w:rPr>
      </w:pPr>
    </w:p>
    <w:p w:rsidR="006E2C05" w:rsidRPr="006E2C05" w:rsidRDefault="006E2C05" w:rsidP="006E2C05">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lastRenderedPageBreak/>
        <w:t>АДМИНИСТРАЦИЯ</w:t>
      </w:r>
    </w:p>
    <w:p w:rsidR="006E2C05" w:rsidRPr="006E2C05" w:rsidRDefault="006E2C05" w:rsidP="006E2C0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6E2C05" w:rsidRPr="006E2C05" w:rsidRDefault="006E2C05" w:rsidP="006E2C0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6E2C05" w:rsidRPr="006E2C05" w:rsidRDefault="006E2C05" w:rsidP="006E2C05">
      <w:pPr>
        <w:tabs>
          <w:tab w:val="left" w:pos="284"/>
        </w:tabs>
        <w:spacing w:after="0" w:line="240" w:lineRule="auto"/>
        <w:jc w:val="center"/>
        <w:rPr>
          <w:rFonts w:ascii="Times New Roman" w:eastAsia="Calibri" w:hAnsi="Times New Roman" w:cs="Times New Roman"/>
          <w:sz w:val="12"/>
          <w:szCs w:val="12"/>
        </w:rPr>
      </w:pPr>
    </w:p>
    <w:p w:rsidR="006E2C05" w:rsidRPr="006E2C05" w:rsidRDefault="006E2C05" w:rsidP="006E2C05">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6E2C05" w:rsidRPr="006E2C05" w:rsidRDefault="003D4A1E" w:rsidP="006E2C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006E2C05"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января</w:t>
      </w:r>
      <w:r w:rsidR="006E2C05" w:rsidRPr="006E2C05">
        <w:rPr>
          <w:rFonts w:ascii="Times New Roman" w:eastAsia="Calibri" w:hAnsi="Times New Roman" w:cs="Times New Roman"/>
          <w:sz w:val="12"/>
          <w:szCs w:val="12"/>
        </w:rPr>
        <w:t xml:space="preserve"> 202</w:t>
      </w:r>
      <w:r w:rsidR="0028463B">
        <w:rPr>
          <w:rFonts w:ascii="Times New Roman" w:eastAsia="Calibri" w:hAnsi="Times New Roman" w:cs="Times New Roman"/>
          <w:sz w:val="12"/>
          <w:szCs w:val="12"/>
        </w:rPr>
        <w:t>4</w:t>
      </w:r>
      <w:r w:rsidR="006E2C05" w:rsidRPr="006E2C05">
        <w:rPr>
          <w:rFonts w:ascii="Times New Roman" w:eastAsia="Calibri" w:hAnsi="Times New Roman" w:cs="Times New Roman"/>
          <w:sz w:val="12"/>
          <w:szCs w:val="12"/>
        </w:rPr>
        <w:t>г.</w:t>
      </w:r>
      <w:r w:rsidR="0028463B">
        <w:rPr>
          <w:rFonts w:ascii="Times New Roman" w:eastAsia="Calibri" w:hAnsi="Times New Roman" w:cs="Times New Roman"/>
          <w:sz w:val="12"/>
          <w:szCs w:val="12"/>
        </w:rPr>
        <w:t xml:space="preserve">   </w:t>
      </w:r>
      <w:r w:rsidR="006E2C05"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6E2C05"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№65</w:t>
      </w:r>
    </w:p>
    <w:p w:rsidR="003D4A1E" w:rsidRDefault="003D4A1E" w:rsidP="003D4A1E">
      <w:pPr>
        <w:tabs>
          <w:tab w:val="left" w:pos="284"/>
        </w:tabs>
        <w:spacing w:after="0" w:line="240" w:lineRule="auto"/>
        <w:jc w:val="center"/>
        <w:rPr>
          <w:rFonts w:ascii="Times New Roman" w:eastAsia="Calibri" w:hAnsi="Times New Roman" w:cs="Times New Roman"/>
          <w:b/>
          <w:sz w:val="12"/>
          <w:szCs w:val="12"/>
        </w:rPr>
      </w:pPr>
      <w:r w:rsidRPr="003D4A1E">
        <w:rPr>
          <w:rFonts w:ascii="Times New Roman" w:eastAsia="Calibri" w:hAnsi="Times New Roman" w:cs="Times New Roman"/>
          <w:b/>
          <w:sz w:val="12"/>
          <w:szCs w:val="12"/>
        </w:rPr>
        <w:t xml:space="preserve">О внесении изменений в Приложение к постановлению администрации муниципального района Сергиевский </w:t>
      </w:r>
    </w:p>
    <w:p w:rsidR="003D4A1E" w:rsidRPr="003D4A1E" w:rsidRDefault="003D4A1E" w:rsidP="003D4A1E">
      <w:pPr>
        <w:tabs>
          <w:tab w:val="left" w:pos="284"/>
        </w:tabs>
        <w:spacing w:after="0" w:line="240" w:lineRule="auto"/>
        <w:jc w:val="center"/>
        <w:rPr>
          <w:rFonts w:ascii="Times New Roman" w:eastAsia="Calibri" w:hAnsi="Times New Roman" w:cs="Times New Roman"/>
          <w:b/>
          <w:sz w:val="12"/>
          <w:szCs w:val="12"/>
        </w:rPr>
      </w:pPr>
      <w:r w:rsidRPr="003D4A1E">
        <w:rPr>
          <w:rFonts w:ascii="Times New Roman" w:eastAsia="Calibri" w:hAnsi="Times New Roman" w:cs="Times New Roman"/>
          <w:b/>
          <w:sz w:val="12"/>
          <w:szCs w:val="12"/>
        </w:rPr>
        <w:t>№1740 от 23.12.2019 года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w:t>
      </w:r>
    </w:p>
    <w:p w:rsidR="003D4A1E" w:rsidRPr="003D4A1E" w:rsidRDefault="003D4A1E" w:rsidP="003D4A1E">
      <w:pPr>
        <w:tabs>
          <w:tab w:val="left" w:pos="284"/>
        </w:tabs>
        <w:spacing w:after="0" w:line="240" w:lineRule="auto"/>
        <w:jc w:val="both"/>
        <w:rPr>
          <w:rFonts w:ascii="Times New Roman" w:eastAsia="Calibri" w:hAnsi="Times New Roman" w:cs="Times New Roman"/>
          <w:sz w:val="12"/>
          <w:szCs w:val="12"/>
        </w:rPr>
      </w:pPr>
    </w:p>
    <w:p w:rsidR="003D4A1E" w:rsidRPr="003D4A1E" w:rsidRDefault="003D4A1E" w:rsidP="003D4A1E">
      <w:pPr>
        <w:tabs>
          <w:tab w:val="left" w:pos="284"/>
        </w:tabs>
        <w:spacing w:after="0" w:line="240" w:lineRule="auto"/>
        <w:ind w:firstLine="284"/>
        <w:jc w:val="both"/>
        <w:rPr>
          <w:rFonts w:ascii="Times New Roman" w:eastAsia="Calibri" w:hAnsi="Times New Roman" w:cs="Times New Roman"/>
          <w:sz w:val="12"/>
          <w:szCs w:val="12"/>
        </w:rPr>
      </w:pPr>
      <w:r w:rsidRPr="003D4A1E">
        <w:rPr>
          <w:rFonts w:ascii="Times New Roman" w:eastAsia="Calibri" w:hAnsi="Times New Roman" w:cs="Times New Roman"/>
          <w:sz w:val="12"/>
          <w:szCs w:val="12"/>
        </w:rPr>
        <w:t>В соответствии с Бюджетным кодексом Российской Федерации, Уставом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муниципального района Сергиевский Самарской области, Администрация муниципального района Сергиевский</w:t>
      </w:r>
    </w:p>
    <w:p w:rsidR="003D4A1E" w:rsidRPr="003D4A1E" w:rsidRDefault="003D4A1E" w:rsidP="003D4A1E">
      <w:pPr>
        <w:tabs>
          <w:tab w:val="left" w:pos="284"/>
        </w:tabs>
        <w:spacing w:after="0" w:line="240" w:lineRule="auto"/>
        <w:ind w:firstLine="284"/>
        <w:jc w:val="both"/>
        <w:rPr>
          <w:rFonts w:ascii="Times New Roman" w:eastAsia="Calibri" w:hAnsi="Times New Roman" w:cs="Times New Roman"/>
          <w:b/>
          <w:sz w:val="12"/>
          <w:szCs w:val="12"/>
        </w:rPr>
      </w:pPr>
      <w:r w:rsidRPr="003D4A1E">
        <w:rPr>
          <w:rFonts w:ascii="Times New Roman" w:eastAsia="Calibri" w:hAnsi="Times New Roman" w:cs="Times New Roman"/>
          <w:b/>
          <w:sz w:val="12"/>
          <w:szCs w:val="12"/>
        </w:rPr>
        <w:t>ПОСТАНОВЛЯЕТ:</w:t>
      </w:r>
    </w:p>
    <w:p w:rsidR="003D4A1E" w:rsidRPr="003D4A1E" w:rsidRDefault="003D4A1E" w:rsidP="003D4A1E">
      <w:pPr>
        <w:tabs>
          <w:tab w:val="left" w:pos="284"/>
        </w:tabs>
        <w:spacing w:after="0" w:line="240" w:lineRule="auto"/>
        <w:ind w:firstLine="284"/>
        <w:jc w:val="both"/>
        <w:rPr>
          <w:rFonts w:ascii="Times New Roman" w:eastAsia="Calibri" w:hAnsi="Times New Roman" w:cs="Times New Roman"/>
          <w:sz w:val="12"/>
          <w:szCs w:val="12"/>
        </w:rPr>
      </w:pPr>
      <w:r w:rsidRPr="003D4A1E">
        <w:rPr>
          <w:rFonts w:ascii="Times New Roman" w:eastAsia="Calibri" w:hAnsi="Times New Roman" w:cs="Times New Roman"/>
          <w:sz w:val="12"/>
          <w:szCs w:val="12"/>
        </w:rPr>
        <w:t xml:space="preserve">1. Внести изменения в Приложение к постановлению администрации муниципального района Сергиевский №1740 от 23.12.2019 года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 (далее – Порядок) следующего содержания: </w:t>
      </w:r>
    </w:p>
    <w:p w:rsidR="003D4A1E" w:rsidRPr="003D4A1E" w:rsidRDefault="003D4A1E" w:rsidP="003D4A1E">
      <w:pPr>
        <w:tabs>
          <w:tab w:val="left" w:pos="284"/>
        </w:tabs>
        <w:spacing w:after="0" w:line="240" w:lineRule="auto"/>
        <w:ind w:firstLine="284"/>
        <w:jc w:val="both"/>
        <w:rPr>
          <w:rFonts w:ascii="Times New Roman" w:eastAsia="Calibri" w:hAnsi="Times New Roman" w:cs="Times New Roman"/>
          <w:sz w:val="12"/>
          <w:szCs w:val="12"/>
        </w:rPr>
      </w:pPr>
      <w:r w:rsidRPr="003D4A1E">
        <w:rPr>
          <w:rFonts w:ascii="Times New Roman" w:eastAsia="Calibri" w:hAnsi="Times New Roman" w:cs="Times New Roman"/>
          <w:sz w:val="12"/>
          <w:szCs w:val="12"/>
        </w:rPr>
        <w:t>1.1. Пункт 5.3. Раздела 5 Порядка дополнить абзацем следующего содержания:</w:t>
      </w:r>
    </w:p>
    <w:p w:rsidR="003D4A1E" w:rsidRPr="003D4A1E" w:rsidRDefault="003D4A1E" w:rsidP="003D4A1E">
      <w:pPr>
        <w:tabs>
          <w:tab w:val="left" w:pos="284"/>
        </w:tabs>
        <w:spacing w:after="0" w:line="240" w:lineRule="auto"/>
        <w:ind w:firstLine="284"/>
        <w:jc w:val="both"/>
        <w:rPr>
          <w:rFonts w:ascii="Times New Roman" w:eastAsia="Calibri" w:hAnsi="Times New Roman" w:cs="Times New Roman"/>
          <w:sz w:val="12"/>
          <w:szCs w:val="12"/>
        </w:rPr>
      </w:pPr>
      <w:r w:rsidRPr="003D4A1E">
        <w:rPr>
          <w:rFonts w:ascii="Times New Roman" w:eastAsia="Calibri" w:hAnsi="Times New Roman" w:cs="Times New Roman"/>
          <w:sz w:val="12"/>
          <w:szCs w:val="12"/>
        </w:rPr>
        <w:t>«Муниципальные программы подлежат приведению в соответствие с Решением о бюджете муниципального района Сергиевский Самарской области не позднее 1 апреля текущего финансового года.»;</w:t>
      </w:r>
    </w:p>
    <w:p w:rsidR="003D4A1E" w:rsidRPr="003D4A1E" w:rsidRDefault="003D4A1E" w:rsidP="003D4A1E">
      <w:pPr>
        <w:tabs>
          <w:tab w:val="left" w:pos="284"/>
        </w:tabs>
        <w:spacing w:after="0" w:line="240" w:lineRule="auto"/>
        <w:ind w:firstLine="284"/>
        <w:jc w:val="both"/>
        <w:rPr>
          <w:rFonts w:ascii="Times New Roman" w:eastAsia="Calibri" w:hAnsi="Times New Roman" w:cs="Times New Roman"/>
          <w:sz w:val="12"/>
          <w:szCs w:val="12"/>
        </w:rPr>
      </w:pPr>
      <w:r w:rsidRPr="003D4A1E">
        <w:rPr>
          <w:rFonts w:ascii="Times New Roman" w:eastAsia="Calibri" w:hAnsi="Times New Roman" w:cs="Times New Roman"/>
          <w:sz w:val="12"/>
          <w:szCs w:val="12"/>
        </w:rPr>
        <w:t>1.2. Раздел 7 Порядка дополнить пунктом 7.4, следующего содержания:</w:t>
      </w:r>
    </w:p>
    <w:p w:rsidR="003D4A1E" w:rsidRPr="003D4A1E" w:rsidRDefault="003D4A1E" w:rsidP="003D4A1E">
      <w:pPr>
        <w:tabs>
          <w:tab w:val="left" w:pos="284"/>
        </w:tabs>
        <w:spacing w:after="0" w:line="240" w:lineRule="auto"/>
        <w:ind w:firstLine="284"/>
        <w:jc w:val="both"/>
        <w:rPr>
          <w:rFonts w:ascii="Times New Roman" w:eastAsia="Calibri" w:hAnsi="Times New Roman" w:cs="Times New Roman"/>
          <w:sz w:val="12"/>
          <w:szCs w:val="12"/>
        </w:rPr>
      </w:pPr>
      <w:r w:rsidRPr="003D4A1E">
        <w:rPr>
          <w:rFonts w:ascii="Times New Roman" w:eastAsia="Calibri" w:hAnsi="Times New Roman" w:cs="Times New Roman"/>
          <w:sz w:val="12"/>
          <w:szCs w:val="12"/>
        </w:rPr>
        <w:t>«7.4. При разработке проекта внесения изменений в муниципальную программу в части, касающейся продления сроков реализации муниципальной программы, ответственным исполнителем муниципальной программы должна быть соблюдена процедура, предусмотренная Разделом 2 настоящего Порядка.».</w:t>
      </w:r>
    </w:p>
    <w:p w:rsidR="003D4A1E" w:rsidRPr="003D4A1E" w:rsidRDefault="003D4A1E" w:rsidP="003D4A1E">
      <w:pPr>
        <w:tabs>
          <w:tab w:val="left" w:pos="284"/>
        </w:tabs>
        <w:spacing w:after="0" w:line="240" w:lineRule="auto"/>
        <w:ind w:firstLine="284"/>
        <w:jc w:val="both"/>
        <w:rPr>
          <w:rFonts w:ascii="Times New Roman" w:eastAsia="Calibri" w:hAnsi="Times New Roman" w:cs="Times New Roman"/>
          <w:sz w:val="12"/>
          <w:szCs w:val="12"/>
        </w:rPr>
      </w:pPr>
      <w:r w:rsidRPr="003D4A1E">
        <w:rPr>
          <w:rFonts w:ascii="Times New Roman" w:eastAsia="Calibri" w:hAnsi="Times New Roman" w:cs="Times New Roman"/>
          <w:sz w:val="12"/>
          <w:szCs w:val="12"/>
        </w:rPr>
        <w:t>2. Опубликовать настоящее постановление в газете «Сергиевский вестник».</w:t>
      </w:r>
    </w:p>
    <w:p w:rsidR="003D4A1E" w:rsidRPr="003D4A1E" w:rsidRDefault="003D4A1E" w:rsidP="003D4A1E">
      <w:pPr>
        <w:tabs>
          <w:tab w:val="left" w:pos="284"/>
        </w:tabs>
        <w:spacing w:after="0" w:line="240" w:lineRule="auto"/>
        <w:ind w:firstLine="284"/>
        <w:jc w:val="both"/>
        <w:rPr>
          <w:rFonts w:ascii="Times New Roman" w:eastAsia="Calibri" w:hAnsi="Times New Roman" w:cs="Times New Roman"/>
          <w:sz w:val="12"/>
          <w:szCs w:val="12"/>
        </w:rPr>
      </w:pPr>
      <w:r w:rsidRPr="003D4A1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D4A1E" w:rsidRPr="003D4A1E" w:rsidRDefault="003D4A1E" w:rsidP="003D4A1E">
      <w:pPr>
        <w:tabs>
          <w:tab w:val="left" w:pos="284"/>
        </w:tabs>
        <w:spacing w:after="0" w:line="240" w:lineRule="auto"/>
        <w:ind w:firstLine="284"/>
        <w:jc w:val="both"/>
        <w:rPr>
          <w:rFonts w:ascii="Times New Roman" w:eastAsia="Calibri" w:hAnsi="Times New Roman" w:cs="Times New Roman"/>
          <w:sz w:val="12"/>
          <w:szCs w:val="12"/>
        </w:rPr>
      </w:pPr>
      <w:r w:rsidRPr="003D4A1E">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 Самарской области Чернова А.Е.</w:t>
      </w:r>
    </w:p>
    <w:p w:rsidR="003D4A1E" w:rsidRPr="003D4A1E" w:rsidRDefault="003D4A1E" w:rsidP="003D4A1E">
      <w:pPr>
        <w:tabs>
          <w:tab w:val="left" w:pos="284"/>
        </w:tabs>
        <w:spacing w:after="0" w:line="240" w:lineRule="auto"/>
        <w:jc w:val="right"/>
        <w:rPr>
          <w:rFonts w:ascii="Times New Roman" w:eastAsia="Calibri" w:hAnsi="Times New Roman" w:cs="Times New Roman"/>
          <w:sz w:val="12"/>
          <w:szCs w:val="12"/>
        </w:rPr>
      </w:pPr>
      <w:r w:rsidRPr="003D4A1E">
        <w:rPr>
          <w:rFonts w:ascii="Times New Roman" w:eastAsia="Calibri" w:hAnsi="Times New Roman" w:cs="Times New Roman"/>
          <w:sz w:val="12"/>
          <w:szCs w:val="12"/>
        </w:rPr>
        <w:t>Глава муниципального района Сергиевский</w:t>
      </w:r>
    </w:p>
    <w:p w:rsidR="003D4A1E" w:rsidRPr="003D4A1E" w:rsidRDefault="003D4A1E" w:rsidP="003D4A1E">
      <w:pPr>
        <w:tabs>
          <w:tab w:val="left" w:pos="284"/>
        </w:tabs>
        <w:spacing w:after="0" w:line="240" w:lineRule="auto"/>
        <w:jc w:val="right"/>
        <w:rPr>
          <w:rFonts w:ascii="Times New Roman" w:eastAsia="Calibri" w:hAnsi="Times New Roman" w:cs="Times New Roman"/>
          <w:sz w:val="12"/>
          <w:szCs w:val="12"/>
        </w:rPr>
      </w:pPr>
      <w:r w:rsidRPr="003D4A1E">
        <w:rPr>
          <w:rFonts w:ascii="Times New Roman" w:eastAsia="Calibri" w:hAnsi="Times New Roman" w:cs="Times New Roman"/>
          <w:sz w:val="12"/>
          <w:szCs w:val="12"/>
        </w:rPr>
        <w:t xml:space="preserve">А. И. </w:t>
      </w:r>
      <w:proofErr w:type="spellStart"/>
      <w:r w:rsidRPr="003D4A1E">
        <w:rPr>
          <w:rFonts w:ascii="Times New Roman" w:eastAsia="Calibri" w:hAnsi="Times New Roman" w:cs="Times New Roman"/>
          <w:sz w:val="12"/>
          <w:szCs w:val="12"/>
        </w:rPr>
        <w:t>Екамасов</w:t>
      </w:r>
      <w:proofErr w:type="spellEnd"/>
    </w:p>
    <w:p w:rsidR="008F5DF7" w:rsidRPr="008F5DF7" w:rsidRDefault="008F5DF7" w:rsidP="008F5DF7">
      <w:pPr>
        <w:tabs>
          <w:tab w:val="left" w:pos="284"/>
          <w:tab w:val="left" w:pos="3828"/>
        </w:tabs>
        <w:spacing w:after="0" w:line="240" w:lineRule="auto"/>
        <w:jc w:val="center"/>
        <w:rPr>
          <w:rFonts w:ascii="Times New Roman" w:eastAsia="Calibri" w:hAnsi="Times New Roman" w:cs="Times New Roman"/>
          <w:b/>
          <w:sz w:val="12"/>
          <w:szCs w:val="12"/>
        </w:rPr>
      </w:pPr>
      <w:r w:rsidRPr="008F5DF7">
        <w:rPr>
          <w:rFonts w:ascii="Times New Roman" w:eastAsia="Calibri" w:hAnsi="Times New Roman" w:cs="Times New Roman"/>
          <w:b/>
          <w:sz w:val="12"/>
          <w:szCs w:val="12"/>
        </w:rPr>
        <w:t>ГЛАВА</w:t>
      </w:r>
    </w:p>
    <w:p w:rsidR="008F5DF7" w:rsidRPr="008F5DF7" w:rsidRDefault="008F5DF7" w:rsidP="008F5DF7">
      <w:pPr>
        <w:tabs>
          <w:tab w:val="left" w:pos="284"/>
          <w:tab w:val="left" w:pos="3828"/>
        </w:tabs>
        <w:spacing w:after="0" w:line="240" w:lineRule="auto"/>
        <w:jc w:val="center"/>
        <w:rPr>
          <w:rFonts w:ascii="Times New Roman" w:eastAsia="Calibri" w:hAnsi="Times New Roman" w:cs="Times New Roman"/>
          <w:b/>
          <w:sz w:val="12"/>
          <w:szCs w:val="12"/>
        </w:rPr>
      </w:pPr>
      <w:r w:rsidRPr="008F5DF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8F5DF7" w:rsidRPr="008F5DF7" w:rsidRDefault="008F5DF7" w:rsidP="008F5DF7">
      <w:pPr>
        <w:tabs>
          <w:tab w:val="left" w:pos="284"/>
          <w:tab w:val="left" w:pos="3828"/>
        </w:tabs>
        <w:spacing w:after="0" w:line="240" w:lineRule="auto"/>
        <w:jc w:val="center"/>
        <w:rPr>
          <w:rFonts w:ascii="Times New Roman" w:eastAsia="Calibri" w:hAnsi="Times New Roman" w:cs="Times New Roman"/>
          <w:b/>
          <w:sz w:val="12"/>
          <w:szCs w:val="12"/>
        </w:rPr>
      </w:pPr>
      <w:r w:rsidRPr="008F5DF7">
        <w:rPr>
          <w:rFonts w:ascii="Times New Roman" w:eastAsia="Calibri" w:hAnsi="Times New Roman" w:cs="Times New Roman"/>
          <w:b/>
          <w:sz w:val="12"/>
          <w:szCs w:val="12"/>
        </w:rPr>
        <w:t>МУНИЦИПАЛЬНОГО РАЙОНА СЕРГИЕВСКИЙ</w:t>
      </w:r>
    </w:p>
    <w:p w:rsidR="008F5DF7" w:rsidRPr="008F5DF7" w:rsidRDefault="008F5DF7" w:rsidP="008F5DF7">
      <w:pPr>
        <w:tabs>
          <w:tab w:val="left" w:pos="284"/>
        </w:tabs>
        <w:spacing w:after="0" w:line="240" w:lineRule="auto"/>
        <w:jc w:val="center"/>
        <w:rPr>
          <w:rFonts w:ascii="Times New Roman" w:eastAsia="Calibri" w:hAnsi="Times New Roman" w:cs="Times New Roman"/>
          <w:b/>
          <w:sz w:val="12"/>
          <w:szCs w:val="12"/>
        </w:rPr>
      </w:pPr>
      <w:r w:rsidRPr="008F5DF7">
        <w:rPr>
          <w:rFonts w:ascii="Times New Roman" w:eastAsia="Calibri" w:hAnsi="Times New Roman" w:cs="Times New Roman"/>
          <w:b/>
          <w:sz w:val="12"/>
          <w:szCs w:val="12"/>
        </w:rPr>
        <w:t>САМАРСКОЙ ОБЛАСТИ</w:t>
      </w:r>
    </w:p>
    <w:p w:rsidR="008F5DF7" w:rsidRPr="008F5DF7" w:rsidRDefault="008F5DF7" w:rsidP="008F5DF7">
      <w:pPr>
        <w:tabs>
          <w:tab w:val="left" w:pos="284"/>
        </w:tabs>
        <w:spacing w:after="0" w:line="240" w:lineRule="auto"/>
        <w:jc w:val="center"/>
        <w:rPr>
          <w:rFonts w:ascii="Times New Roman" w:eastAsia="Calibri" w:hAnsi="Times New Roman" w:cs="Times New Roman"/>
          <w:sz w:val="12"/>
          <w:szCs w:val="12"/>
        </w:rPr>
      </w:pPr>
    </w:p>
    <w:p w:rsidR="008F5DF7" w:rsidRPr="008F5DF7" w:rsidRDefault="008F5DF7" w:rsidP="008F5DF7">
      <w:pPr>
        <w:tabs>
          <w:tab w:val="left" w:pos="284"/>
        </w:tabs>
        <w:spacing w:after="0" w:line="240" w:lineRule="auto"/>
        <w:jc w:val="center"/>
        <w:rPr>
          <w:rFonts w:ascii="Times New Roman" w:eastAsia="Calibri" w:hAnsi="Times New Roman" w:cs="Times New Roman"/>
          <w:sz w:val="12"/>
          <w:szCs w:val="12"/>
        </w:rPr>
      </w:pPr>
      <w:r w:rsidRPr="008F5DF7">
        <w:rPr>
          <w:rFonts w:ascii="Times New Roman" w:eastAsia="Calibri" w:hAnsi="Times New Roman" w:cs="Times New Roman"/>
          <w:sz w:val="12"/>
          <w:szCs w:val="12"/>
        </w:rPr>
        <w:t>ПОСТАНОВЛЕНИЕ</w:t>
      </w:r>
    </w:p>
    <w:p w:rsidR="008F5DF7" w:rsidRPr="008F5DF7" w:rsidRDefault="008F5DF7" w:rsidP="008F5D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8F5DF7">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F5DF7">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№01</w:t>
      </w:r>
    </w:p>
    <w:p w:rsidR="008F5DF7" w:rsidRDefault="008F5DF7" w:rsidP="008F5DF7">
      <w:pPr>
        <w:tabs>
          <w:tab w:val="left" w:pos="284"/>
        </w:tabs>
        <w:spacing w:after="0" w:line="240" w:lineRule="auto"/>
        <w:jc w:val="center"/>
        <w:rPr>
          <w:rFonts w:ascii="Times New Roman" w:eastAsia="Calibri" w:hAnsi="Times New Roman" w:cs="Times New Roman"/>
          <w:b/>
          <w:sz w:val="12"/>
          <w:szCs w:val="12"/>
        </w:rPr>
      </w:pPr>
      <w:r w:rsidRPr="008F5DF7">
        <w:rPr>
          <w:rFonts w:ascii="Times New Roman" w:eastAsia="Calibri" w:hAnsi="Times New Roman" w:cs="Times New Roman"/>
          <w:b/>
          <w:sz w:val="12"/>
          <w:szCs w:val="12"/>
        </w:rPr>
        <w:t>О проведении публичных слушаний по проекту планировки территории и проекту межевания территории объекта:</w:t>
      </w:r>
    </w:p>
    <w:p w:rsidR="008F5DF7" w:rsidRPr="008F5DF7" w:rsidRDefault="008F5DF7" w:rsidP="008F5DF7">
      <w:pPr>
        <w:tabs>
          <w:tab w:val="left" w:pos="284"/>
        </w:tabs>
        <w:spacing w:after="0" w:line="240" w:lineRule="auto"/>
        <w:jc w:val="center"/>
        <w:rPr>
          <w:rFonts w:ascii="Times New Roman" w:eastAsia="Calibri" w:hAnsi="Times New Roman" w:cs="Times New Roman"/>
          <w:b/>
          <w:sz w:val="12"/>
          <w:szCs w:val="12"/>
        </w:rPr>
      </w:pPr>
      <w:r w:rsidRPr="008F5DF7">
        <w:rPr>
          <w:rFonts w:ascii="Times New Roman" w:eastAsia="Calibri" w:hAnsi="Times New Roman" w:cs="Times New Roman"/>
          <w:b/>
          <w:sz w:val="12"/>
          <w:szCs w:val="12"/>
        </w:rPr>
        <w:t xml:space="preserve"> «Сбор нефти и газа со скважин № 705, 707, 711 Радаевского месторождения» в границах сельского поселения Сергиевск муниципального района Сергиевский Самарской области</w:t>
      </w:r>
    </w:p>
    <w:p w:rsidR="008F5DF7" w:rsidRPr="008F5DF7" w:rsidRDefault="008F5DF7" w:rsidP="008F5DF7">
      <w:pPr>
        <w:tabs>
          <w:tab w:val="left" w:pos="284"/>
        </w:tabs>
        <w:spacing w:after="0" w:line="240" w:lineRule="auto"/>
        <w:jc w:val="both"/>
        <w:rPr>
          <w:rFonts w:ascii="Times New Roman" w:eastAsia="Calibri" w:hAnsi="Times New Roman" w:cs="Times New Roman"/>
          <w:sz w:val="12"/>
          <w:szCs w:val="12"/>
        </w:rPr>
      </w:pP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 июля 2023 года № 17</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b/>
          <w:sz w:val="12"/>
          <w:szCs w:val="12"/>
        </w:rPr>
      </w:pPr>
      <w:r w:rsidRPr="008F5DF7">
        <w:rPr>
          <w:rFonts w:ascii="Times New Roman" w:eastAsia="Calibri" w:hAnsi="Times New Roman" w:cs="Times New Roman"/>
          <w:b/>
          <w:sz w:val="12"/>
          <w:szCs w:val="12"/>
        </w:rPr>
        <w:t>ПОСТАНОВЛЯЮ:</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1. Провести публичные слушания по проекту документации по планировке территории - проект планировки территории и проект межевания территории объекта: «Сбор нефти и газа со скважин № 705, 707, 711 Радаевского месторождения» в границах сельского поселения Сергиевск муниципального района Сергиевский Самарской области (далее – проект).</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Перечень информационных материалов:</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 проект межевания территории;</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 материалы по обоснованию проекта межевания территории;</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 проект планировки территории;</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 материалы по обоснованию проекта планировки территории.</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2. Процедура проведения публичных слушаний состоит из следующих этапов:</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1) оповещение о начале публичных слушаний;</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4) проведение собрания или собраний участников публичных слушаний;</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5) подготовка и оформление протокола публичных слушаний;</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 июля 2023 года № 17.</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3. Назначить срок проведения публичных слушаний по проекту - с 31 января 2024 года по 27 февраля 2024 года.</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 xml:space="preserve">4. Провести экспозицию проекта по адресу: 446540, Самарская область, муниципальный район Сергиевский, </w:t>
      </w:r>
      <w:proofErr w:type="spellStart"/>
      <w:r w:rsidRPr="008F5DF7">
        <w:rPr>
          <w:rFonts w:ascii="Times New Roman" w:eastAsia="Calibri" w:hAnsi="Times New Roman" w:cs="Times New Roman"/>
          <w:sz w:val="12"/>
          <w:szCs w:val="12"/>
        </w:rPr>
        <w:t>с.Сергиевск</w:t>
      </w:r>
      <w:proofErr w:type="spellEnd"/>
      <w:r w:rsidRPr="008F5DF7">
        <w:rPr>
          <w:rFonts w:ascii="Times New Roman" w:eastAsia="Calibri" w:hAnsi="Times New Roman" w:cs="Times New Roman"/>
          <w:sz w:val="12"/>
          <w:szCs w:val="12"/>
        </w:rPr>
        <w:t xml:space="preserve">, </w:t>
      </w:r>
      <w:proofErr w:type="spellStart"/>
      <w:r w:rsidRPr="008F5DF7">
        <w:rPr>
          <w:rFonts w:ascii="Times New Roman" w:eastAsia="Calibri" w:hAnsi="Times New Roman" w:cs="Times New Roman"/>
          <w:sz w:val="12"/>
          <w:szCs w:val="12"/>
        </w:rPr>
        <w:t>ул.Г.Михайловского</w:t>
      </w:r>
      <w:proofErr w:type="spellEnd"/>
      <w:r w:rsidRPr="008F5DF7">
        <w:rPr>
          <w:rFonts w:ascii="Times New Roman" w:eastAsia="Calibri" w:hAnsi="Times New Roman" w:cs="Times New Roman"/>
          <w:sz w:val="12"/>
          <w:szCs w:val="12"/>
        </w:rPr>
        <w:t>, 27, с 06.02.2024 г. по 23.02.2024 г.</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lastRenderedPageBreak/>
        <w:t>Часы работы экспозиции: рабочие дни с 09.00 до 12.00 и с 13.00 до 18.00.</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Сергиевск» в подразделе «Проекты планировки и межевания территории» - 06.02.2024 года.</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 xml:space="preserve">6. Провести собрание участников публичных слушаний по проекту – 06.02.2024 года в 14.00 по адресу: 446540, Самарская область, муниципальный район Сергиевский, </w:t>
      </w:r>
      <w:proofErr w:type="spellStart"/>
      <w:r w:rsidRPr="008F5DF7">
        <w:rPr>
          <w:rFonts w:ascii="Times New Roman" w:eastAsia="Calibri" w:hAnsi="Times New Roman" w:cs="Times New Roman"/>
          <w:sz w:val="12"/>
          <w:szCs w:val="12"/>
        </w:rPr>
        <w:t>с.Сергиевск</w:t>
      </w:r>
      <w:proofErr w:type="spellEnd"/>
      <w:r w:rsidRPr="008F5DF7">
        <w:rPr>
          <w:rFonts w:ascii="Times New Roman" w:eastAsia="Calibri" w:hAnsi="Times New Roman" w:cs="Times New Roman"/>
          <w:sz w:val="12"/>
          <w:szCs w:val="12"/>
        </w:rPr>
        <w:t xml:space="preserve">, </w:t>
      </w:r>
      <w:proofErr w:type="spellStart"/>
      <w:r w:rsidRPr="008F5DF7">
        <w:rPr>
          <w:rFonts w:ascii="Times New Roman" w:eastAsia="Calibri" w:hAnsi="Times New Roman" w:cs="Times New Roman"/>
          <w:sz w:val="12"/>
          <w:szCs w:val="12"/>
        </w:rPr>
        <w:t>ул.Г.Михайловского</w:t>
      </w:r>
      <w:proofErr w:type="spellEnd"/>
      <w:r w:rsidRPr="008F5DF7">
        <w:rPr>
          <w:rFonts w:ascii="Times New Roman" w:eastAsia="Calibri" w:hAnsi="Times New Roman" w:cs="Times New Roman"/>
          <w:sz w:val="12"/>
          <w:szCs w:val="12"/>
        </w:rPr>
        <w:t>, 27.</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23.02.2024 года – за три дня до окончания срока проведения публичных слушаний.</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 граждане, постоянно проживающие на территории, в отношении которой подготовлен проект;</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F5DF7">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F5DF7">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муниципальный район Сергиевский, </w:t>
      </w:r>
      <w:proofErr w:type="spellStart"/>
      <w:r w:rsidRPr="008F5DF7">
        <w:rPr>
          <w:rFonts w:ascii="Times New Roman" w:eastAsia="Calibri" w:hAnsi="Times New Roman" w:cs="Times New Roman"/>
          <w:sz w:val="12"/>
          <w:szCs w:val="12"/>
        </w:rPr>
        <w:t>с.Сергиевск</w:t>
      </w:r>
      <w:proofErr w:type="spellEnd"/>
      <w:r w:rsidRPr="008F5DF7">
        <w:rPr>
          <w:rFonts w:ascii="Times New Roman" w:eastAsia="Calibri" w:hAnsi="Times New Roman" w:cs="Times New Roman"/>
          <w:sz w:val="12"/>
          <w:szCs w:val="12"/>
        </w:rPr>
        <w:t xml:space="preserve">, </w:t>
      </w:r>
      <w:proofErr w:type="spellStart"/>
      <w:r w:rsidRPr="008F5DF7">
        <w:rPr>
          <w:rFonts w:ascii="Times New Roman" w:eastAsia="Calibri" w:hAnsi="Times New Roman" w:cs="Times New Roman"/>
          <w:sz w:val="12"/>
          <w:szCs w:val="12"/>
        </w:rPr>
        <w:t>ул.Г.Михайловского</w:t>
      </w:r>
      <w:proofErr w:type="spellEnd"/>
      <w:r w:rsidRPr="008F5DF7">
        <w:rPr>
          <w:rFonts w:ascii="Times New Roman" w:eastAsia="Calibri" w:hAnsi="Times New Roman" w:cs="Times New Roman"/>
          <w:sz w:val="12"/>
          <w:szCs w:val="12"/>
        </w:rPr>
        <w:t>, 27.</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 </w:t>
      </w:r>
      <w:proofErr w:type="spellStart"/>
      <w:r w:rsidRPr="008F5DF7">
        <w:rPr>
          <w:rFonts w:ascii="Times New Roman" w:eastAsia="Calibri" w:hAnsi="Times New Roman" w:cs="Times New Roman"/>
          <w:sz w:val="12"/>
          <w:szCs w:val="12"/>
        </w:rPr>
        <w:t>Хантееву</w:t>
      </w:r>
      <w:proofErr w:type="spellEnd"/>
      <w:r w:rsidRPr="008F5DF7">
        <w:rPr>
          <w:rFonts w:ascii="Times New Roman" w:eastAsia="Calibri" w:hAnsi="Times New Roman" w:cs="Times New Roman"/>
          <w:sz w:val="12"/>
          <w:szCs w:val="12"/>
        </w:rPr>
        <w:t xml:space="preserve"> Жанну Сергеевну.</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 официальное опубликование проекта в газете «Сергиевский вестник»;</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сельское поселения Сергиевск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8F5DF7" w:rsidRPr="008F5DF7" w:rsidRDefault="008F5DF7" w:rsidP="008F5DF7">
      <w:pPr>
        <w:tabs>
          <w:tab w:val="left" w:pos="284"/>
        </w:tabs>
        <w:spacing w:after="0" w:line="240" w:lineRule="auto"/>
        <w:ind w:firstLine="284"/>
        <w:jc w:val="both"/>
        <w:rPr>
          <w:rFonts w:ascii="Times New Roman" w:eastAsia="Calibri" w:hAnsi="Times New Roman" w:cs="Times New Roman"/>
          <w:sz w:val="12"/>
          <w:szCs w:val="12"/>
        </w:rPr>
      </w:pPr>
      <w:r w:rsidRPr="008F5DF7">
        <w:rPr>
          <w:rFonts w:ascii="Times New Roman" w:eastAsia="Calibri" w:hAnsi="Times New Roman" w:cs="Times New Roman"/>
          <w:sz w:val="12"/>
          <w:szCs w:val="12"/>
        </w:rPr>
        <w:t>14. Контроль за выполнением настоящего Постановления оставляю за собой.</w:t>
      </w:r>
    </w:p>
    <w:p w:rsidR="008F5DF7" w:rsidRDefault="008F5DF7" w:rsidP="008F5DF7">
      <w:pPr>
        <w:tabs>
          <w:tab w:val="left" w:pos="284"/>
        </w:tabs>
        <w:spacing w:after="0" w:line="240" w:lineRule="auto"/>
        <w:jc w:val="right"/>
        <w:rPr>
          <w:rFonts w:ascii="Times New Roman" w:eastAsia="Calibri" w:hAnsi="Times New Roman" w:cs="Times New Roman"/>
          <w:sz w:val="12"/>
          <w:szCs w:val="12"/>
        </w:rPr>
      </w:pPr>
      <w:r w:rsidRPr="008F5DF7">
        <w:rPr>
          <w:rFonts w:ascii="Times New Roman" w:eastAsia="Calibri" w:hAnsi="Times New Roman" w:cs="Times New Roman"/>
          <w:sz w:val="12"/>
          <w:szCs w:val="12"/>
        </w:rPr>
        <w:t>Глава сельского поселения Сергиевск</w:t>
      </w:r>
    </w:p>
    <w:p w:rsidR="008F5DF7" w:rsidRPr="008F5DF7" w:rsidRDefault="008F5DF7" w:rsidP="008F5DF7">
      <w:pPr>
        <w:tabs>
          <w:tab w:val="left" w:pos="284"/>
        </w:tabs>
        <w:spacing w:after="0" w:line="240" w:lineRule="auto"/>
        <w:jc w:val="right"/>
        <w:rPr>
          <w:rFonts w:ascii="Times New Roman" w:eastAsia="Calibri" w:hAnsi="Times New Roman" w:cs="Times New Roman"/>
          <w:sz w:val="12"/>
          <w:szCs w:val="12"/>
        </w:rPr>
      </w:pPr>
      <w:proofErr w:type="gramStart"/>
      <w:r w:rsidRPr="008F5DF7">
        <w:rPr>
          <w:rFonts w:ascii="Times New Roman" w:eastAsia="Calibri" w:hAnsi="Times New Roman" w:cs="Times New Roman"/>
          <w:sz w:val="12"/>
          <w:szCs w:val="12"/>
        </w:rPr>
        <w:t>муниципального</w:t>
      </w:r>
      <w:proofErr w:type="gramEnd"/>
      <w:r w:rsidRPr="008F5DF7">
        <w:rPr>
          <w:rFonts w:ascii="Times New Roman" w:eastAsia="Calibri" w:hAnsi="Times New Roman" w:cs="Times New Roman"/>
          <w:sz w:val="12"/>
          <w:szCs w:val="12"/>
        </w:rPr>
        <w:t xml:space="preserve"> района Сергиевский</w:t>
      </w:r>
    </w:p>
    <w:p w:rsidR="008F5DF7" w:rsidRPr="008F5DF7" w:rsidRDefault="008F5DF7" w:rsidP="008F5DF7">
      <w:pPr>
        <w:tabs>
          <w:tab w:val="left" w:pos="284"/>
        </w:tabs>
        <w:spacing w:after="0" w:line="240" w:lineRule="auto"/>
        <w:jc w:val="right"/>
        <w:rPr>
          <w:rFonts w:ascii="Times New Roman" w:eastAsia="Calibri" w:hAnsi="Times New Roman" w:cs="Times New Roman"/>
          <w:sz w:val="12"/>
          <w:szCs w:val="12"/>
        </w:rPr>
      </w:pPr>
      <w:proofErr w:type="spellStart"/>
      <w:r w:rsidRPr="008F5DF7">
        <w:rPr>
          <w:rFonts w:ascii="Times New Roman" w:eastAsia="Calibri" w:hAnsi="Times New Roman" w:cs="Times New Roman"/>
          <w:sz w:val="12"/>
          <w:szCs w:val="12"/>
        </w:rPr>
        <w:t>М.М.Арчибасов</w:t>
      </w:r>
      <w:proofErr w:type="spellEnd"/>
    </w:p>
    <w:p w:rsidR="00C43D53" w:rsidRPr="00C43D53" w:rsidRDefault="00C43D53" w:rsidP="00C43D5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C43D53" w:rsidRPr="00C43D53" w:rsidRDefault="00C43D53" w:rsidP="00C43D5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СЕЛЬСКОГО ПОСЕЛЕНИЯ АНТОНОВКА</w:t>
      </w:r>
    </w:p>
    <w:p w:rsidR="00C43D53" w:rsidRPr="00C43D53" w:rsidRDefault="00C43D53" w:rsidP="00C43D5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C43D53" w:rsidRPr="00C43D53" w:rsidRDefault="00C43D53" w:rsidP="00C43D5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C43D53" w:rsidRPr="00C43D53" w:rsidRDefault="00C43D53" w:rsidP="00C43D53">
      <w:pPr>
        <w:tabs>
          <w:tab w:val="left" w:pos="284"/>
        </w:tabs>
        <w:spacing w:after="0" w:line="240" w:lineRule="auto"/>
        <w:jc w:val="center"/>
        <w:rPr>
          <w:rFonts w:ascii="Times New Roman" w:eastAsia="Calibri" w:hAnsi="Times New Roman" w:cs="Times New Roman"/>
          <w:sz w:val="12"/>
          <w:szCs w:val="12"/>
        </w:rPr>
      </w:pPr>
    </w:p>
    <w:p w:rsidR="00C43D53" w:rsidRPr="00C43D53" w:rsidRDefault="00C43D53" w:rsidP="00C43D5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C43D53" w:rsidRPr="00C43D53" w:rsidRDefault="00C43D53" w:rsidP="00C43D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№04</w:t>
      </w:r>
    </w:p>
    <w:p w:rsidR="00C43D53" w:rsidRDefault="00C43D53" w:rsidP="00C43D53">
      <w:pPr>
        <w:tabs>
          <w:tab w:val="left" w:pos="284"/>
        </w:tabs>
        <w:spacing w:after="0" w:line="240" w:lineRule="auto"/>
        <w:jc w:val="center"/>
        <w:rPr>
          <w:rFonts w:ascii="Times New Roman" w:eastAsia="Calibri" w:hAnsi="Times New Roman" w:cs="Times New Roman"/>
          <w:b/>
          <w:bCs/>
          <w:sz w:val="12"/>
          <w:szCs w:val="12"/>
        </w:rPr>
      </w:pPr>
      <w:r w:rsidRPr="00C43D5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Антоновка</w:t>
      </w:r>
    </w:p>
    <w:p w:rsidR="00C43D53" w:rsidRPr="00C43D53" w:rsidRDefault="00C43D53" w:rsidP="00C43D5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b/>
          <w:bCs/>
          <w:sz w:val="12"/>
          <w:szCs w:val="12"/>
        </w:rPr>
        <w:t xml:space="preserve"> </w:t>
      </w:r>
      <w:proofErr w:type="gramStart"/>
      <w:r w:rsidRPr="00C43D53">
        <w:rPr>
          <w:rFonts w:ascii="Times New Roman" w:eastAsia="Calibri" w:hAnsi="Times New Roman" w:cs="Times New Roman"/>
          <w:b/>
          <w:bCs/>
          <w:sz w:val="12"/>
          <w:szCs w:val="12"/>
        </w:rPr>
        <w:t>муниципального</w:t>
      </w:r>
      <w:proofErr w:type="gramEnd"/>
      <w:r w:rsidRPr="00C43D53">
        <w:rPr>
          <w:rFonts w:ascii="Times New Roman" w:eastAsia="Calibri" w:hAnsi="Times New Roman" w:cs="Times New Roman"/>
          <w:b/>
          <w:bCs/>
          <w:sz w:val="12"/>
          <w:szCs w:val="12"/>
        </w:rPr>
        <w:t xml:space="preserve"> района Сергиевский №60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w:t>
      </w:r>
    </w:p>
    <w:p w:rsidR="00C43D53" w:rsidRPr="00C43D53" w:rsidRDefault="00C43D53" w:rsidP="00C43D53">
      <w:pPr>
        <w:tabs>
          <w:tab w:val="left" w:pos="284"/>
        </w:tabs>
        <w:spacing w:after="0" w:line="240" w:lineRule="auto"/>
        <w:jc w:val="both"/>
        <w:rPr>
          <w:rFonts w:ascii="Times New Roman" w:eastAsia="Calibri" w:hAnsi="Times New Roman" w:cs="Times New Roman"/>
          <w:sz w:val="12"/>
          <w:szCs w:val="12"/>
        </w:rPr>
      </w:pP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 xml:space="preserve">В соответствии с Федеральным </w:t>
      </w:r>
      <w:r w:rsidRPr="00C43D53">
        <w:rPr>
          <w:rFonts w:ascii="Times New Roman" w:eastAsia="Calibri" w:hAnsi="Times New Roman" w:cs="Times New Roman"/>
          <w:sz w:val="12"/>
          <w:szCs w:val="12"/>
          <w:u w:val="single"/>
        </w:rPr>
        <w:t>законом</w:t>
      </w:r>
      <w:r w:rsidRPr="00C43D5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C43D53">
        <w:rPr>
          <w:rFonts w:ascii="Times New Roman" w:eastAsia="Calibri" w:hAnsi="Times New Roman" w:cs="Times New Roman"/>
          <w:sz w:val="12"/>
          <w:szCs w:val="12"/>
          <w:u w:val="single"/>
        </w:rPr>
        <w:t>Уставом</w:t>
      </w:r>
      <w:r w:rsidRPr="00C43D53">
        <w:rPr>
          <w:rFonts w:ascii="Times New Roman" w:eastAsia="Calibri" w:hAnsi="Times New Roman" w:cs="Times New Roman"/>
          <w:sz w:val="12"/>
          <w:szCs w:val="12"/>
        </w:rPr>
        <w:t xml:space="preserve">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b/>
          <w:sz w:val="12"/>
          <w:szCs w:val="12"/>
        </w:rPr>
      </w:pPr>
      <w:r w:rsidRPr="00C43D53">
        <w:rPr>
          <w:rFonts w:ascii="Times New Roman" w:eastAsia="Calibri" w:hAnsi="Times New Roman" w:cs="Times New Roman"/>
          <w:b/>
          <w:sz w:val="12"/>
          <w:szCs w:val="12"/>
        </w:rPr>
        <w:t>ПОСТАНОВЛЯЕТ:</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lastRenderedPageBreak/>
        <w:t>1.Внести изменения в Приложение к постановлению Администрации сельского поселения Антоновка муниципального района Сергиевский №60 от 30.12.2021г.«Об утверждении муниципальной программы «Благоустройство территории сельского поселения Антоновка муниципального района Сергиевский» на 2022-2024гг.» (далее - Программа) следующего содержания:</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Планируемый общий объем финансирования Программы составит: 1916</w:t>
      </w:r>
      <w:r w:rsidRPr="00C43D53">
        <w:rPr>
          <w:rFonts w:ascii="Times New Roman" w:eastAsia="Calibri" w:hAnsi="Times New Roman" w:cs="Times New Roman"/>
          <w:b/>
          <w:sz w:val="12"/>
          <w:szCs w:val="12"/>
        </w:rPr>
        <w:t>,94906</w:t>
      </w:r>
      <w:r w:rsidRPr="00C43D53">
        <w:rPr>
          <w:rFonts w:ascii="Times New Roman" w:eastAsia="Calibri" w:hAnsi="Times New Roman" w:cs="Times New Roman"/>
          <w:sz w:val="12"/>
          <w:szCs w:val="12"/>
        </w:rPr>
        <w:t xml:space="preserve"> тыс. рублей, в том числе:</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 xml:space="preserve">-средств местного бюджета – </w:t>
      </w:r>
      <w:r w:rsidRPr="00C43D53">
        <w:rPr>
          <w:rFonts w:ascii="Times New Roman" w:eastAsia="Calibri" w:hAnsi="Times New Roman" w:cs="Times New Roman"/>
          <w:b/>
          <w:sz w:val="12"/>
          <w:szCs w:val="12"/>
        </w:rPr>
        <w:t>1916, 94906 тыс.рублей</w:t>
      </w:r>
      <w:r w:rsidRPr="00C43D53">
        <w:rPr>
          <w:rFonts w:ascii="Times New Roman" w:eastAsia="Calibri" w:hAnsi="Times New Roman" w:cs="Times New Roman"/>
          <w:sz w:val="12"/>
          <w:szCs w:val="12"/>
        </w:rPr>
        <w:t>:</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2022 год – 689,13675тыс. рублей;</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2023 год – 665,00307 тыс. рублей;</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2024год – 562,80924 тыс. рублей.</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65"/>
        <w:gridCol w:w="3541"/>
        <w:gridCol w:w="708"/>
        <w:gridCol w:w="851"/>
        <w:gridCol w:w="854"/>
      </w:tblGrid>
      <w:tr w:rsidR="00C43D53" w:rsidRPr="00C43D53" w:rsidTr="00C43D53">
        <w:trPr>
          <w:cantSplit/>
          <w:trHeight w:val="20"/>
        </w:trPr>
        <w:tc>
          <w:tcPr>
            <w:tcW w:w="1040" w:type="pct"/>
            <w:vMerge w:val="restart"/>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Наименование бюджета</w:t>
            </w:r>
          </w:p>
        </w:tc>
        <w:tc>
          <w:tcPr>
            <w:tcW w:w="2355" w:type="pct"/>
            <w:vMerge w:val="restart"/>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Наименование мероприятий</w:t>
            </w:r>
          </w:p>
        </w:tc>
        <w:tc>
          <w:tcPr>
            <w:tcW w:w="1605" w:type="pct"/>
            <w:gridSpan w:val="3"/>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Затраты на реализацию мероприятий, рублей</w:t>
            </w:r>
          </w:p>
        </w:tc>
      </w:tr>
      <w:tr w:rsidR="00C43D53" w:rsidRPr="00C43D53" w:rsidTr="00C43D53">
        <w:trPr>
          <w:cantSplit/>
          <w:trHeight w:val="20"/>
        </w:trPr>
        <w:tc>
          <w:tcPr>
            <w:tcW w:w="1040" w:type="pct"/>
            <w:vMerge/>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p>
        </w:tc>
        <w:tc>
          <w:tcPr>
            <w:tcW w:w="2355" w:type="pct"/>
            <w:vMerge/>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p>
        </w:tc>
        <w:tc>
          <w:tcPr>
            <w:tcW w:w="471" w:type="pct"/>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2022 год</w:t>
            </w:r>
          </w:p>
        </w:tc>
        <w:tc>
          <w:tcPr>
            <w:tcW w:w="566"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2023 год</w:t>
            </w:r>
          </w:p>
        </w:tc>
        <w:tc>
          <w:tcPr>
            <w:tcW w:w="568"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2024 год</w:t>
            </w:r>
          </w:p>
        </w:tc>
      </w:tr>
      <w:tr w:rsidR="00C43D53" w:rsidRPr="00C43D53" w:rsidTr="00C43D53">
        <w:trPr>
          <w:cantSplit/>
          <w:trHeight w:val="20"/>
        </w:trPr>
        <w:tc>
          <w:tcPr>
            <w:tcW w:w="1040" w:type="pct"/>
            <w:vMerge w:val="restart"/>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Местный бюджет</w:t>
            </w:r>
          </w:p>
        </w:tc>
        <w:tc>
          <w:tcPr>
            <w:tcW w:w="2355" w:type="pct"/>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Электроэнергия и ТО уличного освещения</w:t>
            </w:r>
          </w:p>
        </w:tc>
        <w:tc>
          <w:tcPr>
            <w:tcW w:w="471"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387,70814</w:t>
            </w:r>
          </w:p>
        </w:tc>
        <w:tc>
          <w:tcPr>
            <w:tcW w:w="566"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448,31387</w:t>
            </w:r>
          </w:p>
        </w:tc>
        <w:tc>
          <w:tcPr>
            <w:tcW w:w="568"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434,30924</w:t>
            </w:r>
          </w:p>
        </w:tc>
      </w:tr>
      <w:tr w:rsidR="00C43D53" w:rsidRPr="00C43D53" w:rsidTr="00C43D53">
        <w:trPr>
          <w:cantSplit/>
          <w:trHeight w:val="20"/>
        </w:trPr>
        <w:tc>
          <w:tcPr>
            <w:tcW w:w="1040" w:type="pct"/>
            <w:vMerge/>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p>
        </w:tc>
        <w:tc>
          <w:tcPr>
            <w:tcW w:w="2355" w:type="pct"/>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Трудоустройство безработных, несовершеннолетних</w:t>
            </w:r>
          </w:p>
        </w:tc>
        <w:tc>
          <w:tcPr>
            <w:tcW w:w="471"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123,00000</w:t>
            </w:r>
          </w:p>
        </w:tc>
        <w:tc>
          <w:tcPr>
            <w:tcW w:w="566"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74,400</w:t>
            </w:r>
          </w:p>
        </w:tc>
        <w:tc>
          <w:tcPr>
            <w:tcW w:w="568"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55,0000</w:t>
            </w:r>
          </w:p>
        </w:tc>
      </w:tr>
      <w:tr w:rsidR="00C43D53" w:rsidRPr="00C43D53" w:rsidTr="00C43D53">
        <w:trPr>
          <w:cantSplit/>
          <w:trHeight w:val="20"/>
        </w:trPr>
        <w:tc>
          <w:tcPr>
            <w:tcW w:w="1040" w:type="pct"/>
            <w:vMerge/>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p>
        </w:tc>
        <w:tc>
          <w:tcPr>
            <w:tcW w:w="2355" w:type="pct"/>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Улучшение санитарно-эпидемиологического состояния территории</w:t>
            </w:r>
          </w:p>
        </w:tc>
        <w:tc>
          <w:tcPr>
            <w:tcW w:w="471"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16,62861</w:t>
            </w:r>
          </w:p>
        </w:tc>
        <w:tc>
          <w:tcPr>
            <w:tcW w:w="566"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34,28920</w:t>
            </w:r>
          </w:p>
        </w:tc>
        <w:tc>
          <w:tcPr>
            <w:tcW w:w="568"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33,500</w:t>
            </w:r>
          </w:p>
        </w:tc>
      </w:tr>
      <w:tr w:rsidR="00C43D53" w:rsidRPr="00C43D53" w:rsidTr="00C43D53">
        <w:trPr>
          <w:cantSplit/>
          <w:trHeight w:val="20"/>
        </w:trPr>
        <w:tc>
          <w:tcPr>
            <w:tcW w:w="1040" w:type="pct"/>
            <w:vMerge/>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p>
        </w:tc>
        <w:tc>
          <w:tcPr>
            <w:tcW w:w="2355"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Прочие мероприятия</w:t>
            </w:r>
          </w:p>
        </w:tc>
        <w:tc>
          <w:tcPr>
            <w:tcW w:w="471"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161,80000</w:t>
            </w:r>
          </w:p>
        </w:tc>
        <w:tc>
          <w:tcPr>
            <w:tcW w:w="566"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108,0</w:t>
            </w:r>
          </w:p>
        </w:tc>
        <w:tc>
          <w:tcPr>
            <w:tcW w:w="568"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40,000</w:t>
            </w:r>
          </w:p>
        </w:tc>
      </w:tr>
      <w:tr w:rsidR="00C43D53" w:rsidRPr="00C43D53" w:rsidTr="00C43D53">
        <w:trPr>
          <w:cantSplit/>
          <w:trHeight w:val="20"/>
        </w:trPr>
        <w:tc>
          <w:tcPr>
            <w:tcW w:w="1040" w:type="pct"/>
            <w:vMerge/>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p>
        </w:tc>
        <w:tc>
          <w:tcPr>
            <w:tcW w:w="2355" w:type="pct"/>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ИТОГО</w:t>
            </w:r>
          </w:p>
        </w:tc>
        <w:tc>
          <w:tcPr>
            <w:tcW w:w="471"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689,13675</w:t>
            </w:r>
          </w:p>
        </w:tc>
        <w:tc>
          <w:tcPr>
            <w:tcW w:w="566"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665,00307</w:t>
            </w:r>
          </w:p>
        </w:tc>
        <w:tc>
          <w:tcPr>
            <w:tcW w:w="568"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562,80924</w:t>
            </w:r>
          </w:p>
        </w:tc>
      </w:tr>
      <w:tr w:rsidR="00C43D53" w:rsidRPr="00C43D53" w:rsidTr="00C43D53">
        <w:trPr>
          <w:cantSplit/>
          <w:trHeight w:val="20"/>
        </w:trPr>
        <w:tc>
          <w:tcPr>
            <w:tcW w:w="1040" w:type="pct"/>
            <w:vMerge w:val="restart"/>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Внебюджетные средства бюджет</w:t>
            </w:r>
          </w:p>
        </w:tc>
        <w:tc>
          <w:tcPr>
            <w:tcW w:w="2355" w:type="pct"/>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Прочие мероприятия</w:t>
            </w:r>
          </w:p>
        </w:tc>
        <w:tc>
          <w:tcPr>
            <w:tcW w:w="471"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0,00</w:t>
            </w:r>
          </w:p>
        </w:tc>
        <w:tc>
          <w:tcPr>
            <w:tcW w:w="566"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0,00</w:t>
            </w:r>
          </w:p>
        </w:tc>
        <w:tc>
          <w:tcPr>
            <w:tcW w:w="568"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0,0</w:t>
            </w:r>
          </w:p>
        </w:tc>
      </w:tr>
      <w:tr w:rsidR="00C43D53" w:rsidRPr="00C43D53" w:rsidTr="00C43D53">
        <w:trPr>
          <w:cantSplit/>
          <w:trHeight w:val="20"/>
        </w:trPr>
        <w:tc>
          <w:tcPr>
            <w:tcW w:w="1040" w:type="pct"/>
            <w:vMerge/>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p>
        </w:tc>
        <w:tc>
          <w:tcPr>
            <w:tcW w:w="2355" w:type="pct"/>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ИТОГО</w:t>
            </w:r>
          </w:p>
        </w:tc>
        <w:tc>
          <w:tcPr>
            <w:tcW w:w="471"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0,00</w:t>
            </w:r>
          </w:p>
        </w:tc>
        <w:tc>
          <w:tcPr>
            <w:tcW w:w="566"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0,00</w:t>
            </w:r>
          </w:p>
        </w:tc>
        <w:tc>
          <w:tcPr>
            <w:tcW w:w="568"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0,00</w:t>
            </w:r>
          </w:p>
        </w:tc>
      </w:tr>
      <w:tr w:rsidR="00C43D53" w:rsidRPr="00C43D53" w:rsidTr="00C43D53">
        <w:trPr>
          <w:cantSplit/>
          <w:trHeight w:val="20"/>
        </w:trPr>
        <w:tc>
          <w:tcPr>
            <w:tcW w:w="3395" w:type="pct"/>
            <w:gridSpan w:val="2"/>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ВСЕГО</w:t>
            </w:r>
          </w:p>
        </w:tc>
        <w:tc>
          <w:tcPr>
            <w:tcW w:w="471"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689,13675</w:t>
            </w:r>
          </w:p>
        </w:tc>
        <w:tc>
          <w:tcPr>
            <w:tcW w:w="566"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665,00307</w:t>
            </w:r>
          </w:p>
        </w:tc>
        <w:tc>
          <w:tcPr>
            <w:tcW w:w="568" w:type="pct"/>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562,80924</w:t>
            </w:r>
          </w:p>
        </w:tc>
      </w:tr>
    </w:tbl>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1.3.Раздел 5 Программы «Обоснование ресурсного обеспечения Программы» изложить в следующей редакции:</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Антоновка муниципального района Сергиевский.</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Общий объем финансирования на реализацию Программы составляет 1916,49406тыс. рублей, в том числе по годам:</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 на 2022 год – 689,13675 тыс. рублей;</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 на 2023 год – 665,00307тыс. рублей;</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 на 2024 год – 562,809,24тыс. рублей.</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Антоновка на соответствующий финансовый год.</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2.Опубликовать настоящее Постановление в газете «Сергиевский вестник».</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43D53" w:rsidRPr="00C43D53" w:rsidRDefault="00C43D53" w:rsidP="00C43D53">
      <w:pPr>
        <w:tabs>
          <w:tab w:val="left" w:pos="284"/>
        </w:tabs>
        <w:spacing w:after="0" w:line="240" w:lineRule="auto"/>
        <w:jc w:val="right"/>
        <w:rPr>
          <w:rFonts w:ascii="Times New Roman" w:eastAsia="Calibri" w:hAnsi="Times New Roman" w:cs="Times New Roman"/>
          <w:bCs/>
          <w:sz w:val="12"/>
          <w:szCs w:val="12"/>
        </w:rPr>
      </w:pPr>
      <w:proofErr w:type="spellStart"/>
      <w:r w:rsidRPr="00C43D53">
        <w:rPr>
          <w:rFonts w:ascii="Times New Roman" w:eastAsia="Calibri" w:hAnsi="Times New Roman" w:cs="Times New Roman"/>
          <w:bCs/>
          <w:sz w:val="12"/>
          <w:szCs w:val="12"/>
        </w:rPr>
        <w:t>И.о.Главы</w:t>
      </w:r>
      <w:proofErr w:type="spellEnd"/>
      <w:r w:rsidRPr="00C43D53">
        <w:rPr>
          <w:rFonts w:ascii="Times New Roman" w:eastAsia="Calibri" w:hAnsi="Times New Roman" w:cs="Times New Roman"/>
          <w:bCs/>
          <w:sz w:val="12"/>
          <w:szCs w:val="12"/>
        </w:rPr>
        <w:t xml:space="preserve"> сельского поселения Антоновка</w:t>
      </w:r>
    </w:p>
    <w:p w:rsidR="00C43D53" w:rsidRDefault="00C43D53" w:rsidP="00C43D53">
      <w:pPr>
        <w:tabs>
          <w:tab w:val="left" w:pos="284"/>
        </w:tabs>
        <w:spacing w:after="0" w:line="240" w:lineRule="auto"/>
        <w:jc w:val="right"/>
        <w:rPr>
          <w:rFonts w:ascii="Times New Roman" w:eastAsia="Calibri" w:hAnsi="Times New Roman" w:cs="Times New Roman"/>
          <w:bCs/>
          <w:sz w:val="12"/>
          <w:szCs w:val="12"/>
        </w:rPr>
      </w:pPr>
      <w:proofErr w:type="gramStart"/>
      <w:r w:rsidRPr="00C43D53">
        <w:rPr>
          <w:rFonts w:ascii="Times New Roman" w:eastAsia="Calibri" w:hAnsi="Times New Roman" w:cs="Times New Roman"/>
          <w:bCs/>
          <w:sz w:val="12"/>
          <w:szCs w:val="12"/>
        </w:rPr>
        <w:t>муниципального</w:t>
      </w:r>
      <w:proofErr w:type="gramEnd"/>
      <w:r w:rsidRPr="00C43D53">
        <w:rPr>
          <w:rFonts w:ascii="Times New Roman" w:eastAsia="Calibri" w:hAnsi="Times New Roman" w:cs="Times New Roman"/>
          <w:bCs/>
          <w:sz w:val="12"/>
          <w:szCs w:val="12"/>
        </w:rPr>
        <w:t xml:space="preserve"> района Сергиевский</w:t>
      </w:r>
    </w:p>
    <w:p w:rsidR="00C43D53" w:rsidRPr="00C43D53" w:rsidRDefault="00C43D53" w:rsidP="00C43D53">
      <w:pPr>
        <w:tabs>
          <w:tab w:val="left" w:pos="284"/>
        </w:tabs>
        <w:spacing w:after="0" w:line="240" w:lineRule="auto"/>
        <w:jc w:val="right"/>
        <w:rPr>
          <w:rFonts w:ascii="Times New Roman" w:eastAsia="Calibri" w:hAnsi="Times New Roman" w:cs="Times New Roman"/>
          <w:sz w:val="12"/>
          <w:szCs w:val="12"/>
        </w:rPr>
      </w:pPr>
      <w:r w:rsidRPr="00C43D53">
        <w:rPr>
          <w:rFonts w:ascii="Times New Roman" w:eastAsia="Calibri" w:hAnsi="Times New Roman" w:cs="Times New Roman"/>
          <w:bCs/>
          <w:sz w:val="12"/>
          <w:szCs w:val="12"/>
        </w:rPr>
        <w:t xml:space="preserve">И.А. </w:t>
      </w:r>
      <w:proofErr w:type="spellStart"/>
      <w:r w:rsidRPr="00C43D53">
        <w:rPr>
          <w:rFonts w:ascii="Times New Roman" w:eastAsia="Calibri" w:hAnsi="Times New Roman" w:cs="Times New Roman"/>
          <w:sz w:val="12"/>
          <w:szCs w:val="12"/>
        </w:rPr>
        <w:t>Секуняева</w:t>
      </w:r>
      <w:proofErr w:type="spellEnd"/>
    </w:p>
    <w:p w:rsidR="00C43D53" w:rsidRPr="00C43D53" w:rsidRDefault="00C43D53" w:rsidP="00C43D5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C43D53" w:rsidRPr="00C43D53" w:rsidRDefault="00C43D53" w:rsidP="00C43D5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СЕЛЬСКОГО ПОСЕЛЕНИЯ АНТОНОВКА</w:t>
      </w:r>
    </w:p>
    <w:p w:rsidR="00C43D53" w:rsidRPr="00C43D53" w:rsidRDefault="00C43D53" w:rsidP="00C43D5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C43D53" w:rsidRPr="00C43D53" w:rsidRDefault="00C43D53" w:rsidP="00C43D5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C43D53" w:rsidRPr="00C43D53" w:rsidRDefault="00C43D53" w:rsidP="00C43D53">
      <w:pPr>
        <w:tabs>
          <w:tab w:val="left" w:pos="284"/>
        </w:tabs>
        <w:spacing w:after="0" w:line="240" w:lineRule="auto"/>
        <w:jc w:val="center"/>
        <w:rPr>
          <w:rFonts w:ascii="Times New Roman" w:eastAsia="Calibri" w:hAnsi="Times New Roman" w:cs="Times New Roman"/>
          <w:sz w:val="12"/>
          <w:szCs w:val="12"/>
        </w:rPr>
      </w:pPr>
    </w:p>
    <w:p w:rsidR="00C43D53" w:rsidRPr="00C43D53" w:rsidRDefault="00C43D53" w:rsidP="00C43D5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C43D53" w:rsidRPr="00C43D53" w:rsidRDefault="00C43D53" w:rsidP="00C43D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№05</w:t>
      </w:r>
    </w:p>
    <w:p w:rsidR="00C43D53" w:rsidRDefault="00C43D53" w:rsidP="00C43D53">
      <w:pPr>
        <w:tabs>
          <w:tab w:val="left" w:pos="284"/>
        </w:tabs>
        <w:spacing w:after="0" w:line="240" w:lineRule="auto"/>
        <w:jc w:val="center"/>
        <w:rPr>
          <w:rFonts w:ascii="Times New Roman" w:eastAsia="Calibri" w:hAnsi="Times New Roman" w:cs="Times New Roman"/>
          <w:b/>
          <w:bCs/>
          <w:sz w:val="12"/>
          <w:szCs w:val="12"/>
        </w:rPr>
      </w:pPr>
      <w:r w:rsidRPr="00C43D5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Антоновка </w:t>
      </w:r>
    </w:p>
    <w:p w:rsidR="00C43D53" w:rsidRPr="00C43D53" w:rsidRDefault="00C43D53" w:rsidP="00C43D53">
      <w:pPr>
        <w:tabs>
          <w:tab w:val="left" w:pos="284"/>
        </w:tabs>
        <w:spacing w:after="0" w:line="240" w:lineRule="auto"/>
        <w:jc w:val="center"/>
        <w:rPr>
          <w:rFonts w:ascii="Times New Roman" w:eastAsia="Calibri" w:hAnsi="Times New Roman" w:cs="Times New Roman"/>
          <w:sz w:val="12"/>
          <w:szCs w:val="12"/>
        </w:rPr>
      </w:pPr>
      <w:proofErr w:type="gramStart"/>
      <w:r w:rsidRPr="00C43D53">
        <w:rPr>
          <w:rFonts w:ascii="Times New Roman" w:eastAsia="Calibri" w:hAnsi="Times New Roman" w:cs="Times New Roman"/>
          <w:b/>
          <w:bCs/>
          <w:sz w:val="12"/>
          <w:szCs w:val="12"/>
        </w:rPr>
        <w:t>муниципального</w:t>
      </w:r>
      <w:proofErr w:type="gramEnd"/>
      <w:r w:rsidRPr="00C43D53">
        <w:rPr>
          <w:rFonts w:ascii="Times New Roman" w:eastAsia="Calibri" w:hAnsi="Times New Roman" w:cs="Times New Roman"/>
          <w:b/>
          <w:bCs/>
          <w:sz w:val="12"/>
          <w:szCs w:val="12"/>
        </w:rPr>
        <w:t xml:space="preserve"> района Сергиевский №62 от 30.12.2021г.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2022-2024гг.»</w:t>
      </w:r>
    </w:p>
    <w:p w:rsidR="00C43D53" w:rsidRPr="00C43D53" w:rsidRDefault="00C43D53" w:rsidP="00C43D53">
      <w:pPr>
        <w:tabs>
          <w:tab w:val="left" w:pos="284"/>
        </w:tabs>
        <w:spacing w:after="0" w:line="240" w:lineRule="auto"/>
        <w:jc w:val="both"/>
        <w:rPr>
          <w:rFonts w:ascii="Times New Roman" w:eastAsia="Calibri" w:hAnsi="Times New Roman" w:cs="Times New Roman"/>
          <w:sz w:val="12"/>
          <w:szCs w:val="12"/>
        </w:rPr>
      </w:pP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b/>
          <w:sz w:val="12"/>
          <w:szCs w:val="12"/>
        </w:rPr>
      </w:pPr>
      <w:r w:rsidRPr="00C43D53">
        <w:rPr>
          <w:rFonts w:ascii="Times New Roman" w:eastAsia="Calibri" w:hAnsi="Times New Roman" w:cs="Times New Roman"/>
          <w:b/>
          <w:sz w:val="12"/>
          <w:szCs w:val="12"/>
        </w:rPr>
        <w:t>ПОСТАНОВЛЯЕТ:</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№62 от30.12.2021г.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2022-2024гг.» (далее - Программа) следующего содержания:</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 xml:space="preserve">Общий объем финансирования Программы составляет </w:t>
      </w:r>
      <w:r w:rsidRPr="00C43D53">
        <w:rPr>
          <w:rFonts w:ascii="Times New Roman" w:eastAsia="Calibri" w:hAnsi="Times New Roman" w:cs="Times New Roman"/>
          <w:b/>
          <w:sz w:val="12"/>
          <w:szCs w:val="12"/>
        </w:rPr>
        <w:t>239,96353</w:t>
      </w:r>
      <w:r w:rsidRPr="00C43D53">
        <w:rPr>
          <w:rFonts w:ascii="Times New Roman" w:eastAsia="Calibri" w:hAnsi="Times New Roman" w:cs="Times New Roman"/>
          <w:sz w:val="12"/>
          <w:szCs w:val="12"/>
        </w:rPr>
        <w:t>тыс. рублей, в том числе из местного бюджета </w:t>
      </w:r>
      <w:proofErr w:type="gramStart"/>
      <w:r w:rsidRPr="00C43D53">
        <w:rPr>
          <w:rFonts w:ascii="Times New Roman" w:eastAsia="Calibri" w:hAnsi="Times New Roman" w:cs="Times New Roman"/>
          <w:sz w:val="12"/>
          <w:szCs w:val="12"/>
        </w:rPr>
        <w:t>–  170</w:t>
      </w:r>
      <w:proofErr w:type="gramEnd"/>
      <w:r w:rsidRPr="00C43D53">
        <w:rPr>
          <w:rFonts w:ascii="Times New Roman" w:eastAsia="Calibri" w:hAnsi="Times New Roman" w:cs="Times New Roman"/>
          <w:sz w:val="12"/>
          <w:szCs w:val="12"/>
        </w:rPr>
        <w:t>,61560тыс. рублей.</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2022г.- 111,85291 тыс. руб.</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2023г.- 58,76269 тыс. руб.</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2024г.- 0,00 тыс. руб.</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Общий объем финансирования Программы составляет 170,61560тыс. рублей.</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291"/>
        <w:gridCol w:w="5099"/>
        <w:gridCol w:w="708"/>
        <w:gridCol w:w="708"/>
        <w:gridCol w:w="713"/>
      </w:tblGrid>
      <w:tr w:rsidR="00C43D53" w:rsidRPr="00C43D53" w:rsidTr="00142815">
        <w:trPr>
          <w:trHeight w:val="20"/>
        </w:trPr>
        <w:tc>
          <w:tcPr>
            <w:tcW w:w="19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 п/п</w:t>
            </w:r>
          </w:p>
        </w:tc>
        <w:tc>
          <w:tcPr>
            <w:tcW w:w="339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 xml:space="preserve">2022 год, </w:t>
            </w:r>
          </w:p>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 xml:space="preserve">2023 год, </w:t>
            </w:r>
          </w:p>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тыс. рублей</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 xml:space="preserve">2024 год, </w:t>
            </w:r>
          </w:p>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тыс. рублей</w:t>
            </w:r>
          </w:p>
        </w:tc>
      </w:tr>
      <w:tr w:rsidR="00C43D53" w:rsidRPr="00C43D53" w:rsidTr="00142815">
        <w:trPr>
          <w:trHeight w:val="20"/>
        </w:trPr>
        <w:tc>
          <w:tcPr>
            <w:tcW w:w="19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1.</w:t>
            </w:r>
          </w:p>
        </w:tc>
        <w:tc>
          <w:tcPr>
            <w:tcW w:w="339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51,67791</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53,76269</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69,34793</w:t>
            </w:r>
          </w:p>
        </w:tc>
      </w:tr>
      <w:tr w:rsidR="00C43D53" w:rsidRPr="00C43D53" w:rsidTr="00142815">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2.</w:t>
            </w:r>
          </w:p>
        </w:tc>
        <w:tc>
          <w:tcPr>
            <w:tcW w:w="339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60,17500</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5,00</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0,00</w:t>
            </w:r>
          </w:p>
        </w:tc>
      </w:tr>
      <w:tr w:rsidR="00C43D53" w:rsidRPr="00C43D53" w:rsidTr="00142815">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 </w:t>
            </w:r>
          </w:p>
        </w:tc>
        <w:tc>
          <w:tcPr>
            <w:tcW w:w="339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111,85291</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58,76269</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43D53" w:rsidRPr="00C43D53" w:rsidRDefault="00C43D53" w:rsidP="00C43D53">
            <w:pPr>
              <w:tabs>
                <w:tab w:val="left" w:pos="284"/>
              </w:tabs>
              <w:spacing w:after="0" w:line="240" w:lineRule="auto"/>
              <w:rPr>
                <w:rFonts w:ascii="Times New Roman" w:eastAsia="Calibri" w:hAnsi="Times New Roman" w:cs="Times New Roman"/>
                <w:sz w:val="12"/>
                <w:szCs w:val="12"/>
              </w:rPr>
            </w:pPr>
            <w:r w:rsidRPr="00C43D53">
              <w:rPr>
                <w:rFonts w:ascii="Times New Roman" w:eastAsia="Calibri" w:hAnsi="Times New Roman" w:cs="Times New Roman"/>
                <w:sz w:val="12"/>
                <w:szCs w:val="12"/>
              </w:rPr>
              <w:t>69,34793</w:t>
            </w:r>
          </w:p>
        </w:tc>
      </w:tr>
    </w:tbl>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2.Опубликовать настоящее Постановление в газете «Сергиевский вестник».</w:t>
      </w:r>
    </w:p>
    <w:p w:rsidR="00C43D53" w:rsidRPr="00C43D53" w:rsidRDefault="00C43D53" w:rsidP="00C43D53">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43D53" w:rsidRPr="00C43D53" w:rsidRDefault="00C43D53" w:rsidP="00C43D53">
      <w:pPr>
        <w:tabs>
          <w:tab w:val="left" w:pos="284"/>
        </w:tabs>
        <w:spacing w:after="0" w:line="240" w:lineRule="auto"/>
        <w:jc w:val="right"/>
        <w:rPr>
          <w:rFonts w:ascii="Times New Roman" w:eastAsia="Calibri" w:hAnsi="Times New Roman" w:cs="Times New Roman"/>
          <w:bCs/>
          <w:sz w:val="12"/>
          <w:szCs w:val="12"/>
        </w:rPr>
      </w:pPr>
      <w:proofErr w:type="spellStart"/>
      <w:r w:rsidRPr="00C43D53">
        <w:rPr>
          <w:rFonts w:ascii="Times New Roman" w:eastAsia="Calibri" w:hAnsi="Times New Roman" w:cs="Times New Roman"/>
          <w:bCs/>
          <w:sz w:val="12"/>
          <w:szCs w:val="12"/>
        </w:rPr>
        <w:t>И.о</w:t>
      </w:r>
      <w:proofErr w:type="spellEnd"/>
      <w:r w:rsidRPr="00C43D53">
        <w:rPr>
          <w:rFonts w:ascii="Times New Roman" w:eastAsia="Calibri" w:hAnsi="Times New Roman" w:cs="Times New Roman"/>
          <w:bCs/>
          <w:sz w:val="12"/>
          <w:szCs w:val="12"/>
        </w:rPr>
        <w:t>. Главы сельского поселения Антоновка</w:t>
      </w:r>
    </w:p>
    <w:p w:rsidR="00C43D53" w:rsidRDefault="00C43D53" w:rsidP="00C43D53">
      <w:pPr>
        <w:tabs>
          <w:tab w:val="left" w:pos="284"/>
        </w:tabs>
        <w:spacing w:after="0" w:line="240" w:lineRule="auto"/>
        <w:jc w:val="right"/>
        <w:rPr>
          <w:rFonts w:ascii="Times New Roman" w:eastAsia="Calibri" w:hAnsi="Times New Roman" w:cs="Times New Roman"/>
          <w:bCs/>
          <w:sz w:val="12"/>
          <w:szCs w:val="12"/>
        </w:rPr>
      </w:pPr>
      <w:proofErr w:type="gramStart"/>
      <w:r w:rsidRPr="00C43D53">
        <w:rPr>
          <w:rFonts w:ascii="Times New Roman" w:eastAsia="Calibri" w:hAnsi="Times New Roman" w:cs="Times New Roman"/>
          <w:bCs/>
          <w:sz w:val="12"/>
          <w:szCs w:val="12"/>
        </w:rPr>
        <w:t>муниципального</w:t>
      </w:r>
      <w:proofErr w:type="gramEnd"/>
      <w:r w:rsidRPr="00C43D53">
        <w:rPr>
          <w:rFonts w:ascii="Times New Roman" w:eastAsia="Calibri" w:hAnsi="Times New Roman" w:cs="Times New Roman"/>
          <w:bCs/>
          <w:sz w:val="12"/>
          <w:szCs w:val="12"/>
        </w:rPr>
        <w:t xml:space="preserve"> района Сергиевский</w:t>
      </w:r>
    </w:p>
    <w:p w:rsidR="00C43D53" w:rsidRPr="00C43D53" w:rsidRDefault="00C43D53" w:rsidP="00C43D53">
      <w:pPr>
        <w:tabs>
          <w:tab w:val="left" w:pos="284"/>
        </w:tabs>
        <w:spacing w:after="0" w:line="240" w:lineRule="auto"/>
        <w:jc w:val="right"/>
        <w:rPr>
          <w:rFonts w:ascii="Times New Roman" w:eastAsia="Calibri" w:hAnsi="Times New Roman" w:cs="Times New Roman"/>
          <w:sz w:val="12"/>
          <w:szCs w:val="12"/>
        </w:rPr>
      </w:pPr>
      <w:r w:rsidRPr="00C43D53">
        <w:rPr>
          <w:rFonts w:ascii="Times New Roman" w:eastAsia="Calibri" w:hAnsi="Times New Roman" w:cs="Times New Roman"/>
          <w:bCs/>
          <w:sz w:val="12"/>
          <w:szCs w:val="12"/>
        </w:rPr>
        <w:t xml:space="preserve">И.А. </w:t>
      </w:r>
      <w:proofErr w:type="spellStart"/>
      <w:r w:rsidRPr="00C43D53">
        <w:rPr>
          <w:rFonts w:ascii="Times New Roman" w:eastAsia="Calibri" w:hAnsi="Times New Roman" w:cs="Times New Roman"/>
          <w:bCs/>
          <w:sz w:val="12"/>
          <w:szCs w:val="12"/>
        </w:rPr>
        <w:t>Секуняева</w:t>
      </w:r>
      <w:proofErr w:type="spellEnd"/>
    </w:p>
    <w:p w:rsidR="00C43D53" w:rsidRPr="00C43D53" w:rsidRDefault="00C43D53" w:rsidP="00C43D5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lastRenderedPageBreak/>
        <w:t>АДМИНИСТРАЦИЯ</w:t>
      </w:r>
    </w:p>
    <w:p w:rsidR="00C43D53" w:rsidRPr="00C43D53" w:rsidRDefault="00C43D53" w:rsidP="00C43D5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СЕЛЬСКОГО ПОСЕЛЕНИЯ АНТОНОВКА</w:t>
      </w:r>
    </w:p>
    <w:p w:rsidR="00C43D53" w:rsidRPr="00C43D53" w:rsidRDefault="00C43D53" w:rsidP="00C43D5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C43D53" w:rsidRPr="00C43D53" w:rsidRDefault="00C43D53" w:rsidP="00C43D5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C43D53" w:rsidRPr="00C43D53" w:rsidRDefault="00C43D53" w:rsidP="00C43D53">
      <w:pPr>
        <w:tabs>
          <w:tab w:val="left" w:pos="284"/>
        </w:tabs>
        <w:spacing w:after="0" w:line="240" w:lineRule="auto"/>
        <w:jc w:val="center"/>
        <w:rPr>
          <w:rFonts w:ascii="Times New Roman" w:eastAsia="Calibri" w:hAnsi="Times New Roman" w:cs="Times New Roman"/>
          <w:sz w:val="12"/>
          <w:szCs w:val="12"/>
        </w:rPr>
      </w:pPr>
    </w:p>
    <w:p w:rsidR="00C43D53" w:rsidRPr="00C43D53" w:rsidRDefault="00C43D53" w:rsidP="00C43D5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C43D53" w:rsidRPr="00C43D53" w:rsidRDefault="00C43D53" w:rsidP="00C43D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142815" w:rsidRDefault="00C43D53" w:rsidP="00142815">
      <w:pPr>
        <w:tabs>
          <w:tab w:val="left" w:pos="284"/>
        </w:tabs>
        <w:spacing w:after="0" w:line="240" w:lineRule="auto"/>
        <w:jc w:val="center"/>
        <w:rPr>
          <w:rFonts w:ascii="Times New Roman" w:eastAsia="Calibri" w:hAnsi="Times New Roman" w:cs="Times New Roman"/>
          <w:b/>
          <w:bCs/>
          <w:sz w:val="12"/>
          <w:szCs w:val="12"/>
        </w:rPr>
      </w:pPr>
      <w:r w:rsidRPr="00C43D5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Антоновка </w:t>
      </w:r>
    </w:p>
    <w:p w:rsidR="00C43D53" w:rsidRPr="00C43D53" w:rsidRDefault="00C43D53" w:rsidP="00142815">
      <w:pPr>
        <w:tabs>
          <w:tab w:val="left" w:pos="284"/>
        </w:tabs>
        <w:spacing w:after="0" w:line="240" w:lineRule="auto"/>
        <w:jc w:val="center"/>
        <w:rPr>
          <w:rFonts w:ascii="Times New Roman" w:eastAsia="Calibri" w:hAnsi="Times New Roman" w:cs="Times New Roman"/>
          <w:sz w:val="12"/>
          <w:szCs w:val="12"/>
        </w:rPr>
      </w:pPr>
      <w:proofErr w:type="gramStart"/>
      <w:r w:rsidRPr="00C43D53">
        <w:rPr>
          <w:rFonts w:ascii="Times New Roman" w:eastAsia="Calibri" w:hAnsi="Times New Roman" w:cs="Times New Roman"/>
          <w:b/>
          <w:bCs/>
          <w:sz w:val="12"/>
          <w:szCs w:val="12"/>
        </w:rPr>
        <w:t>муниципального</w:t>
      </w:r>
      <w:proofErr w:type="gramEnd"/>
      <w:r w:rsidRPr="00C43D53">
        <w:rPr>
          <w:rFonts w:ascii="Times New Roman" w:eastAsia="Calibri" w:hAnsi="Times New Roman" w:cs="Times New Roman"/>
          <w:b/>
          <w:bCs/>
          <w:sz w:val="12"/>
          <w:szCs w:val="12"/>
        </w:rPr>
        <w:t xml:space="preserve"> района Сергиевский №64 от 30.12.2021г.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2022-2024гг.</w:t>
      </w:r>
    </w:p>
    <w:p w:rsidR="00C43D53" w:rsidRPr="00C43D53" w:rsidRDefault="00C43D53" w:rsidP="00142815">
      <w:pPr>
        <w:tabs>
          <w:tab w:val="left" w:pos="284"/>
        </w:tabs>
        <w:spacing w:after="0" w:line="240" w:lineRule="auto"/>
        <w:jc w:val="both"/>
        <w:rPr>
          <w:rFonts w:ascii="Times New Roman" w:eastAsia="Calibri" w:hAnsi="Times New Roman" w:cs="Times New Roman"/>
          <w:sz w:val="12"/>
          <w:szCs w:val="12"/>
        </w:rPr>
      </w:pP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lang w:val="x-none"/>
        </w:rPr>
      </w:pPr>
      <w:r w:rsidRPr="00C43D53">
        <w:rPr>
          <w:rFonts w:ascii="Times New Roman" w:eastAsia="Calibri" w:hAnsi="Times New Roman" w:cs="Times New Roman"/>
          <w:sz w:val="12"/>
          <w:szCs w:val="12"/>
          <w:lang w:val="x-none"/>
        </w:rPr>
        <w:t xml:space="preserve">В соответствии с Федеральным </w:t>
      </w:r>
      <w:r w:rsidRPr="00C43D53">
        <w:rPr>
          <w:rFonts w:ascii="Times New Roman" w:eastAsia="Calibri" w:hAnsi="Times New Roman" w:cs="Times New Roman"/>
          <w:sz w:val="12"/>
          <w:szCs w:val="12"/>
          <w:u w:val="single"/>
          <w:lang w:val="x-none"/>
        </w:rPr>
        <w:t>законом</w:t>
      </w:r>
      <w:r w:rsidRPr="00C43D53">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C43D53">
        <w:rPr>
          <w:rFonts w:ascii="Times New Roman" w:eastAsia="Calibri" w:hAnsi="Times New Roman" w:cs="Times New Roman"/>
          <w:sz w:val="12"/>
          <w:szCs w:val="12"/>
          <w:u w:val="single"/>
          <w:lang w:val="x-none"/>
        </w:rPr>
        <w:t>Уставом</w:t>
      </w:r>
      <w:r w:rsidRPr="00C43D53">
        <w:rPr>
          <w:rFonts w:ascii="Times New Roman" w:eastAsia="Calibri" w:hAnsi="Times New Roman" w:cs="Times New Roman"/>
          <w:sz w:val="12"/>
          <w:szCs w:val="12"/>
          <w:lang w:val="x-none"/>
        </w:rPr>
        <w:t xml:space="preserve">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lang w:val="x-none"/>
        </w:rPr>
      </w:pPr>
      <w:r w:rsidRPr="00142815">
        <w:rPr>
          <w:rFonts w:ascii="Times New Roman" w:eastAsia="Calibri" w:hAnsi="Times New Roman" w:cs="Times New Roman"/>
          <w:b/>
          <w:sz w:val="12"/>
          <w:szCs w:val="12"/>
          <w:lang w:val="x-none"/>
        </w:rPr>
        <w:t>ПОСТАНОВЛЯЕТ</w:t>
      </w:r>
      <w:r w:rsidRPr="00C43D53">
        <w:rPr>
          <w:rFonts w:ascii="Times New Roman" w:eastAsia="Calibri" w:hAnsi="Times New Roman" w:cs="Times New Roman"/>
          <w:sz w:val="12"/>
          <w:szCs w:val="12"/>
          <w:lang w:val="x-none"/>
        </w:rPr>
        <w:t>:</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№64 от 30.12.2021г.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2022-2024гг. (далее - Программа) следующего содержания:</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Общий объем финансирования программы в 2022-2024 годах:</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proofErr w:type="gramStart"/>
      <w:r w:rsidRPr="00C43D53">
        <w:rPr>
          <w:rFonts w:ascii="Times New Roman" w:eastAsia="Calibri" w:hAnsi="Times New Roman" w:cs="Times New Roman"/>
          <w:bCs/>
          <w:sz w:val="12"/>
          <w:szCs w:val="12"/>
        </w:rPr>
        <w:t>всего</w:t>
      </w:r>
      <w:proofErr w:type="gramEnd"/>
      <w:r w:rsidRPr="00C43D53">
        <w:rPr>
          <w:rFonts w:ascii="Times New Roman" w:eastAsia="Calibri" w:hAnsi="Times New Roman" w:cs="Times New Roman"/>
          <w:bCs/>
          <w:sz w:val="12"/>
          <w:szCs w:val="12"/>
        </w:rPr>
        <w:t xml:space="preserve"> – </w:t>
      </w:r>
      <w:r w:rsidRPr="00C43D53">
        <w:rPr>
          <w:rFonts w:ascii="Times New Roman" w:eastAsia="Calibri" w:hAnsi="Times New Roman" w:cs="Times New Roman"/>
          <w:b/>
          <w:bCs/>
          <w:sz w:val="12"/>
          <w:szCs w:val="12"/>
        </w:rPr>
        <w:t>1048,74541</w:t>
      </w:r>
      <w:r w:rsidRPr="00C43D53">
        <w:rPr>
          <w:rFonts w:ascii="Times New Roman" w:eastAsia="Calibri" w:hAnsi="Times New Roman" w:cs="Times New Roman"/>
          <w:bCs/>
          <w:sz w:val="12"/>
          <w:szCs w:val="12"/>
        </w:rPr>
        <w:t xml:space="preserve"> тыс.рублей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proofErr w:type="gramStart"/>
      <w:r w:rsidRPr="00C43D53">
        <w:rPr>
          <w:rFonts w:ascii="Times New Roman" w:eastAsia="Calibri" w:hAnsi="Times New Roman" w:cs="Times New Roman"/>
          <w:sz w:val="12"/>
          <w:szCs w:val="12"/>
        </w:rPr>
        <w:t>в</w:t>
      </w:r>
      <w:proofErr w:type="gramEnd"/>
      <w:r w:rsidRPr="00C43D53">
        <w:rPr>
          <w:rFonts w:ascii="Times New Roman" w:eastAsia="Calibri" w:hAnsi="Times New Roman" w:cs="Times New Roman"/>
          <w:sz w:val="12"/>
          <w:szCs w:val="12"/>
        </w:rPr>
        <w:t xml:space="preserve"> том числе:</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bCs/>
          <w:sz w:val="12"/>
          <w:szCs w:val="12"/>
        </w:rPr>
        <w:t>2022 год – 468,09749 тыс.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bCs/>
          <w:sz w:val="12"/>
          <w:szCs w:val="12"/>
        </w:rPr>
        <w:t>2023 год – 276,70709 тыс.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bCs/>
          <w:sz w:val="12"/>
          <w:szCs w:val="12"/>
        </w:rPr>
      </w:pPr>
      <w:r w:rsidRPr="00C43D53">
        <w:rPr>
          <w:rFonts w:ascii="Times New Roman" w:eastAsia="Calibri" w:hAnsi="Times New Roman" w:cs="Times New Roman"/>
          <w:bCs/>
          <w:sz w:val="12"/>
          <w:szCs w:val="12"/>
        </w:rPr>
        <w:t>2024 год – 303,94083 тыс.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Бюджет сельского поселения Антоновка</w:t>
      </w:r>
    </w:p>
    <w:p w:rsidR="00C43D53" w:rsidRPr="00C43D53" w:rsidRDefault="00142815" w:rsidP="001428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C43D53" w:rsidRPr="00C43D53">
        <w:rPr>
          <w:rFonts w:ascii="Times New Roman" w:eastAsia="Calibri" w:hAnsi="Times New Roman" w:cs="Times New Roman"/>
          <w:sz w:val="12"/>
          <w:szCs w:val="12"/>
        </w:rPr>
        <w:t xml:space="preserve">Приложение №1 к Программе </w:t>
      </w:r>
      <w:r w:rsidRPr="00C43D53">
        <w:rPr>
          <w:rFonts w:ascii="Times New Roman" w:eastAsia="Calibri" w:hAnsi="Times New Roman" w:cs="Times New Roman"/>
          <w:sz w:val="12"/>
          <w:szCs w:val="12"/>
        </w:rPr>
        <w:t>«Перечень</w:t>
      </w:r>
      <w:r w:rsidR="00C43D53" w:rsidRPr="00C43D53">
        <w:rPr>
          <w:rFonts w:ascii="Times New Roman" w:eastAsia="Calibri" w:hAnsi="Times New Roman" w:cs="Times New Roman"/>
          <w:bCs/>
          <w:sz w:val="12"/>
          <w:szCs w:val="12"/>
        </w:rPr>
        <w:t xml:space="preserve"> мероприятий муниципальной программы «</w:t>
      </w:r>
      <w:r w:rsidR="00C43D53" w:rsidRPr="00C43D53">
        <w:rPr>
          <w:rFonts w:ascii="Times New Roman" w:eastAsia="Calibri" w:hAnsi="Times New Roman" w:cs="Times New Roman"/>
          <w:sz w:val="12"/>
          <w:szCs w:val="12"/>
        </w:rPr>
        <w:t>Развитие сферы культуры и молодежной политики на территории</w:t>
      </w:r>
      <w:r w:rsidR="00C43D53" w:rsidRPr="00C43D53">
        <w:rPr>
          <w:rFonts w:ascii="Times New Roman" w:eastAsia="Calibri" w:hAnsi="Times New Roman" w:cs="Times New Roman"/>
          <w:bCs/>
          <w:sz w:val="12"/>
          <w:szCs w:val="12"/>
        </w:rPr>
        <w:t xml:space="preserve"> сельского поселения Антоновка муниципального района Сергиевский» на 2022-2024 годы»</w:t>
      </w:r>
      <w:r w:rsidR="00C43D53" w:rsidRPr="00C43D53">
        <w:rPr>
          <w:rFonts w:ascii="Times New Roman" w:eastAsia="Calibri" w:hAnsi="Times New Roman" w:cs="Times New Roman"/>
          <w:sz w:val="12"/>
          <w:szCs w:val="12"/>
        </w:rPr>
        <w:t xml:space="preserve"> изложить в следующей редакции:</w:t>
      </w:r>
    </w:p>
    <w:tbl>
      <w:tblPr>
        <w:tblW w:w="5000" w:type="pct"/>
        <w:tblLook w:val="0000" w:firstRow="0" w:lastRow="0" w:firstColumn="0" w:lastColumn="0" w:noHBand="0" w:noVBand="0"/>
      </w:tblPr>
      <w:tblGrid>
        <w:gridCol w:w="288"/>
        <w:gridCol w:w="1985"/>
        <w:gridCol w:w="1233"/>
        <w:gridCol w:w="594"/>
        <w:gridCol w:w="723"/>
        <w:gridCol w:w="567"/>
        <w:gridCol w:w="684"/>
        <w:gridCol w:w="580"/>
        <w:gridCol w:w="865"/>
      </w:tblGrid>
      <w:tr w:rsidR="00C43D53" w:rsidRPr="00C43D53" w:rsidTr="00142815">
        <w:trPr>
          <w:trHeight w:val="20"/>
          <w:tblHeader/>
        </w:trPr>
        <w:tc>
          <w:tcPr>
            <w:tcW w:w="19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№п/п</w:t>
            </w:r>
          </w:p>
        </w:tc>
        <w:tc>
          <w:tcPr>
            <w:tcW w:w="1320"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Наименование мероприятия</w:t>
            </w:r>
          </w:p>
        </w:tc>
        <w:tc>
          <w:tcPr>
            <w:tcW w:w="820"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Ответственные исполнители (соисполнители)</w:t>
            </w:r>
          </w:p>
        </w:tc>
        <w:tc>
          <w:tcPr>
            <w:tcW w:w="39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Срок реализации</w:t>
            </w:r>
          </w:p>
        </w:tc>
        <w:tc>
          <w:tcPr>
            <w:tcW w:w="1699"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Объем финансирования по годам, тыс. рублей</w:t>
            </w:r>
          </w:p>
        </w:tc>
        <w:tc>
          <w:tcPr>
            <w:tcW w:w="57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Источники финансирования</w:t>
            </w:r>
          </w:p>
        </w:tc>
      </w:tr>
      <w:tr w:rsidR="00142815" w:rsidRPr="00C43D53" w:rsidTr="00142815">
        <w:trPr>
          <w:trHeight w:val="20"/>
          <w:tblHeader/>
        </w:trPr>
        <w:tc>
          <w:tcPr>
            <w:tcW w:w="191" w:type="pct"/>
            <w:vMerge/>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1320" w:type="pct"/>
            <w:vMerge/>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820" w:type="pct"/>
            <w:vMerge/>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395" w:type="pct"/>
            <w:vMerge/>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481"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2022</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2023</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2024</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Всего</w:t>
            </w:r>
          </w:p>
        </w:tc>
        <w:tc>
          <w:tcPr>
            <w:tcW w:w="575" w:type="pct"/>
            <w:vMerge/>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r>
      <w:tr w:rsidR="00142815" w:rsidRPr="00C43D53" w:rsidTr="00142815">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w:t>
            </w:r>
          </w:p>
        </w:tc>
        <w:tc>
          <w:tcPr>
            <w:tcW w:w="1320"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820"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Администрация сельского поселения Антоновка</w:t>
            </w:r>
          </w:p>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2022-2024</w:t>
            </w:r>
          </w:p>
        </w:tc>
        <w:tc>
          <w:tcPr>
            <w:tcW w:w="481"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50,00000</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30,00000</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lang w:val="en-US"/>
              </w:rPr>
            </w:pPr>
            <w:r w:rsidRPr="00142815">
              <w:rPr>
                <w:rFonts w:ascii="Times New Roman" w:eastAsia="Calibri" w:hAnsi="Times New Roman" w:cs="Times New Roman"/>
                <w:sz w:val="12"/>
                <w:szCs w:val="12"/>
                <w:lang w:val="en-US"/>
              </w:rPr>
              <w:t>30,900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lang w:val="en-US"/>
              </w:rPr>
            </w:pPr>
            <w:r w:rsidRPr="00142815">
              <w:rPr>
                <w:rFonts w:ascii="Times New Roman" w:eastAsia="Calibri" w:hAnsi="Times New Roman" w:cs="Times New Roman"/>
                <w:sz w:val="12"/>
                <w:szCs w:val="12"/>
                <w:lang w:val="en-US"/>
              </w:rPr>
              <w:t>110,900</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Бюджет поселения</w:t>
            </w:r>
          </w:p>
        </w:tc>
      </w:tr>
      <w:tr w:rsidR="00142815" w:rsidRPr="00C43D53" w:rsidTr="00142815">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w:t>
            </w:r>
          </w:p>
        </w:tc>
        <w:tc>
          <w:tcPr>
            <w:tcW w:w="1320"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820"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Администрация сельского поселения Антоновка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2022-2024</w:t>
            </w:r>
          </w:p>
        </w:tc>
        <w:tc>
          <w:tcPr>
            <w:tcW w:w="481"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401,31150</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229,04296</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lang w:val="en-US"/>
              </w:rPr>
            </w:pPr>
            <w:r w:rsidRPr="00142815">
              <w:rPr>
                <w:rFonts w:ascii="Times New Roman" w:eastAsia="Calibri" w:hAnsi="Times New Roman" w:cs="Times New Roman"/>
                <w:sz w:val="12"/>
                <w:szCs w:val="12"/>
                <w:lang w:val="en-US"/>
              </w:rPr>
              <w:t>253,867,54</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lang w:val="en-US"/>
              </w:rPr>
            </w:pPr>
            <w:r w:rsidRPr="00142815">
              <w:rPr>
                <w:rFonts w:ascii="Times New Roman" w:eastAsia="Calibri" w:hAnsi="Times New Roman" w:cs="Times New Roman"/>
                <w:sz w:val="12"/>
                <w:szCs w:val="12"/>
                <w:lang w:val="en-US"/>
              </w:rPr>
              <w:t>884,22200</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Бюджет поселения</w:t>
            </w:r>
          </w:p>
        </w:tc>
      </w:tr>
      <w:tr w:rsidR="00142815" w:rsidRPr="00C43D53" w:rsidTr="00142815">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3</w:t>
            </w:r>
          </w:p>
        </w:tc>
        <w:tc>
          <w:tcPr>
            <w:tcW w:w="1320"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820"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Администрация сельского поселения Антоновка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2022-2024</w:t>
            </w:r>
          </w:p>
        </w:tc>
        <w:tc>
          <w:tcPr>
            <w:tcW w:w="481"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1,98732</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2,26846</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lang w:val="en-US"/>
              </w:rPr>
            </w:pPr>
            <w:r w:rsidRPr="00142815">
              <w:rPr>
                <w:rFonts w:ascii="Times New Roman" w:eastAsia="Calibri" w:hAnsi="Times New Roman" w:cs="Times New Roman"/>
                <w:sz w:val="12"/>
                <w:szCs w:val="12"/>
                <w:lang w:val="en-US"/>
              </w:rPr>
              <w:t>2,41071</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lang w:val="en-US"/>
              </w:rPr>
            </w:pPr>
            <w:r w:rsidRPr="00142815">
              <w:rPr>
                <w:rFonts w:ascii="Times New Roman" w:eastAsia="Calibri" w:hAnsi="Times New Roman" w:cs="Times New Roman"/>
                <w:sz w:val="12"/>
                <w:szCs w:val="12"/>
                <w:lang w:val="en-US"/>
              </w:rPr>
              <w:t>6,66649</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Бюджет поселения</w:t>
            </w:r>
          </w:p>
        </w:tc>
      </w:tr>
      <w:tr w:rsidR="00142815" w:rsidRPr="00C43D53" w:rsidTr="00142815">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4</w:t>
            </w:r>
          </w:p>
        </w:tc>
        <w:tc>
          <w:tcPr>
            <w:tcW w:w="1320"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820"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Администрация сельского поселения Антоновка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2022-2024</w:t>
            </w:r>
          </w:p>
        </w:tc>
        <w:tc>
          <w:tcPr>
            <w:tcW w:w="481"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14,79867</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15,39567</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lang w:val="en-US"/>
              </w:rPr>
            </w:pPr>
            <w:r w:rsidRPr="00142815">
              <w:rPr>
                <w:rFonts w:ascii="Times New Roman" w:eastAsia="Calibri" w:hAnsi="Times New Roman" w:cs="Times New Roman"/>
                <w:sz w:val="12"/>
                <w:szCs w:val="12"/>
                <w:lang w:val="en-US"/>
              </w:rPr>
              <w:t>16,76258</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lang w:val="en-US"/>
              </w:rPr>
            </w:pPr>
            <w:r w:rsidRPr="00142815">
              <w:rPr>
                <w:rFonts w:ascii="Times New Roman" w:eastAsia="Calibri" w:hAnsi="Times New Roman" w:cs="Times New Roman"/>
                <w:sz w:val="12"/>
                <w:szCs w:val="12"/>
                <w:lang w:val="en-US"/>
              </w:rPr>
              <w:t>46,95692</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Бюджет поселения</w:t>
            </w:r>
          </w:p>
        </w:tc>
      </w:tr>
      <w:tr w:rsidR="00142815" w:rsidRPr="00C43D53" w:rsidTr="00142815">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1320"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ИТОГО</w:t>
            </w:r>
          </w:p>
        </w:tc>
        <w:tc>
          <w:tcPr>
            <w:tcW w:w="820"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481"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468,09749</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276,70709</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lang w:val="en-US"/>
              </w:rPr>
            </w:pPr>
            <w:r w:rsidRPr="00142815">
              <w:rPr>
                <w:rFonts w:ascii="Times New Roman" w:eastAsia="Calibri" w:hAnsi="Times New Roman" w:cs="Times New Roman"/>
                <w:sz w:val="12"/>
                <w:szCs w:val="12"/>
                <w:lang w:val="en-US"/>
              </w:rPr>
              <w:t>303,94083</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lang w:val="en-US"/>
              </w:rPr>
            </w:pPr>
            <w:r w:rsidRPr="00142815">
              <w:rPr>
                <w:rFonts w:ascii="Times New Roman" w:eastAsia="Calibri" w:hAnsi="Times New Roman" w:cs="Times New Roman"/>
                <w:sz w:val="12"/>
                <w:szCs w:val="12"/>
                <w:lang w:val="en-US"/>
              </w:rPr>
              <w:t>1048,74541</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r>
    </w:tbl>
    <w:p w:rsidR="00C43D53" w:rsidRPr="00C43D53" w:rsidRDefault="00142815" w:rsidP="001428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C43D53" w:rsidRPr="00C43D53">
        <w:rPr>
          <w:rFonts w:ascii="Times New Roman" w:eastAsia="Calibri" w:hAnsi="Times New Roman" w:cs="Times New Roman"/>
          <w:sz w:val="12"/>
          <w:szCs w:val="12"/>
        </w:rPr>
        <w:t>Опубликовать настоящее Постановление в газете «Сергиевский вестник».</w:t>
      </w:r>
    </w:p>
    <w:p w:rsidR="00C43D53" w:rsidRPr="00C43D53" w:rsidRDefault="00142815" w:rsidP="001428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C43D53" w:rsidRPr="00C43D5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C43D53" w:rsidRPr="00C43D53" w:rsidRDefault="00C43D53" w:rsidP="00142815">
      <w:pPr>
        <w:tabs>
          <w:tab w:val="left" w:pos="284"/>
        </w:tabs>
        <w:spacing w:after="0" w:line="240" w:lineRule="auto"/>
        <w:jc w:val="right"/>
        <w:rPr>
          <w:rFonts w:ascii="Times New Roman" w:eastAsia="Calibri" w:hAnsi="Times New Roman" w:cs="Times New Roman"/>
          <w:bCs/>
          <w:sz w:val="12"/>
          <w:szCs w:val="12"/>
        </w:rPr>
      </w:pPr>
      <w:proofErr w:type="spellStart"/>
      <w:r w:rsidRPr="00C43D53">
        <w:rPr>
          <w:rFonts w:ascii="Times New Roman" w:eastAsia="Calibri" w:hAnsi="Times New Roman" w:cs="Times New Roman"/>
          <w:bCs/>
          <w:sz w:val="12"/>
          <w:szCs w:val="12"/>
        </w:rPr>
        <w:t>И.о</w:t>
      </w:r>
      <w:proofErr w:type="spellEnd"/>
      <w:r w:rsidRPr="00C43D53">
        <w:rPr>
          <w:rFonts w:ascii="Times New Roman" w:eastAsia="Calibri" w:hAnsi="Times New Roman" w:cs="Times New Roman"/>
          <w:bCs/>
          <w:sz w:val="12"/>
          <w:szCs w:val="12"/>
        </w:rPr>
        <w:t>. Главы сельского поселения Антоновка</w:t>
      </w:r>
    </w:p>
    <w:p w:rsidR="00142815" w:rsidRDefault="00C43D53" w:rsidP="00142815">
      <w:pPr>
        <w:tabs>
          <w:tab w:val="left" w:pos="284"/>
        </w:tabs>
        <w:spacing w:after="0" w:line="240" w:lineRule="auto"/>
        <w:jc w:val="right"/>
        <w:rPr>
          <w:rFonts w:ascii="Times New Roman" w:eastAsia="Calibri" w:hAnsi="Times New Roman" w:cs="Times New Roman"/>
          <w:bCs/>
          <w:sz w:val="12"/>
          <w:szCs w:val="12"/>
        </w:rPr>
      </w:pPr>
      <w:proofErr w:type="gramStart"/>
      <w:r w:rsidRPr="00C43D53">
        <w:rPr>
          <w:rFonts w:ascii="Times New Roman" w:eastAsia="Calibri" w:hAnsi="Times New Roman" w:cs="Times New Roman"/>
          <w:bCs/>
          <w:sz w:val="12"/>
          <w:szCs w:val="12"/>
        </w:rPr>
        <w:t>муниципального</w:t>
      </w:r>
      <w:proofErr w:type="gramEnd"/>
      <w:r w:rsidRPr="00C43D53">
        <w:rPr>
          <w:rFonts w:ascii="Times New Roman" w:eastAsia="Calibri" w:hAnsi="Times New Roman" w:cs="Times New Roman"/>
          <w:bCs/>
          <w:sz w:val="12"/>
          <w:szCs w:val="12"/>
        </w:rPr>
        <w:t xml:space="preserve"> района Сергиевский</w:t>
      </w:r>
    </w:p>
    <w:p w:rsidR="00C43D53" w:rsidRPr="00C43D53" w:rsidRDefault="00C43D53" w:rsidP="00142815">
      <w:pPr>
        <w:tabs>
          <w:tab w:val="left" w:pos="284"/>
        </w:tabs>
        <w:spacing w:after="0" w:line="240" w:lineRule="auto"/>
        <w:jc w:val="right"/>
        <w:rPr>
          <w:rFonts w:ascii="Times New Roman" w:eastAsia="Calibri" w:hAnsi="Times New Roman" w:cs="Times New Roman"/>
          <w:bCs/>
          <w:sz w:val="12"/>
          <w:szCs w:val="12"/>
        </w:rPr>
      </w:pPr>
      <w:r w:rsidRPr="00C43D53">
        <w:rPr>
          <w:rFonts w:ascii="Times New Roman" w:eastAsia="Calibri" w:hAnsi="Times New Roman" w:cs="Times New Roman"/>
          <w:bCs/>
          <w:sz w:val="12"/>
          <w:szCs w:val="12"/>
        </w:rPr>
        <w:t xml:space="preserve">И.А. </w:t>
      </w:r>
      <w:proofErr w:type="spellStart"/>
      <w:r w:rsidRPr="00C43D53">
        <w:rPr>
          <w:rFonts w:ascii="Times New Roman" w:eastAsia="Calibri" w:hAnsi="Times New Roman" w:cs="Times New Roman"/>
          <w:bCs/>
          <w:sz w:val="12"/>
          <w:szCs w:val="12"/>
        </w:rPr>
        <w:t>Секуняева</w:t>
      </w:r>
      <w:proofErr w:type="spellEnd"/>
    </w:p>
    <w:p w:rsidR="00C43D53" w:rsidRPr="00C43D53" w:rsidRDefault="00C43D53" w:rsidP="00C43D5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C43D53" w:rsidRPr="00C43D53" w:rsidRDefault="00C43D53" w:rsidP="00C43D5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СЕЛЬСКОГО ПОСЕЛЕНИЯ АНТОНОВКА</w:t>
      </w:r>
    </w:p>
    <w:p w:rsidR="00C43D53" w:rsidRPr="00C43D53" w:rsidRDefault="00C43D53" w:rsidP="00C43D5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C43D53" w:rsidRPr="00C43D53" w:rsidRDefault="00C43D53" w:rsidP="00C43D5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C43D53" w:rsidRPr="00C43D53" w:rsidRDefault="00C43D53" w:rsidP="00C43D53">
      <w:pPr>
        <w:tabs>
          <w:tab w:val="left" w:pos="284"/>
        </w:tabs>
        <w:spacing w:after="0" w:line="240" w:lineRule="auto"/>
        <w:jc w:val="center"/>
        <w:rPr>
          <w:rFonts w:ascii="Times New Roman" w:eastAsia="Calibri" w:hAnsi="Times New Roman" w:cs="Times New Roman"/>
          <w:sz w:val="12"/>
          <w:szCs w:val="12"/>
        </w:rPr>
      </w:pPr>
    </w:p>
    <w:p w:rsidR="00C43D53" w:rsidRPr="00C43D53" w:rsidRDefault="00C43D53" w:rsidP="00C43D5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C43D53" w:rsidRPr="00C43D53" w:rsidRDefault="00C43D53" w:rsidP="00C43D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142815">
        <w:rPr>
          <w:rFonts w:ascii="Times New Roman" w:eastAsia="Calibri" w:hAnsi="Times New Roman" w:cs="Times New Roman"/>
          <w:sz w:val="12"/>
          <w:szCs w:val="12"/>
        </w:rPr>
        <w:t xml:space="preserve">                             №07</w:t>
      </w:r>
    </w:p>
    <w:p w:rsidR="00142815" w:rsidRDefault="00C43D53" w:rsidP="00142815">
      <w:pPr>
        <w:tabs>
          <w:tab w:val="left" w:pos="284"/>
        </w:tabs>
        <w:spacing w:after="0" w:line="240" w:lineRule="auto"/>
        <w:jc w:val="center"/>
        <w:rPr>
          <w:rFonts w:ascii="Times New Roman" w:eastAsia="Calibri" w:hAnsi="Times New Roman" w:cs="Times New Roman"/>
          <w:b/>
          <w:bCs/>
          <w:sz w:val="12"/>
          <w:szCs w:val="12"/>
        </w:rPr>
      </w:pPr>
      <w:r w:rsidRPr="00C43D53">
        <w:rPr>
          <w:rFonts w:ascii="Times New Roman" w:eastAsia="Calibri" w:hAnsi="Times New Roman" w:cs="Times New Roman"/>
          <w:b/>
          <w:bCs/>
          <w:sz w:val="12"/>
          <w:szCs w:val="12"/>
        </w:rPr>
        <w:t xml:space="preserve">О внесении изменений в Приложение к постановлению администрации </w:t>
      </w:r>
    </w:p>
    <w:p w:rsidR="00C43D53" w:rsidRPr="00C43D53" w:rsidRDefault="00C43D53" w:rsidP="00142815">
      <w:pPr>
        <w:tabs>
          <w:tab w:val="left" w:pos="284"/>
        </w:tabs>
        <w:spacing w:after="0" w:line="240" w:lineRule="auto"/>
        <w:jc w:val="center"/>
        <w:rPr>
          <w:rFonts w:ascii="Times New Roman" w:eastAsia="Calibri" w:hAnsi="Times New Roman" w:cs="Times New Roman"/>
          <w:sz w:val="12"/>
          <w:szCs w:val="12"/>
        </w:rPr>
      </w:pPr>
      <w:proofErr w:type="gramStart"/>
      <w:r w:rsidRPr="00C43D53">
        <w:rPr>
          <w:rFonts w:ascii="Times New Roman" w:eastAsia="Calibri" w:hAnsi="Times New Roman" w:cs="Times New Roman"/>
          <w:b/>
          <w:bCs/>
          <w:sz w:val="12"/>
          <w:szCs w:val="12"/>
        </w:rPr>
        <w:t>сельского</w:t>
      </w:r>
      <w:proofErr w:type="gramEnd"/>
      <w:r w:rsidRPr="00C43D53">
        <w:rPr>
          <w:rFonts w:ascii="Times New Roman" w:eastAsia="Calibri" w:hAnsi="Times New Roman" w:cs="Times New Roman"/>
          <w:b/>
          <w:bCs/>
          <w:sz w:val="12"/>
          <w:szCs w:val="12"/>
        </w:rPr>
        <w:t xml:space="preserve"> поселения Антоновка муниципального района Сергиевский №63 от 30.12.2021 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2022-2024гг.</w:t>
      </w:r>
    </w:p>
    <w:p w:rsidR="00C43D53" w:rsidRPr="00C43D53" w:rsidRDefault="00C43D53" w:rsidP="00142815">
      <w:pPr>
        <w:tabs>
          <w:tab w:val="left" w:pos="284"/>
        </w:tabs>
        <w:spacing w:after="0" w:line="240" w:lineRule="auto"/>
        <w:jc w:val="both"/>
        <w:rPr>
          <w:rFonts w:ascii="Times New Roman" w:eastAsia="Calibri" w:hAnsi="Times New Roman" w:cs="Times New Roman"/>
          <w:sz w:val="12"/>
          <w:szCs w:val="12"/>
        </w:rPr>
      </w:pP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lang w:val="x-none"/>
        </w:rPr>
      </w:pPr>
      <w:r w:rsidRPr="00C43D53">
        <w:rPr>
          <w:rFonts w:ascii="Times New Roman" w:eastAsia="Calibri" w:hAnsi="Times New Roman" w:cs="Times New Roman"/>
          <w:sz w:val="12"/>
          <w:szCs w:val="12"/>
          <w:lang w:val="x-none"/>
        </w:rPr>
        <w:t xml:space="preserve">В соответствии с Федеральным </w:t>
      </w:r>
      <w:r w:rsidRPr="00C43D53">
        <w:rPr>
          <w:rFonts w:ascii="Times New Roman" w:eastAsia="Calibri" w:hAnsi="Times New Roman" w:cs="Times New Roman"/>
          <w:sz w:val="12"/>
          <w:szCs w:val="12"/>
          <w:u w:val="single"/>
          <w:lang w:val="x-none"/>
        </w:rPr>
        <w:t>законом</w:t>
      </w:r>
      <w:r w:rsidRPr="00C43D53">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C43D53">
        <w:rPr>
          <w:rFonts w:ascii="Times New Roman" w:eastAsia="Calibri" w:hAnsi="Times New Roman" w:cs="Times New Roman"/>
          <w:sz w:val="12"/>
          <w:szCs w:val="12"/>
          <w:u w:val="single"/>
          <w:lang w:val="x-none"/>
        </w:rPr>
        <w:t>Уставом</w:t>
      </w:r>
      <w:r w:rsidRPr="00C43D53">
        <w:rPr>
          <w:rFonts w:ascii="Times New Roman" w:eastAsia="Calibri" w:hAnsi="Times New Roman" w:cs="Times New Roman"/>
          <w:sz w:val="12"/>
          <w:szCs w:val="12"/>
          <w:lang w:val="x-none"/>
        </w:rPr>
        <w:t xml:space="preserve">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C43D53" w:rsidRPr="00142815" w:rsidRDefault="00C43D53" w:rsidP="00142815">
      <w:pPr>
        <w:tabs>
          <w:tab w:val="left" w:pos="284"/>
        </w:tabs>
        <w:spacing w:after="0" w:line="240" w:lineRule="auto"/>
        <w:ind w:firstLine="284"/>
        <w:jc w:val="both"/>
        <w:rPr>
          <w:rFonts w:ascii="Times New Roman" w:eastAsia="Calibri" w:hAnsi="Times New Roman" w:cs="Times New Roman"/>
          <w:b/>
          <w:sz w:val="12"/>
          <w:szCs w:val="12"/>
          <w:lang w:val="x-none"/>
        </w:rPr>
      </w:pPr>
      <w:r w:rsidRPr="00142815">
        <w:rPr>
          <w:rFonts w:ascii="Times New Roman" w:eastAsia="Calibri" w:hAnsi="Times New Roman" w:cs="Times New Roman"/>
          <w:b/>
          <w:sz w:val="12"/>
          <w:szCs w:val="12"/>
          <w:lang w:val="x-none"/>
        </w:rPr>
        <w:t>ПОСТАНОВЛЯЕТ:</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w:t>
      </w:r>
      <w:r w:rsidR="00142815" w:rsidRPr="00C43D53">
        <w:rPr>
          <w:rFonts w:ascii="Times New Roman" w:eastAsia="Calibri" w:hAnsi="Times New Roman" w:cs="Times New Roman"/>
          <w:sz w:val="12"/>
          <w:szCs w:val="12"/>
        </w:rPr>
        <w:t>63 от</w:t>
      </w:r>
      <w:r w:rsidRPr="00C43D53">
        <w:rPr>
          <w:rFonts w:ascii="Times New Roman" w:eastAsia="Calibri" w:hAnsi="Times New Roman" w:cs="Times New Roman"/>
          <w:sz w:val="12"/>
          <w:szCs w:val="12"/>
        </w:rPr>
        <w:t xml:space="preserve"> 30.12.2021г. «Об утверждении муниципальной программы «Реконструкция, ремонт и укрепление материально-технической базы </w:t>
      </w:r>
      <w:r w:rsidRPr="00C43D53">
        <w:rPr>
          <w:rFonts w:ascii="Times New Roman" w:eastAsia="Calibri" w:hAnsi="Times New Roman" w:cs="Times New Roman"/>
          <w:sz w:val="12"/>
          <w:szCs w:val="12"/>
        </w:rPr>
        <w:lastRenderedPageBreak/>
        <w:t>учреждений сельского поселения Антоновка муниципального района Сергиевский» на 2022-2024гг. (далее - Программа) следующего содержания:</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 xml:space="preserve">Объем   финансирования, необходимый для </w:t>
      </w:r>
      <w:r w:rsidR="00142815" w:rsidRPr="00C43D53">
        <w:rPr>
          <w:rFonts w:ascii="Times New Roman" w:eastAsia="Calibri" w:hAnsi="Times New Roman" w:cs="Times New Roman"/>
          <w:sz w:val="12"/>
          <w:szCs w:val="12"/>
        </w:rPr>
        <w:t>реализации мероприятий Программы</w:t>
      </w:r>
      <w:r w:rsidRPr="00C43D53">
        <w:rPr>
          <w:rFonts w:ascii="Times New Roman" w:eastAsia="Calibri" w:hAnsi="Times New Roman" w:cs="Times New Roman"/>
          <w:sz w:val="12"/>
          <w:szCs w:val="12"/>
        </w:rPr>
        <w:t xml:space="preserve"> составит 343,85870 тыс.рублей, в том числе:</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proofErr w:type="gramStart"/>
      <w:r w:rsidRPr="00C43D53">
        <w:rPr>
          <w:rFonts w:ascii="Times New Roman" w:eastAsia="Calibri" w:hAnsi="Times New Roman" w:cs="Times New Roman"/>
          <w:sz w:val="12"/>
          <w:szCs w:val="12"/>
        </w:rPr>
        <w:t>в</w:t>
      </w:r>
      <w:proofErr w:type="gramEnd"/>
      <w:r w:rsidRPr="00C43D53">
        <w:rPr>
          <w:rFonts w:ascii="Times New Roman" w:eastAsia="Calibri" w:hAnsi="Times New Roman" w:cs="Times New Roman"/>
          <w:sz w:val="12"/>
          <w:szCs w:val="12"/>
        </w:rPr>
        <w:t xml:space="preserve"> 2022 году – 114,85037 тыс.рублей,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proofErr w:type="gramStart"/>
      <w:r w:rsidRPr="00C43D53">
        <w:rPr>
          <w:rFonts w:ascii="Times New Roman" w:eastAsia="Calibri" w:hAnsi="Times New Roman" w:cs="Times New Roman"/>
          <w:sz w:val="12"/>
          <w:szCs w:val="12"/>
        </w:rPr>
        <w:t>в</w:t>
      </w:r>
      <w:proofErr w:type="gramEnd"/>
      <w:r w:rsidRPr="00C43D53">
        <w:rPr>
          <w:rFonts w:ascii="Times New Roman" w:eastAsia="Calibri" w:hAnsi="Times New Roman" w:cs="Times New Roman"/>
          <w:sz w:val="12"/>
          <w:szCs w:val="12"/>
        </w:rPr>
        <w:t xml:space="preserve"> 2023 году – 118,662 тыс.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proofErr w:type="gramStart"/>
      <w:r w:rsidRPr="00C43D53">
        <w:rPr>
          <w:rFonts w:ascii="Times New Roman" w:eastAsia="Calibri" w:hAnsi="Times New Roman" w:cs="Times New Roman"/>
          <w:sz w:val="12"/>
          <w:szCs w:val="12"/>
        </w:rPr>
        <w:t>в</w:t>
      </w:r>
      <w:proofErr w:type="gramEnd"/>
      <w:r w:rsidRPr="00C43D53">
        <w:rPr>
          <w:rFonts w:ascii="Times New Roman" w:eastAsia="Calibri" w:hAnsi="Times New Roman" w:cs="Times New Roman"/>
          <w:sz w:val="12"/>
          <w:szCs w:val="12"/>
        </w:rPr>
        <w:t xml:space="preserve"> 2024 году – 110,34633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88"/>
        <w:gridCol w:w="4534"/>
        <w:gridCol w:w="850"/>
        <w:gridCol w:w="993"/>
        <w:gridCol w:w="854"/>
      </w:tblGrid>
      <w:tr w:rsidR="00C43D53" w:rsidRPr="00142815" w:rsidTr="00142815">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 xml:space="preserve">  № п/п</w:t>
            </w:r>
          </w:p>
        </w:tc>
        <w:tc>
          <w:tcPr>
            <w:tcW w:w="301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Наименование мероприятия</w:t>
            </w:r>
          </w:p>
        </w:tc>
        <w:tc>
          <w:tcPr>
            <w:tcW w:w="1793"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Планируемый объем финансирования, тыс. рублей</w:t>
            </w:r>
          </w:p>
        </w:tc>
      </w:tr>
      <w:tr w:rsidR="00C43D53" w:rsidRPr="00142815" w:rsidTr="00142815">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3015" w:type="pct"/>
            <w:vMerge/>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2022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2023</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2024</w:t>
            </w:r>
          </w:p>
        </w:tc>
      </w:tr>
      <w:tr w:rsidR="00C43D53" w:rsidRPr="00142815" w:rsidTr="00142815">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Техническое обслуживание сетей и коммуникаций</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72,91537</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74,162</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75,34633</w:t>
            </w:r>
          </w:p>
        </w:tc>
      </w:tr>
      <w:tr w:rsidR="00C43D53" w:rsidRPr="00142815" w:rsidTr="00142815">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Ремонт и укрепление материально – технической базы учреждений</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29,93500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11,00000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35,000</w:t>
            </w:r>
          </w:p>
        </w:tc>
      </w:tr>
      <w:tr w:rsidR="00C43D53" w:rsidRPr="00142815" w:rsidTr="00142815">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3</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Прочие мероприятия</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12,00000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33,50000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r>
      <w:tr w:rsidR="00C43D53" w:rsidRPr="00142815" w:rsidTr="00142815">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Средства местного бюджета</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114,85037</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118,6620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110,34633</w:t>
            </w:r>
          </w:p>
        </w:tc>
      </w:tr>
      <w:tr w:rsidR="00C43D53" w:rsidRPr="00142815" w:rsidTr="00142815">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Прочие мероприятия</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r>
      <w:tr w:rsidR="00C43D53" w:rsidRPr="00142815" w:rsidTr="00142815">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Внебюджетные средства</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r>
      <w:tr w:rsidR="00C43D53" w:rsidRPr="00142815" w:rsidTr="00142815">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Прочие мероприятия</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r>
      <w:tr w:rsidR="00C43D53" w:rsidRPr="00142815" w:rsidTr="00142815">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Средства областного бюджета</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r>
      <w:tr w:rsidR="00C43D53" w:rsidRPr="00142815" w:rsidTr="00142815">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Всего:</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114,85037</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118,662</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110,34633</w:t>
            </w:r>
          </w:p>
        </w:tc>
      </w:tr>
    </w:tbl>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1.3. В разделе программы 5 «Обоснование ресурсного обеспечения Программы» изложить в следующей редакции:</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 xml:space="preserve">Объем финансирования, необходимый для </w:t>
      </w:r>
      <w:r w:rsidR="00142815" w:rsidRPr="00C43D53">
        <w:rPr>
          <w:rFonts w:ascii="Times New Roman" w:eastAsia="Calibri" w:hAnsi="Times New Roman" w:cs="Times New Roman"/>
          <w:sz w:val="12"/>
          <w:szCs w:val="12"/>
        </w:rPr>
        <w:t>реализации мероприятий Программы составит 238</w:t>
      </w:r>
      <w:r w:rsidRPr="00C43D53">
        <w:rPr>
          <w:rFonts w:ascii="Times New Roman" w:eastAsia="Calibri" w:hAnsi="Times New Roman" w:cs="Times New Roman"/>
          <w:sz w:val="12"/>
          <w:szCs w:val="12"/>
        </w:rPr>
        <w:t>,</w:t>
      </w:r>
      <w:r w:rsidR="00142815" w:rsidRPr="00C43D53">
        <w:rPr>
          <w:rFonts w:ascii="Times New Roman" w:eastAsia="Calibri" w:hAnsi="Times New Roman" w:cs="Times New Roman"/>
          <w:sz w:val="12"/>
          <w:szCs w:val="12"/>
        </w:rPr>
        <w:t>68378 тыс.</w:t>
      </w:r>
      <w:r w:rsidRPr="00C43D53">
        <w:rPr>
          <w:rFonts w:ascii="Times New Roman" w:eastAsia="Calibri" w:hAnsi="Times New Roman" w:cs="Times New Roman"/>
          <w:sz w:val="12"/>
          <w:szCs w:val="12"/>
        </w:rPr>
        <w:t xml:space="preserve"> рублей, в том числе по годам:</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 на 2022 год – 114,85037 тыс.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 на 2023 год – 118,66200 тыс.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 на 2024 год – 110,34633 тыс.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 Опубликовать настоящее Постановление в газете «Сергиевский вестник».</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43D53" w:rsidRPr="00C43D53" w:rsidRDefault="00C43D53" w:rsidP="00142815">
      <w:pPr>
        <w:tabs>
          <w:tab w:val="left" w:pos="284"/>
        </w:tabs>
        <w:spacing w:after="0" w:line="240" w:lineRule="auto"/>
        <w:jc w:val="right"/>
        <w:rPr>
          <w:rFonts w:ascii="Times New Roman" w:eastAsia="Calibri" w:hAnsi="Times New Roman" w:cs="Times New Roman"/>
          <w:bCs/>
          <w:sz w:val="12"/>
          <w:szCs w:val="12"/>
        </w:rPr>
      </w:pPr>
      <w:proofErr w:type="spellStart"/>
      <w:r w:rsidRPr="00C43D53">
        <w:rPr>
          <w:rFonts w:ascii="Times New Roman" w:eastAsia="Calibri" w:hAnsi="Times New Roman" w:cs="Times New Roman"/>
          <w:bCs/>
          <w:sz w:val="12"/>
          <w:szCs w:val="12"/>
        </w:rPr>
        <w:t>И.о</w:t>
      </w:r>
      <w:proofErr w:type="spellEnd"/>
      <w:r w:rsidRPr="00C43D53">
        <w:rPr>
          <w:rFonts w:ascii="Times New Roman" w:eastAsia="Calibri" w:hAnsi="Times New Roman" w:cs="Times New Roman"/>
          <w:bCs/>
          <w:sz w:val="12"/>
          <w:szCs w:val="12"/>
        </w:rPr>
        <w:t>. Главы сельского поселения Антоновка</w:t>
      </w:r>
    </w:p>
    <w:p w:rsidR="00142815" w:rsidRDefault="00C43D53" w:rsidP="00142815">
      <w:pPr>
        <w:tabs>
          <w:tab w:val="left" w:pos="284"/>
        </w:tabs>
        <w:spacing w:after="0" w:line="240" w:lineRule="auto"/>
        <w:jc w:val="right"/>
        <w:rPr>
          <w:rFonts w:ascii="Times New Roman" w:eastAsia="Calibri" w:hAnsi="Times New Roman" w:cs="Times New Roman"/>
          <w:bCs/>
          <w:sz w:val="12"/>
          <w:szCs w:val="12"/>
        </w:rPr>
      </w:pPr>
      <w:proofErr w:type="gramStart"/>
      <w:r w:rsidRPr="00C43D53">
        <w:rPr>
          <w:rFonts w:ascii="Times New Roman" w:eastAsia="Calibri" w:hAnsi="Times New Roman" w:cs="Times New Roman"/>
          <w:bCs/>
          <w:sz w:val="12"/>
          <w:szCs w:val="12"/>
        </w:rPr>
        <w:t>муниципального</w:t>
      </w:r>
      <w:proofErr w:type="gramEnd"/>
      <w:r w:rsidRPr="00C43D53">
        <w:rPr>
          <w:rFonts w:ascii="Times New Roman" w:eastAsia="Calibri" w:hAnsi="Times New Roman" w:cs="Times New Roman"/>
          <w:bCs/>
          <w:sz w:val="12"/>
          <w:szCs w:val="12"/>
        </w:rPr>
        <w:t xml:space="preserve"> района Сергиевский</w:t>
      </w:r>
    </w:p>
    <w:p w:rsidR="00C43D53" w:rsidRPr="00C43D53" w:rsidRDefault="00C43D53" w:rsidP="00142815">
      <w:pPr>
        <w:tabs>
          <w:tab w:val="left" w:pos="284"/>
        </w:tabs>
        <w:spacing w:after="0" w:line="240" w:lineRule="auto"/>
        <w:jc w:val="right"/>
        <w:rPr>
          <w:rFonts w:ascii="Times New Roman" w:eastAsia="Calibri" w:hAnsi="Times New Roman" w:cs="Times New Roman"/>
          <w:sz w:val="12"/>
          <w:szCs w:val="12"/>
        </w:rPr>
      </w:pPr>
      <w:r w:rsidRPr="00C43D53">
        <w:rPr>
          <w:rFonts w:ascii="Times New Roman" w:eastAsia="Calibri" w:hAnsi="Times New Roman" w:cs="Times New Roman"/>
          <w:bCs/>
          <w:sz w:val="12"/>
          <w:szCs w:val="12"/>
        </w:rPr>
        <w:t xml:space="preserve">И.А. </w:t>
      </w:r>
      <w:proofErr w:type="spellStart"/>
      <w:r w:rsidRPr="00C43D53">
        <w:rPr>
          <w:rFonts w:ascii="Times New Roman" w:eastAsia="Calibri" w:hAnsi="Times New Roman" w:cs="Times New Roman"/>
          <w:bCs/>
          <w:sz w:val="12"/>
          <w:szCs w:val="12"/>
        </w:rPr>
        <w:t>Секуняева</w:t>
      </w:r>
      <w:proofErr w:type="spellEnd"/>
    </w:p>
    <w:p w:rsidR="00C43D53" w:rsidRPr="00C43D53" w:rsidRDefault="00C43D53" w:rsidP="00C43D5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C43D53" w:rsidRPr="00C43D53" w:rsidRDefault="00C43D53" w:rsidP="00C43D5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СЕЛЬСКОГО ПОСЕЛЕНИЯ АНТОНОВКА</w:t>
      </w:r>
    </w:p>
    <w:p w:rsidR="00C43D53" w:rsidRPr="00C43D53" w:rsidRDefault="00C43D53" w:rsidP="00C43D5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C43D53" w:rsidRPr="00C43D53" w:rsidRDefault="00C43D53" w:rsidP="00C43D5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C43D53" w:rsidRPr="00C43D53" w:rsidRDefault="00C43D53" w:rsidP="00C43D53">
      <w:pPr>
        <w:tabs>
          <w:tab w:val="left" w:pos="284"/>
        </w:tabs>
        <w:spacing w:after="0" w:line="240" w:lineRule="auto"/>
        <w:jc w:val="center"/>
        <w:rPr>
          <w:rFonts w:ascii="Times New Roman" w:eastAsia="Calibri" w:hAnsi="Times New Roman" w:cs="Times New Roman"/>
          <w:sz w:val="12"/>
          <w:szCs w:val="12"/>
        </w:rPr>
      </w:pPr>
    </w:p>
    <w:p w:rsidR="00C43D53" w:rsidRPr="00C43D53" w:rsidRDefault="00C43D53" w:rsidP="00C43D5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C43D53" w:rsidRPr="00C43D53" w:rsidRDefault="00C43D53" w:rsidP="00C43D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142815">
        <w:rPr>
          <w:rFonts w:ascii="Times New Roman" w:eastAsia="Calibri" w:hAnsi="Times New Roman" w:cs="Times New Roman"/>
          <w:sz w:val="12"/>
          <w:szCs w:val="12"/>
        </w:rPr>
        <w:t xml:space="preserve">     №08</w:t>
      </w:r>
    </w:p>
    <w:p w:rsidR="00142815" w:rsidRDefault="00C43D53" w:rsidP="00142815">
      <w:pPr>
        <w:tabs>
          <w:tab w:val="left" w:pos="284"/>
        </w:tabs>
        <w:spacing w:after="0" w:line="240" w:lineRule="auto"/>
        <w:jc w:val="center"/>
        <w:rPr>
          <w:rFonts w:ascii="Times New Roman" w:eastAsia="Calibri" w:hAnsi="Times New Roman" w:cs="Times New Roman"/>
          <w:b/>
          <w:bCs/>
          <w:sz w:val="12"/>
          <w:szCs w:val="12"/>
        </w:rPr>
      </w:pPr>
      <w:r w:rsidRPr="00C43D5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Антоновка </w:t>
      </w:r>
    </w:p>
    <w:p w:rsidR="00C43D53" w:rsidRPr="00C43D53" w:rsidRDefault="00C43D53" w:rsidP="00142815">
      <w:pPr>
        <w:tabs>
          <w:tab w:val="left" w:pos="284"/>
        </w:tabs>
        <w:spacing w:after="0" w:line="240" w:lineRule="auto"/>
        <w:jc w:val="center"/>
        <w:rPr>
          <w:rFonts w:ascii="Times New Roman" w:eastAsia="Calibri" w:hAnsi="Times New Roman" w:cs="Times New Roman"/>
          <w:sz w:val="12"/>
          <w:szCs w:val="12"/>
        </w:rPr>
      </w:pPr>
      <w:proofErr w:type="gramStart"/>
      <w:r w:rsidRPr="00C43D53">
        <w:rPr>
          <w:rFonts w:ascii="Times New Roman" w:eastAsia="Calibri" w:hAnsi="Times New Roman" w:cs="Times New Roman"/>
          <w:b/>
          <w:bCs/>
          <w:sz w:val="12"/>
          <w:szCs w:val="12"/>
        </w:rPr>
        <w:t>муниципального</w:t>
      </w:r>
      <w:proofErr w:type="gramEnd"/>
      <w:r w:rsidRPr="00C43D53">
        <w:rPr>
          <w:rFonts w:ascii="Times New Roman" w:eastAsia="Calibri" w:hAnsi="Times New Roman" w:cs="Times New Roman"/>
          <w:b/>
          <w:bCs/>
          <w:sz w:val="12"/>
          <w:szCs w:val="12"/>
        </w:rPr>
        <w:t xml:space="preserve"> района Сергиевский № 59 от 30.12.2021г.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2022-2024гг.</w:t>
      </w:r>
    </w:p>
    <w:p w:rsidR="00C43D53" w:rsidRPr="00C43D53" w:rsidRDefault="00C43D53" w:rsidP="00C43D53">
      <w:pPr>
        <w:tabs>
          <w:tab w:val="left" w:pos="284"/>
        </w:tabs>
        <w:spacing w:after="0" w:line="240" w:lineRule="auto"/>
        <w:jc w:val="both"/>
        <w:rPr>
          <w:rFonts w:ascii="Times New Roman" w:eastAsia="Calibri" w:hAnsi="Times New Roman" w:cs="Times New Roman"/>
          <w:sz w:val="12"/>
          <w:szCs w:val="12"/>
        </w:rPr>
      </w:pP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 xml:space="preserve">В соответствии с Федеральным </w:t>
      </w:r>
      <w:r w:rsidRPr="00C43D53">
        <w:rPr>
          <w:rFonts w:ascii="Times New Roman" w:eastAsia="Calibri" w:hAnsi="Times New Roman" w:cs="Times New Roman"/>
          <w:sz w:val="12"/>
          <w:szCs w:val="12"/>
          <w:u w:val="single"/>
        </w:rPr>
        <w:t>законом</w:t>
      </w:r>
      <w:r w:rsidRPr="00C43D5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C43D53">
        <w:rPr>
          <w:rFonts w:ascii="Times New Roman" w:eastAsia="Calibri" w:hAnsi="Times New Roman" w:cs="Times New Roman"/>
          <w:sz w:val="12"/>
          <w:szCs w:val="12"/>
          <w:u w:val="single"/>
        </w:rPr>
        <w:t>Уставом</w:t>
      </w:r>
      <w:r w:rsidRPr="00C43D53">
        <w:rPr>
          <w:rFonts w:ascii="Times New Roman" w:eastAsia="Calibri" w:hAnsi="Times New Roman" w:cs="Times New Roman"/>
          <w:sz w:val="12"/>
          <w:szCs w:val="12"/>
        </w:rPr>
        <w:t xml:space="preserve"> сельского поселения Антоновка, в целях уточнения объемов финансирования проводимых программных </w:t>
      </w:r>
      <w:r w:rsidR="00142815" w:rsidRPr="00C43D53">
        <w:rPr>
          <w:rFonts w:ascii="Times New Roman" w:eastAsia="Calibri" w:hAnsi="Times New Roman" w:cs="Times New Roman"/>
          <w:sz w:val="12"/>
          <w:szCs w:val="12"/>
        </w:rPr>
        <w:t>мероприятий, Администрация</w:t>
      </w:r>
      <w:r w:rsidRPr="00C43D53">
        <w:rPr>
          <w:rFonts w:ascii="Times New Roman" w:eastAsia="Calibri" w:hAnsi="Times New Roman" w:cs="Times New Roman"/>
          <w:sz w:val="12"/>
          <w:szCs w:val="12"/>
        </w:rPr>
        <w:t xml:space="preserve"> сельского поселения Антоновка муниципального района Сергиевский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142815">
        <w:rPr>
          <w:rFonts w:ascii="Times New Roman" w:eastAsia="Calibri" w:hAnsi="Times New Roman" w:cs="Times New Roman"/>
          <w:b/>
          <w:sz w:val="12"/>
          <w:szCs w:val="12"/>
        </w:rPr>
        <w:t>ПОСТАНОВЛЯЕТ</w:t>
      </w:r>
      <w:r w:rsidRPr="00C43D53">
        <w:rPr>
          <w:rFonts w:ascii="Times New Roman" w:eastAsia="Calibri" w:hAnsi="Times New Roman" w:cs="Times New Roman"/>
          <w:sz w:val="12"/>
          <w:szCs w:val="12"/>
        </w:rPr>
        <w:t>:</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43от30.12.2021г.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2022-2024гг. (далее - Программа) следующего содержания:</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 xml:space="preserve">Общий объем финансирования Программы составляет </w:t>
      </w:r>
      <w:r w:rsidRPr="00C43D53">
        <w:rPr>
          <w:rFonts w:ascii="Times New Roman" w:eastAsia="Calibri" w:hAnsi="Times New Roman" w:cs="Times New Roman"/>
          <w:b/>
          <w:sz w:val="12"/>
          <w:szCs w:val="12"/>
        </w:rPr>
        <w:t>6255,10313</w:t>
      </w:r>
      <w:r w:rsidRPr="00C43D53">
        <w:rPr>
          <w:rFonts w:ascii="Times New Roman" w:eastAsia="Calibri" w:hAnsi="Times New Roman" w:cs="Times New Roman"/>
          <w:sz w:val="12"/>
          <w:szCs w:val="12"/>
        </w:rPr>
        <w:t xml:space="preserve"> тыс. руб., в том числе по годам:</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2022 год – 1791,70423 тыс. руб.;</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2023 год – 2048,34927 тыс. руб.;</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2024 год – 2415,04963 тыс. руб.;</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C43D53" w:rsidRPr="00C43D53" w:rsidRDefault="00C43D53" w:rsidP="00142815">
      <w:pPr>
        <w:tabs>
          <w:tab w:val="left" w:pos="284"/>
        </w:tabs>
        <w:spacing w:after="0" w:line="240" w:lineRule="auto"/>
        <w:jc w:val="right"/>
        <w:rPr>
          <w:rFonts w:ascii="Times New Roman" w:eastAsia="Calibri" w:hAnsi="Times New Roman" w:cs="Times New Roman"/>
          <w:sz w:val="12"/>
          <w:szCs w:val="12"/>
        </w:rPr>
      </w:pPr>
      <w:r w:rsidRPr="00C43D53">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04"/>
        <w:gridCol w:w="3677"/>
        <w:gridCol w:w="1146"/>
        <w:gridCol w:w="1146"/>
        <w:gridCol w:w="1146"/>
      </w:tblGrid>
      <w:tr w:rsidR="00C43D53" w:rsidRPr="00C43D53" w:rsidTr="00142815">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 п/п</w:t>
            </w:r>
          </w:p>
        </w:tc>
        <w:tc>
          <w:tcPr>
            <w:tcW w:w="244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Наименование мероприятия</w:t>
            </w:r>
          </w:p>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2286"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Годы реализации</w:t>
            </w:r>
          </w:p>
        </w:tc>
      </w:tr>
      <w:tr w:rsidR="00C43D53" w:rsidRPr="00C43D53" w:rsidTr="00142815">
        <w:trPr>
          <w:trHeight w:val="20"/>
          <w:tblHeader/>
        </w:trPr>
        <w:tc>
          <w:tcPr>
            <w:tcW w:w="269"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2445"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2024 г.</w:t>
            </w:r>
          </w:p>
        </w:tc>
      </w:tr>
      <w:tr w:rsidR="00C43D53" w:rsidRPr="00C43D53" w:rsidTr="00142815">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694,79217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856,79210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1062,17359</w:t>
            </w:r>
          </w:p>
        </w:tc>
      </w:tr>
      <w:tr w:rsidR="00C43D53" w:rsidRPr="00C43D53" w:rsidTr="00142815">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591,61054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663,39071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846,85760</w:t>
            </w:r>
          </w:p>
        </w:tc>
      </w:tr>
      <w:tr w:rsidR="00C43D53" w:rsidRPr="00C43D53" w:rsidTr="00142815">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3</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171,00000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171,00000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60,89082</w:t>
            </w:r>
          </w:p>
        </w:tc>
      </w:tr>
      <w:tr w:rsidR="00C43D53" w:rsidRPr="00C43D53" w:rsidTr="00142815">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4</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233,61152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242,09646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307,36762</w:t>
            </w:r>
          </w:p>
        </w:tc>
      </w:tr>
      <w:tr w:rsidR="00C43D53" w:rsidRPr="00C43D53" w:rsidTr="00142815">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1691,01423</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1933,27927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2277,28963</w:t>
            </w:r>
          </w:p>
        </w:tc>
      </w:tr>
      <w:tr w:rsidR="00C43D53" w:rsidRPr="00C43D53" w:rsidTr="00142815">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5</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137,760</w:t>
            </w:r>
          </w:p>
        </w:tc>
      </w:tr>
      <w:tr w:rsidR="00C43D53" w:rsidRPr="00C43D53" w:rsidTr="00142815">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137,760</w:t>
            </w:r>
          </w:p>
        </w:tc>
      </w:tr>
      <w:tr w:rsidR="00C43D53" w:rsidRPr="00C43D53" w:rsidTr="00142815">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6</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r>
      <w:tr w:rsidR="00C43D53" w:rsidRPr="00C43D53" w:rsidTr="00142815">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r>
      <w:tr w:rsidR="00C43D53" w:rsidRPr="00C43D53" w:rsidTr="00142815">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1791,70423</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2048,34927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2415,04963</w:t>
            </w:r>
          </w:p>
        </w:tc>
      </w:tr>
    </w:tbl>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2.Опубликовать настоящее Постановление в газете «Сергиевский вестник».</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43D53" w:rsidRPr="00C43D53" w:rsidRDefault="00C43D53" w:rsidP="00142815">
      <w:pPr>
        <w:tabs>
          <w:tab w:val="left" w:pos="284"/>
        </w:tabs>
        <w:spacing w:after="0" w:line="240" w:lineRule="auto"/>
        <w:jc w:val="right"/>
        <w:rPr>
          <w:rFonts w:ascii="Times New Roman" w:eastAsia="Calibri" w:hAnsi="Times New Roman" w:cs="Times New Roman"/>
          <w:bCs/>
          <w:sz w:val="12"/>
          <w:szCs w:val="12"/>
        </w:rPr>
      </w:pPr>
      <w:proofErr w:type="spellStart"/>
      <w:r w:rsidRPr="00C43D53">
        <w:rPr>
          <w:rFonts w:ascii="Times New Roman" w:eastAsia="Calibri" w:hAnsi="Times New Roman" w:cs="Times New Roman"/>
          <w:bCs/>
          <w:sz w:val="12"/>
          <w:szCs w:val="12"/>
        </w:rPr>
        <w:t>И.о</w:t>
      </w:r>
      <w:proofErr w:type="spellEnd"/>
      <w:r w:rsidRPr="00C43D53">
        <w:rPr>
          <w:rFonts w:ascii="Times New Roman" w:eastAsia="Calibri" w:hAnsi="Times New Roman" w:cs="Times New Roman"/>
          <w:bCs/>
          <w:sz w:val="12"/>
          <w:szCs w:val="12"/>
        </w:rPr>
        <w:t>. Главы сельского поселения Антоновка</w:t>
      </w:r>
    </w:p>
    <w:p w:rsidR="00142815" w:rsidRDefault="00C43D53" w:rsidP="00142815">
      <w:pPr>
        <w:tabs>
          <w:tab w:val="left" w:pos="284"/>
        </w:tabs>
        <w:spacing w:after="0" w:line="240" w:lineRule="auto"/>
        <w:jc w:val="right"/>
        <w:rPr>
          <w:rFonts w:ascii="Times New Roman" w:eastAsia="Calibri" w:hAnsi="Times New Roman" w:cs="Times New Roman"/>
          <w:bCs/>
          <w:sz w:val="12"/>
          <w:szCs w:val="12"/>
        </w:rPr>
      </w:pPr>
      <w:proofErr w:type="gramStart"/>
      <w:r w:rsidRPr="00C43D53">
        <w:rPr>
          <w:rFonts w:ascii="Times New Roman" w:eastAsia="Calibri" w:hAnsi="Times New Roman" w:cs="Times New Roman"/>
          <w:bCs/>
          <w:sz w:val="12"/>
          <w:szCs w:val="12"/>
        </w:rPr>
        <w:t>муниципального</w:t>
      </w:r>
      <w:proofErr w:type="gramEnd"/>
      <w:r w:rsidRPr="00C43D53">
        <w:rPr>
          <w:rFonts w:ascii="Times New Roman" w:eastAsia="Calibri" w:hAnsi="Times New Roman" w:cs="Times New Roman"/>
          <w:bCs/>
          <w:sz w:val="12"/>
          <w:szCs w:val="12"/>
        </w:rPr>
        <w:t xml:space="preserve"> района Сергиевский</w:t>
      </w:r>
    </w:p>
    <w:p w:rsidR="00C43D53" w:rsidRPr="00C43D53" w:rsidRDefault="00C43D53" w:rsidP="00142815">
      <w:pPr>
        <w:tabs>
          <w:tab w:val="left" w:pos="284"/>
        </w:tabs>
        <w:spacing w:after="0" w:line="240" w:lineRule="auto"/>
        <w:jc w:val="right"/>
        <w:rPr>
          <w:rFonts w:ascii="Times New Roman" w:eastAsia="Calibri" w:hAnsi="Times New Roman" w:cs="Times New Roman"/>
          <w:sz w:val="12"/>
          <w:szCs w:val="12"/>
        </w:rPr>
      </w:pPr>
      <w:r w:rsidRPr="00C43D53">
        <w:rPr>
          <w:rFonts w:ascii="Times New Roman" w:eastAsia="Calibri" w:hAnsi="Times New Roman" w:cs="Times New Roman"/>
          <w:sz w:val="12"/>
          <w:szCs w:val="12"/>
        </w:rPr>
        <w:t xml:space="preserve">И.А. </w:t>
      </w:r>
      <w:proofErr w:type="spellStart"/>
      <w:r w:rsidRPr="00C43D53">
        <w:rPr>
          <w:rFonts w:ascii="Times New Roman" w:eastAsia="Calibri" w:hAnsi="Times New Roman" w:cs="Times New Roman"/>
          <w:sz w:val="12"/>
          <w:szCs w:val="12"/>
        </w:rPr>
        <w:t>Секуняева</w:t>
      </w:r>
      <w:proofErr w:type="spellEnd"/>
    </w:p>
    <w:p w:rsidR="00C43D53" w:rsidRPr="00C43D53" w:rsidRDefault="00C43D53" w:rsidP="00C43D5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lastRenderedPageBreak/>
        <w:t>АДМИНИСТРАЦИЯ</w:t>
      </w:r>
    </w:p>
    <w:p w:rsidR="00C43D53" w:rsidRPr="00C43D53" w:rsidRDefault="00C43D53" w:rsidP="00C43D5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СЕЛЬСКОГО ПОСЕЛЕНИЯ АНТОНОВКА</w:t>
      </w:r>
    </w:p>
    <w:p w:rsidR="00C43D53" w:rsidRPr="00C43D53" w:rsidRDefault="00C43D53" w:rsidP="00C43D5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C43D53" w:rsidRPr="00C43D53" w:rsidRDefault="00C43D53" w:rsidP="00C43D5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C43D53" w:rsidRPr="00C43D53" w:rsidRDefault="00C43D53" w:rsidP="00C43D53">
      <w:pPr>
        <w:tabs>
          <w:tab w:val="left" w:pos="284"/>
        </w:tabs>
        <w:spacing w:after="0" w:line="240" w:lineRule="auto"/>
        <w:jc w:val="center"/>
        <w:rPr>
          <w:rFonts w:ascii="Times New Roman" w:eastAsia="Calibri" w:hAnsi="Times New Roman" w:cs="Times New Roman"/>
          <w:sz w:val="12"/>
          <w:szCs w:val="12"/>
        </w:rPr>
      </w:pPr>
    </w:p>
    <w:p w:rsidR="00C43D53" w:rsidRPr="00C43D53" w:rsidRDefault="00C43D53" w:rsidP="00C43D5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C43D53" w:rsidRPr="00C43D53" w:rsidRDefault="00C43D53" w:rsidP="00C43D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142815">
        <w:rPr>
          <w:rFonts w:ascii="Times New Roman" w:eastAsia="Calibri" w:hAnsi="Times New Roman" w:cs="Times New Roman"/>
          <w:sz w:val="12"/>
          <w:szCs w:val="12"/>
        </w:rPr>
        <w:t xml:space="preserve">                             №09</w:t>
      </w:r>
    </w:p>
    <w:p w:rsidR="00142815" w:rsidRDefault="00C43D53" w:rsidP="00142815">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C43D53">
        <w:rPr>
          <w:rFonts w:ascii="Times New Roman" w:eastAsia="Calibri" w:hAnsi="Times New Roman" w:cs="Times New Roman"/>
          <w:b/>
          <w:sz w:val="12"/>
          <w:szCs w:val="12"/>
        </w:rPr>
        <w:t>Антоновка</w:t>
      </w:r>
    </w:p>
    <w:p w:rsidR="00C43D53" w:rsidRPr="00C43D53" w:rsidRDefault="00C43D53" w:rsidP="00142815">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b/>
          <w:bCs/>
          <w:sz w:val="12"/>
          <w:szCs w:val="12"/>
        </w:rPr>
        <w:t xml:space="preserve"> </w:t>
      </w:r>
      <w:proofErr w:type="gramStart"/>
      <w:r w:rsidRPr="00C43D53">
        <w:rPr>
          <w:rFonts w:ascii="Times New Roman" w:eastAsia="Calibri" w:hAnsi="Times New Roman" w:cs="Times New Roman"/>
          <w:b/>
          <w:bCs/>
          <w:sz w:val="12"/>
          <w:szCs w:val="12"/>
        </w:rPr>
        <w:t>муниципального</w:t>
      </w:r>
      <w:proofErr w:type="gramEnd"/>
      <w:r w:rsidRPr="00C43D53">
        <w:rPr>
          <w:rFonts w:ascii="Times New Roman" w:eastAsia="Calibri" w:hAnsi="Times New Roman" w:cs="Times New Roman"/>
          <w:b/>
          <w:bCs/>
          <w:sz w:val="12"/>
          <w:szCs w:val="12"/>
        </w:rPr>
        <w:t xml:space="preserve"> района Сергиевский №65 от 30.12.2021г. «Об утверждении муниципальной программы «Развитие физической культуры и спорта на территории сельского поселения </w:t>
      </w:r>
      <w:r w:rsidRPr="00C43D53">
        <w:rPr>
          <w:rFonts w:ascii="Times New Roman" w:eastAsia="Calibri" w:hAnsi="Times New Roman" w:cs="Times New Roman"/>
          <w:b/>
          <w:sz w:val="12"/>
          <w:szCs w:val="12"/>
        </w:rPr>
        <w:t>Антоновка</w:t>
      </w:r>
      <w:r w:rsidRPr="00C43D53">
        <w:rPr>
          <w:rFonts w:ascii="Times New Roman" w:eastAsia="Calibri" w:hAnsi="Times New Roman" w:cs="Times New Roman"/>
          <w:b/>
          <w:bCs/>
          <w:sz w:val="12"/>
          <w:szCs w:val="12"/>
        </w:rPr>
        <w:t xml:space="preserve"> муниципального района Сергиевский» на 2022-2024гг.</w:t>
      </w:r>
    </w:p>
    <w:p w:rsidR="00C43D53" w:rsidRPr="00C43D53" w:rsidRDefault="00C43D53" w:rsidP="00C43D53">
      <w:pPr>
        <w:tabs>
          <w:tab w:val="left" w:pos="284"/>
        </w:tabs>
        <w:spacing w:after="0" w:line="240" w:lineRule="auto"/>
        <w:jc w:val="both"/>
        <w:rPr>
          <w:rFonts w:ascii="Times New Roman" w:eastAsia="Calibri" w:hAnsi="Times New Roman" w:cs="Times New Roman"/>
          <w:sz w:val="12"/>
          <w:szCs w:val="12"/>
        </w:rPr>
      </w:pP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 xml:space="preserve">В соответствии с Бюджетным кодексом Российской Федерации, Федеральным </w:t>
      </w:r>
      <w:r w:rsidRPr="00C43D53">
        <w:rPr>
          <w:rFonts w:ascii="Times New Roman" w:eastAsia="Calibri" w:hAnsi="Times New Roman" w:cs="Times New Roman"/>
          <w:sz w:val="12"/>
          <w:szCs w:val="12"/>
          <w:u w:val="single"/>
        </w:rPr>
        <w:t>законом</w:t>
      </w:r>
      <w:r w:rsidRPr="00C43D53">
        <w:rPr>
          <w:rFonts w:ascii="Times New Roman" w:eastAsia="Calibri" w:hAnsi="Times New Roman" w:cs="Times New Roman"/>
          <w:sz w:val="12"/>
          <w:szCs w:val="12"/>
        </w:rPr>
        <w:t xml:space="preserve"> Российской Федерации от 06.10.2003 № 131-ФЗ «Об общих принципах организации местного самоуправления в Российской Федерации» и </w:t>
      </w:r>
      <w:r w:rsidRPr="00C43D53">
        <w:rPr>
          <w:rFonts w:ascii="Times New Roman" w:eastAsia="Calibri" w:hAnsi="Times New Roman" w:cs="Times New Roman"/>
          <w:sz w:val="12"/>
          <w:szCs w:val="12"/>
          <w:u w:val="single"/>
        </w:rPr>
        <w:t>Уставом</w:t>
      </w:r>
      <w:r w:rsidRPr="00C43D53">
        <w:rPr>
          <w:rFonts w:ascii="Times New Roman" w:eastAsia="Calibri" w:hAnsi="Times New Roman" w:cs="Times New Roman"/>
          <w:sz w:val="12"/>
          <w:szCs w:val="12"/>
        </w:rPr>
        <w:t xml:space="preserve"> сельского поселения Антоновка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C43D53" w:rsidRPr="00142815" w:rsidRDefault="00C43D53" w:rsidP="00142815">
      <w:pPr>
        <w:tabs>
          <w:tab w:val="left" w:pos="284"/>
        </w:tabs>
        <w:spacing w:after="0" w:line="240" w:lineRule="auto"/>
        <w:ind w:firstLine="284"/>
        <w:jc w:val="both"/>
        <w:rPr>
          <w:rFonts w:ascii="Times New Roman" w:eastAsia="Calibri" w:hAnsi="Times New Roman" w:cs="Times New Roman"/>
          <w:b/>
          <w:sz w:val="12"/>
          <w:szCs w:val="12"/>
        </w:rPr>
      </w:pPr>
      <w:r w:rsidRPr="00142815">
        <w:rPr>
          <w:rFonts w:ascii="Times New Roman" w:eastAsia="Calibri" w:hAnsi="Times New Roman" w:cs="Times New Roman"/>
          <w:b/>
          <w:sz w:val="12"/>
          <w:szCs w:val="12"/>
        </w:rPr>
        <w:t>ПОСТАНОВЛЯЕТ:</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№65 от 30.12.2021г.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2022-2024гг. (Далее - Программа) следующего содержания:</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5000" w:type="pct"/>
        <w:tblLook w:val="04A0" w:firstRow="1" w:lastRow="0" w:firstColumn="1" w:lastColumn="0" w:noHBand="0" w:noVBand="1"/>
      </w:tblPr>
      <w:tblGrid>
        <w:gridCol w:w="1564"/>
        <w:gridCol w:w="1967"/>
        <w:gridCol w:w="773"/>
        <w:gridCol w:w="759"/>
        <w:gridCol w:w="1086"/>
        <w:gridCol w:w="1370"/>
      </w:tblGrid>
      <w:tr w:rsidR="00C43D53" w:rsidRPr="00C43D53" w:rsidTr="00142815">
        <w:trPr>
          <w:trHeight w:val="20"/>
        </w:trPr>
        <w:tc>
          <w:tcPr>
            <w:tcW w:w="1040" w:type="pct"/>
            <w:vMerge w:val="restart"/>
            <w:tcMar>
              <w:left w:w="0" w:type="dxa"/>
              <w:right w:w="0" w:type="dxa"/>
            </w:tcMar>
          </w:tcPr>
          <w:p w:rsidR="00C43D53" w:rsidRPr="00142815" w:rsidRDefault="00C43D53" w:rsidP="00142815">
            <w:pPr>
              <w:tabs>
                <w:tab w:val="left" w:pos="284"/>
              </w:tabs>
              <w:rPr>
                <w:rFonts w:ascii="Times New Roman" w:eastAsia="Calibri" w:hAnsi="Times New Roman" w:cs="Times New Roman"/>
                <w:sz w:val="12"/>
                <w:szCs w:val="12"/>
              </w:rPr>
            </w:pPr>
            <w:r w:rsidRPr="00142815">
              <w:rPr>
                <w:rFonts w:ascii="Times New Roman" w:eastAsia="Calibri" w:hAnsi="Times New Roman" w:cs="Times New Roman"/>
                <w:sz w:val="12"/>
                <w:szCs w:val="12"/>
              </w:rPr>
              <w:t>Объемы финансирования</w:t>
            </w:r>
          </w:p>
          <w:p w:rsidR="00C43D53" w:rsidRPr="00142815" w:rsidRDefault="00C43D53" w:rsidP="00142815">
            <w:pPr>
              <w:tabs>
                <w:tab w:val="left" w:pos="284"/>
              </w:tabs>
              <w:rPr>
                <w:rFonts w:ascii="Times New Roman" w:eastAsia="Calibri" w:hAnsi="Times New Roman" w:cs="Times New Roman"/>
                <w:sz w:val="12"/>
                <w:szCs w:val="12"/>
              </w:rPr>
            </w:pPr>
          </w:p>
        </w:tc>
        <w:tc>
          <w:tcPr>
            <w:tcW w:w="1308" w:type="pct"/>
            <w:tcMar>
              <w:left w:w="0" w:type="dxa"/>
              <w:right w:w="0" w:type="dxa"/>
            </w:tcMar>
            <w:hideMark/>
          </w:tcPr>
          <w:p w:rsidR="00C43D53" w:rsidRPr="00142815" w:rsidRDefault="00C43D53" w:rsidP="00142815">
            <w:pPr>
              <w:tabs>
                <w:tab w:val="left" w:pos="284"/>
              </w:tabs>
              <w:rPr>
                <w:rFonts w:ascii="Times New Roman" w:eastAsia="Calibri" w:hAnsi="Times New Roman" w:cs="Times New Roman"/>
                <w:sz w:val="12"/>
                <w:szCs w:val="12"/>
              </w:rPr>
            </w:pPr>
            <w:r w:rsidRPr="00142815">
              <w:rPr>
                <w:rFonts w:ascii="Times New Roman" w:eastAsia="Calibri" w:hAnsi="Times New Roman" w:cs="Times New Roman"/>
                <w:sz w:val="12"/>
                <w:szCs w:val="12"/>
              </w:rPr>
              <w:t>Объем финансирования</w:t>
            </w:r>
          </w:p>
        </w:tc>
        <w:tc>
          <w:tcPr>
            <w:tcW w:w="514" w:type="pct"/>
            <w:tcMar>
              <w:left w:w="0" w:type="dxa"/>
              <w:right w:w="0" w:type="dxa"/>
            </w:tcMar>
            <w:hideMark/>
          </w:tcPr>
          <w:p w:rsidR="00C43D53" w:rsidRPr="00142815" w:rsidRDefault="00C43D53" w:rsidP="00142815">
            <w:pPr>
              <w:tabs>
                <w:tab w:val="left" w:pos="284"/>
              </w:tabs>
              <w:rPr>
                <w:rFonts w:ascii="Times New Roman" w:eastAsia="Calibri" w:hAnsi="Times New Roman" w:cs="Times New Roman"/>
                <w:sz w:val="12"/>
                <w:szCs w:val="12"/>
              </w:rPr>
            </w:pPr>
            <w:r w:rsidRPr="00142815">
              <w:rPr>
                <w:rFonts w:ascii="Times New Roman" w:eastAsia="Calibri" w:hAnsi="Times New Roman" w:cs="Times New Roman"/>
                <w:sz w:val="12"/>
                <w:szCs w:val="12"/>
              </w:rPr>
              <w:t>2022г.</w:t>
            </w:r>
          </w:p>
        </w:tc>
        <w:tc>
          <w:tcPr>
            <w:tcW w:w="505" w:type="pct"/>
            <w:tcMar>
              <w:left w:w="0" w:type="dxa"/>
              <w:right w:w="0" w:type="dxa"/>
            </w:tcMar>
            <w:hideMark/>
          </w:tcPr>
          <w:p w:rsidR="00C43D53" w:rsidRPr="00142815" w:rsidRDefault="00C43D53" w:rsidP="00142815">
            <w:pPr>
              <w:tabs>
                <w:tab w:val="left" w:pos="284"/>
              </w:tabs>
              <w:rPr>
                <w:rFonts w:ascii="Times New Roman" w:eastAsia="Calibri" w:hAnsi="Times New Roman" w:cs="Times New Roman"/>
                <w:sz w:val="12"/>
                <w:szCs w:val="12"/>
              </w:rPr>
            </w:pPr>
            <w:r w:rsidRPr="00142815">
              <w:rPr>
                <w:rFonts w:ascii="Times New Roman" w:eastAsia="Calibri" w:hAnsi="Times New Roman" w:cs="Times New Roman"/>
                <w:sz w:val="12"/>
                <w:szCs w:val="12"/>
              </w:rPr>
              <w:t>2023г.</w:t>
            </w:r>
          </w:p>
        </w:tc>
        <w:tc>
          <w:tcPr>
            <w:tcW w:w="722" w:type="pct"/>
            <w:tcMar>
              <w:left w:w="0" w:type="dxa"/>
              <w:right w:w="0" w:type="dxa"/>
            </w:tcMar>
            <w:hideMark/>
          </w:tcPr>
          <w:p w:rsidR="00C43D53" w:rsidRPr="00142815" w:rsidRDefault="00C43D53" w:rsidP="00142815">
            <w:pPr>
              <w:tabs>
                <w:tab w:val="left" w:pos="284"/>
              </w:tabs>
              <w:rPr>
                <w:rFonts w:ascii="Times New Roman" w:eastAsia="Calibri" w:hAnsi="Times New Roman" w:cs="Times New Roman"/>
                <w:sz w:val="12"/>
                <w:szCs w:val="12"/>
              </w:rPr>
            </w:pPr>
            <w:r w:rsidRPr="00142815">
              <w:rPr>
                <w:rFonts w:ascii="Times New Roman" w:eastAsia="Calibri" w:hAnsi="Times New Roman" w:cs="Times New Roman"/>
                <w:sz w:val="12"/>
                <w:szCs w:val="12"/>
              </w:rPr>
              <w:t>2024г.</w:t>
            </w:r>
          </w:p>
        </w:tc>
        <w:tc>
          <w:tcPr>
            <w:tcW w:w="911" w:type="pct"/>
            <w:tcMar>
              <w:left w:w="0" w:type="dxa"/>
              <w:right w:w="0" w:type="dxa"/>
            </w:tcMar>
            <w:hideMark/>
          </w:tcPr>
          <w:p w:rsidR="00C43D53" w:rsidRPr="00142815" w:rsidRDefault="00C43D53" w:rsidP="00142815">
            <w:pPr>
              <w:tabs>
                <w:tab w:val="left" w:pos="284"/>
              </w:tabs>
              <w:rPr>
                <w:rFonts w:ascii="Times New Roman" w:eastAsia="Calibri" w:hAnsi="Times New Roman" w:cs="Times New Roman"/>
                <w:sz w:val="12"/>
                <w:szCs w:val="12"/>
              </w:rPr>
            </w:pPr>
            <w:proofErr w:type="gramStart"/>
            <w:r w:rsidRPr="00142815">
              <w:rPr>
                <w:rFonts w:ascii="Times New Roman" w:eastAsia="Calibri" w:hAnsi="Times New Roman" w:cs="Times New Roman"/>
                <w:sz w:val="12"/>
                <w:szCs w:val="12"/>
              </w:rPr>
              <w:t>всего</w:t>
            </w:r>
            <w:proofErr w:type="gramEnd"/>
          </w:p>
        </w:tc>
      </w:tr>
      <w:tr w:rsidR="00C43D53" w:rsidRPr="00C43D53" w:rsidTr="00142815">
        <w:trPr>
          <w:trHeight w:val="20"/>
        </w:trPr>
        <w:tc>
          <w:tcPr>
            <w:tcW w:w="1040" w:type="pct"/>
            <w:vMerge/>
            <w:tcMar>
              <w:left w:w="0" w:type="dxa"/>
              <w:right w:w="0" w:type="dxa"/>
            </w:tcMar>
            <w:hideMark/>
          </w:tcPr>
          <w:p w:rsidR="00C43D53" w:rsidRPr="00142815" w:rsidRDefault="00C43D53" w:rsidP="00142815">
            <w:pPr>
              <w:tabs>
                <w:tab w:val="left" w:pos="284"/>
              </w:tabs>
              <w:rPr>
                <w:rFonts w:ascii="Times New Roman" w:eastAsia="Calibri" w:hAnsi="Times New Roman" w:cs="Times New Roman"/>
                <w:sz w:val="12"/>
                <w:szCs w:val="12"/>
              </w:rPr>
            </w:pPr>
          </w:p>
        </w:tc>
        <w:tc>
          <w:tcPr>
            <w:tcW w:w="1308" w:type="pct"/>
            <w:tcMar>
              <w:left w:w="0" w:type="dxa"/>
              <w:right w:w="0" w:type="dxa"/>
            </w:tcMar>
            <w:hideMark/>
          </w:tcPr>
          <w:p w:rsidR="00C43D53" w:rsidRPr="00142815" w:rsidRDefault="00C43D53" w:rsidP="00142815">
            <w:pPr>
              <w:tabs>
                <w:tab w:val="left" w:pos="284"/>
              </w:tabs>
              <w:rPr>
                <w:rFonts w:ascii="Times New Roman" w:eastAsia="Calibri" w:hAnsi="Times New Roman" w:cs="Times New Roman"/>
                <w:sz w:val="12"/>
                <w:szCs w:val="12"/>
              </w:rPr>
            </w:pPr>
            <w:r w:rsidRPr="00142815">
              <w:rPr>
                <w:rFonts w:ascii="Times New Roman" w:eastAsia="Calibri" w:hAnsi="Times New Roman" w:cs="Times New Roman"/>
                <w:sz w:val="12"/>
                <w:szCs w:val="12"/>
              </w:rPr>
              <w:t>Местный бюджет района, тыс. руб.</w:t>
            </w:r>
          </w:p>
        </w:tc>
        <w:tc>
          <w:tcPr>
            <w:tcW w:w="514" w:type="pct"/>
            <w:tcMar>
              <w:left w:w="0" w:type="dxa"/>
              <w:right w:w="0" w:type="dxa"/>
            </w:tcMar>
          </w:tcPr>
          <w:p w:rsidR="00C43D53" w:rsidRPr="00142815" w:rsidRDefault="00C43D53" w:rsidP="00142815">
            <w:pPr>
              <w:tabs>
                <w:tab w:val="left" w:pos="284"/>
              </w:tabs>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505" w:type="pct"/>
            <w:tcMar>
              <w:left w:w="0" w:type="dxa"/>
              <w:right w:w="0" w:type="dxa"/>
            </w:tcMar>
            <w:hideMark/>
          </w:tcPr>
          <w:p w:rsidR="00C43D53" w:rsidRPr="00142815" w:rsidRDefault="00C43D53" w:rsidP="00142815">
            <w:pPr>
              <w:tabs>
                <w:tab w:val="left" w:pos="284"/>
              </w:tabs>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722" w:type="pct"/>
            <w:tcMar>
              <w:left w:w="0" w:type="dxa"/>
              <w:right w:w="0" w:type="dxa"/>
            </w:tcMar>
            <w:hideMark/>
          </w:tcPr>
          <w:p w:rsidR="00C43D53" w:rsidRPr="00142815" w:rsidRDefault="00C43D53" w:rsidP="00142815">
            <w:pPr>
              <w:tabs>
                <w:tab w:val="left" w:pos="284"/>
              </w:tabs>
              <w:rPr>
                <w:rFonts w:ascii="Times New Roman" w:eastAsia="Calibri" w:hAnsi="Times New Roman" w:cs="Times New Roman"/>
                <w:sz w:val="12"/>
                <w:szCs w:val="12"/>
              </w:rPr>
            </w:pPr>
            <w:r w:rsidRPr="00142815">
              <w:rPr>
                <w:rFonts w:ascii="Times New Roman" w:eastAsia="Calibri" w:hAnsi="Times New Roman" w:cs="Times New Roman"/>
                <w:sz w:val="12"/>
                <w:szCs w:val="12"/>
              </w:rPr>
              <w:t>800,000</w:t>
            </w:r>
          </w:p>
        </w:tc>
        <w:tc>
          <w:tcPr>
            <w:tcW w:w="911" w:type="pct"/>
            <w:tcMar>
              <w:left w:w="0" w:type="dxa"/>
              <w:right w:w="0" w:type="dxa"/>
            </w:tcMar>
            <w:hideMark/>
          </w:tcPr>
          <w:p w:rsidR="00C43D53" w:rsidRPr="00142815" w:rsidRDefault="00C43D53" w:rsidP="00142815">
            <w:pPr>
              <w:tabs>
                <w:tab w:val="left" w:pos="284"/>
              </w:tabs>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r>
      <w:tr w:rsidR="00C43D53" w:rsidRPr="00C43D53" w:rsidTr="00142815">
        <w:trPr>
          <w:trHeight w:val="20"/>
        </w:trPr>
        <w:tc>
          <w:tcPr>
            <w:tcW w:w="1040" w:type="pct"/>
            <w:vMerge/>
            <w:tcMar>
              <w:left w:w="0" w:type="dxa"/>
              <w:right w:w="0" w:type="dxa"/>
            </w:tcMar>
            <w:hideMark/>
          </w:tcPr>
          <w:p w:rsidR="00C43D53" w:rsidRPr="00142815" w:rsidRDefault="00C43D53" w:rsidP="00142815">
            <w:pPr>
              <w:tabs>
                <w:tab w:val="left" w:pos="284"/>
              </w:tabs>
              <w:rPr>
                <w:rFonts w:ascii="Times New Roman" w:eastAsia="Calibri" w:hAnsi="Times New Roman" w:cs="Times New Roman"/>
                <w:sz w:val="12"/>
                <w:szCs w:val="12"/>
              </w:rPr>
            </w:pPr>
          </w:p>
        </w:tc>
        <w:tc>
          <w:tcPr>
            <w:tcW w:w="1308" w:type="pct"/>
            <w:tcMar>
              <w:left w:w="0" w:type="dxa"/>
              <w:right w:w="0" w:type="dxa"/>
            </w:tcMar>
            <w:hideMark/>
          </w:tcPr>
          <w:p w:rsidR="00C43D53" w:rsidRPr="00142815" w:rsidRDefault="00C43D53" w:rsidP="00142815">
            <w:pPr>
              <w:tabs>
                <w:tab w:val="left" w:pos="284"/>
              </w:tabs>
              <w:rPr>
                <w:rFonts w:ascii="Times New Roman" w:eastAsia="Calibri" w:hAnsi="Times New Roman" w:cs="Times New Roman"/>
                <w:sz w:val="12"/>
                <w:szCs w:val="12"/>
              </w:rPr>
            </w:pPr>
            <w:r w:rsidRPr="00142815">
              <w:rPr>
                <w:rFonts w:ascii="Times New Roman" w:eastAsia="Calibri" w:hAnsi="Times New Roman" w:cs="Times New Roman"/>
                <w:sz w:val="12"/>
                <w:szCs w:val="12"/>
              </w:rPr>
              <w:t>Всего по годам, тыс. руб.</w:t>
            </w:r>
          </w:p>
        </w:tc>
        <w:tc>
          <w:tcPr>
            <w:tcW w:w="514" w:type="pct"/>
            <w:tcMar>
              <w:left w:w="0" w:type="dxa"/>
              <w:right w:w="0" w:type="dxa"/>
            </w:tcMar>
            <w:hideMark/>
          </w:tcPr>
          <w:p w:rsidR="00C43D53" w:rsidRPr="00142815" w:rsidRDefault="00C43D53" w:rsidP="00142815">
            <w:pPr>
              <w:tabs>
                <w:tab w:val="left" w:pos="284"/>
              </w:tabs>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505" w:type="pct"/>
            <w:tcMar>
              <w:left w:w="0" w:type="dxa"/>
              <w:right w:w="0" w:type="dxa"/>
            </w:tcMar>
            <w:hideMark/>
          </w:tcPr>
          <w:p w:rsidR="00C43D53" w:rsidRPr="00142815" w:rsidRDefault="00C43D53" w:rsidP="00142815">
            <w:pPr>
              <w:tabs>
                <w:tab w:val="left" w:pos="284"/>
              </w:tabs>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722" w:type="pct"/>
            <w:tcMar>
              <w:left w:w="0" w:type="dxa"/>
              <w:right w:w="0" w:type="dxa"/>
            </w:tcMar>
            <w:hideMark/>
          </w:tcPr>
          <w:p w:rsidR="00C43D53" w:rsidRPr="00142815" w:rsidRDefault="00C43D53" w:rsidP="00142815">
            <w:pPr>
              <w:tabs>
                <w:tab w:val="left" w:pos="284"/>
              </w:tabs>
              <w:rPr>
                <w:rFonts w:ascii="Times New Roman" w:eastAsia="Calibri" w:hAnsi="Times New Roman" w:cs="Times New Roman"/>
                <w:sz w:val="12"/>
                <w:szCs w:val="12"/>
              </w:rPr>
            </w:pPr>
            <w:r w:rsidRPr="00142815">
              <w:rPr>
                <w:rFonts w:ascii="Times New Roman" w:eastAsia="Calibri" w:hAnsi="Times New Roman" w:cs="Times New Roman"/>
                <w:sz w:val="12"/>
                <w:szCs w:val="12"/>
              </w:rPr>
              <w:t>800,000</w:t>
            </w:r>
          </w:p>
        </w:tc>
        <w:tc>
          <w:tcPr>
            <w:tcW w:w="911" w:type="pct"/>
            <w:tcMar>
              <w:left w:w="0" w:type="dxa"/>
              <w:right w:w="0" w:type="dxa"/>
            </w:tcMar>
            <w:hideMark/>
          </w:tcPr>
          <w:p w:rsidR="00C43D53" w:rsidRPr="00142815" w:rsidRDefault="00C43D53" w:rsidP="00142815">
            <w:pPr>
              <w:tabs>
                <w:tab w:val="left" w:pos="284"/>
              </w:tabs>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r>
    </w:tbl>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1.2. 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289"/>
        <w:gridCol w:w="2609"/>
        <w:gridCol w:w="738"/>
        <w:gridCol w:w="800"/>
        <w:gridCol w:w="1143"/>
        <w:gridCol w:w="1940"/>
      </w:tblGrid>
      <w:tr w:rsidR="00C43D53" w:rsidRPr="00142815" w:rsidTr="00142815">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 п/п</w:t>
            </w:r>
          </w:p>
        </w:tc>
        <w:tc>
          <w:tcPr>
            <w:tcW w:w="173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Наименование мероприятия</w:t>
            </w:r>
          </w:p>
        </w:tc>
        <w:tc>
          <w:tcPr>
            <w:tcW w:w="1783" w:type="pct"/>
            <w:gridSpan w:val="3"/>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Планируемый объем финансирования, тыс.рублей</w:t>
            </w:r>
          </w:p>
        </w:tc>
        <w:tc>
          <w:tcPr>
            <w:tcW w:w="129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Исполнитель мероприятия</w:t>
            </w:r>
          </w:p>
        </w:tc>
      </w:tr>
      <w:tr w:rsidR="00C43D53" w:rsidRPr="00142815" w:rsidTr="00142815">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1735" w:type="pct"/>
            <w:vMerge/>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491"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2022</w:t>
            </w:r>
          </w:p>
        </w:tc>
        <w:tc>
          <w:tcPr>
            <w:tcW w:w="532"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2023</w:t>
            </w:r>
          </w:p>
        </w:tc>
        <w:tc>
          <w:tcPr>
            <w:tcW w:w="760"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2024</w:t>
            </w:r>
          </w:p>
        </w:tc>
        <w:tc>
          <w:tcPr>
            <w:tcW w:w="129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r>
      <w:tr w:rsidR="00C43D53" w:rsidRPr="00142815" w:rsidTr="00142815">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w:t>
            </w:r>
          </w:p>
        </w:tc>
        <w:tc>
          <w:tcPr>
            <w:tcW w:w="173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491"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532"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760"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800,000</w:t>
            </w:r>
          </w:p>
        </w:tc>
        <w:tc>
          <w:tcPr>
            <w:tcW w:w="129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Администрация сельского поселения Серноводск</w:t>
            </w:r>
          </w:p>
        </w:tc>
      </w:tr>
      <w:tr w:rsidR="00C43D53" w:rsidRPr="00142815" w:rsidTr="00142815">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c>
          <w:tcPr>
            <w:tcW w:w="1735"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Всего:</w:t>
            </w:r>
          </w:p>
        </w:tc>
        <w:tc>
          <w:tcPr>
            <w:tcW w:w="491"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532"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760" w:type="pct"/>
            <w:tcBorders>
              <w:top w:val="single" w:sz="4" w:space="0" w:color="000000"/>
              <w:left w:val="single" w:sz="4" w:space="0" w:color="000000"/>
              <w:bottom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800,000</w:t>
            </w:r>
          </w:p>
        </w:tc>
        <w:tc>
          <w:tcPr>
            <w:tcW w:w="129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p>
        </w:tc>
      </w:tr>
    </w:tbl>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1.3. В разделе 6 Программы позицию «Финансовое обеспечение Программы» изложить в следующей редакции:</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Объем и источники финансирования мероприятий Программы:</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b/>
          <w:sz w:val="12"/>
          <w:szCs w:val="12"/>
        </w:rPr>
      </w:pPr>
      <w:r w:rsidRPr="00C43D53">
        <w:rPr>
          <w:rFonts w:ascii="Times New Roman" w:eastAsia="Calibri" w:hAnsi="Times New Roman" w:cs="Times New Roman"/>
          <w:sz w:val="12"/>
          <w:szCs w:val="12"/>
        </w:rPr>
        <w:t xml:space="preserve">Средства местного бюджета -  </w:t>
      </w:r>
      <w:r w:rsidRPr="00C43D53">
        <w:rPr>
          <w:rFonts w:ascii="Times New Roman" w:eastAsia="Calibri" w:hAnsi="Times New Roman" w:cs="Times New Roman"/>
          <w:b/>
          <w:sz w:val="12"/>
          <w:szCs w:val="12"/>
        </w:rPr>
        <w:t xml:space="preserve">800,000 </w:t>
      </w:r>
      <w:r w:rsidRPr="00C43D53">
        <w:rPr>
          <w:rFonts w:ascii="Times New Roman" w:eastAsia="Calibri" w:hAnsi="Times New Roman" w:cs="Times New Roman"/>
          <w:sz w:val="12"/>
          <w:szCs w:val="12"/>
        </w:rPr>
        <w:t>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2022 год – 0,00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2023 год – 0,00 тыс.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2024 год – 800,000 тыс.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 Опубликовать настоящее Постановление в газете «Сергиевский вестник».</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43D53" w:rsidRPr="00C43D53" w:rsidRDefault="00C43D53" w:rsidP="00142815">
      <w:pPr>
        <w:tabs>
          <w:tab w:val="left" w:pos="284"/>
        </w:tabs>
        <w:spacing w:after="0" w:line="240" w:lineRule="auto"/>
        <w:jc w:val="right"/>
        <w:rPr>
          <w:rFonts w:ascii="Times New Roman" w:eastAsia="Calibri" w:hAnsi="Times New Roman" w:cs="Times New Roman"/>
          <w:bCs/>
          <w:sz w:val="12"/>
          <w:szCs w:val="12"/>
        </w:rPr>
      </w:pPr>
      <w:proofErr w:type="spellStart"/>
      <w:r w:rsidRPr="00C43D53">
        <w:rPr>
          <w:rFonts w:ascii="Times New Roman" w:eastAsia="Calibri" w:hAnsi="Times New Roman" w:cs="Times New Roman"/>
          <w:bCs/>
          <w:sz w:val="12"/>
          <w:szCs w:val="12"/>
        </w:rPr>
        <w:t>И.о</w:t>
      </w:r>
      <w:proofErr w:type="spellEnd"/>
      <w:r w:rsidRPr="00C43D53">
        <w:rPr>
          <w:rFonts w:ascii="Times New Roman" w:eastAsia="Calibri" w:hAnsi="Times New Roman" w:cs="Times New Roman"/>
          <w:bCs/>
          <w:sz w:val="12"/>
          <w:szCs w:val="12"/>
        </w:rPr>
        <w:t>. Главы сельского поселения Антоновка</w:t>
      </w:r>
    </w:p>
    <w:p w:rsidR="00142815" w:rsidRDefault="00C43D53" w:rsidP="00142815">
      <w:pPr>
        <w:tabs>
          <w:tab w:val="left" w:pos="284"/>
        </w:tabs>
        <w:spacing w:after="0" w:line="240" w:lineRule="auto"/>
        <w:jc w:val="right"/>
        <w:rPr>
          <w:rFonts w:ascii="Times New Roman" w:eastAsia="Calibri" w:hAnsi="Times New Roman" w:cs="Times New Roman"/>
          <w:bCs/>
          <w:sz w:val="12"/>
          <w:szCs w:val="12"/>
        </w:rPr>
      </w:pPr>
      <w:proofErr w:type="gramStart"/>
      <w:r w:rsidRPr="00C43D53">
        <w:rPr>
          <w:rFonts w:ascii="Times New Roman" w:eastAsia="Calibri" w:hAnsi="Times New Roman" w:cs="Times New Roman"/>
          <w:bCs/>
          <w:sz w:val="12"/>
          <w:szCs w:val="12"/>
        </w:rPr>
        <w:t>муниципального</w:t>
      </w:r>
      <w:proofErr w:type="gramEnd"/>
      <w:r w:rsidRPr="00C43D53">
        <w:rPr>
          <w:rFonts w:ascii="Times New Roman" w:eastAsia="Calibri" w:hAnsi="Times New Roman" w:cs="Times New Roman"/>
          <w:bCs/>
          <w:sz w:val="12"/>
          <w:szCs w:val="12"/>
        </w:rPr>
        <w:t xml:space="preserve"> района Сергиевский</w:t>
      </w:r>
    </w:p>
    <w:p w:rsidR="00C43D53" w:rsidRPr="00C43D53" w:rsidRDefault="00C43D53" w:rsidP="00142815">
      <w:pPr>
        <w:tabs>
          <w:tab w:val="left" w:pos="284"/>
        </w:tabs>
        <w:spacing w:after="0" w:line="240" w:lineRule="auto"/>
        <w:jc w:val="right"/>
        <w:rPr>
          <w:rFonts w:ascii="Times New Roman" w:eastAsia="Calibri" w:hAnsi="Times New Roman" w:cs="Times New Roman"/>
          <w:bCs/>
          <w:sz w:val="12"/>
          <w:szCs w:val="12"/>
        </w:rPr>
      </w:pPr>
      <w:r w:rsidRPr="00C43D53">
        <w:rPr>
          <w:rFonts w:ascii="Times New Roman" w:eastAsia="Calibri" w:hAnsi="Times New Roman" w:cs="Times New Roman"/>
          <w:bCs/>
          <w:sz w:val="12"/>
          <w:szCs w:val="12"/>
        </w:rPr>
        <w:t xml:space="preserve">И.А. </w:t>
      </w:r>
      <w:proofErr w:type="spellStart"/>
      <w:r w:rsidRPr="00C43D53">
        <w:rPr>
          <w:rFonts w:ascii="Times New Roman" w:eastAsia="Calibri" w:hAnsi="Times New Roman" w:cs="Times New Roman"/>
          <w:bCs/>
          <w:sz w:val="12"/>
          <w:szCs w:val="12"/>
        </w:rPr>
        <w:t>Секуняева</w:t>
      </w:r>
      <w:proofErr w:type="spellEnd"/>
    </w:p>
    <w:p w:rsidR="00C43D53" w:rsidRPr="00C43D53" w:rsidRDefault="00C43D53" w:rsidP="00C43D5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C43D53" w:rsidRPr="00C43D53" w:rsidRDefault="00C43D53" w:rsidP="00C43D5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СЕЛЬСКОГО ПОСЕЛЕНИЯ АНТОНОВКА</w:t>
      </w:r>
    </w:p>
    <w:p w:rsidR="00C43D53" w:rsidRPr="00C43D53" w:rsidRDefault="00C43D53" w:rsidP="00C43D5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C43D53" w:rsidRPr="00C43D53" w:rsidRDefault="00C43D53" w:rsidP="00C43D5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C43D53" w:rsidRPr="00C43D53" w:rsidRDefault="00C43D53" w:rsidP="00C43D53">
      <w:pPr>
        <w:tabs>
          <w:tab w:val="left" w:pos="284"/>
        </w:tabs>
        <w:spacing w:after="0" w:line="240" w:lineRule="auto"/>
        <w:jc w:val="center"/>
        <w:rPr>
          <w:rFonts w:ascii="Times New Roman" w:eastAsia="Calibri" w:hAnsi="Times New Roman" w:cs="Times New Roman"/>
          <w:sz w:val="12"/>
          <w:szCs w:val="12"/>
        </w:rPr>
      </w:pPr>
    </w:p>
    <w:p w:rsidR="00C43D53" w:rsidRPr="00C43D53" w:rsidRDefault="00C43D53" w:rsidP="00C43D5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C43D53" w:rsidRPr="00C43D53" w:rsidRDefault="00C43D53" w:rsidP="00C43D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142815">
        <w:rPr>
          <w:rFonts w:ascii="Times New Roman" w:eastAsia="Calibri" w:hAnsi="Times New Roman" w:cs="Times New Roman"/>
          <w:sz w:val="12"/>
          <w:szCs w:val="12"/>
        </w:rPr>
        <w:t xml:space="preserve">                             №10</w:t>
      </w:r>
    </w:p>
    <w:p w:rsidR="00142815" w:rsidRDefault="00C43D53" w:rsidP="00142815">
      <w:pPr>
        <w:tabs>
          <w:tab w:val="left" w:pos="284"/>
        </w:tabs>
        <w:spacing w:after="0" w:line="240" w:lineRule="auto"/>
        <w:jc w:val="center"/>
        <w:rPr>
          <w:rFonts w:ascii="Times New Roman" w:eastAsia="Calibri" w:hAnsi="Times New Roman" w:cs="Times New Roman"/>
          <w:b/>
          <w:bCs/>
          <w:sz w:val="12"/>
          <w:szCs w:val="12"/>
        </w:rPr>
      </w:pPr>
      <w:r w:rsidRPr="00C43D5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Антоновка </w:t>
      </w:r>
    </w:p>
    <w:p w:rsidR="00142815" w:rsidRDefault="00C43D53" w:rsidP="00142815">
      <w:pPr>
        <w:tabs>
          <w:tab w:val="left" w:pos="284"/>
        </w:tabs>
        <w:spacing w:after="0" w:line="240" w:lineRule="auto"/>
        <w:jc w:val="center"/>
        <w:rPr>
          <w:rFonts w:ascii="Times New Roman" w:eastAsia="Calibri" w:hAnsi="Times New Roman" w:cs="Times New Roman"/>
          <w:b/>
          <w:bCs/>
          <w:sz w:val="12"/>
          <w:szCs w:val="12"/>
        </w:rPr>
      </w:pPr>
      <w:proofErr w:type="gramStart"/>
      <w:r w:rsidRPr="00C43D53">
        <w:rPr>
          <w:rFonts w:ascii="Times New Roman" w:eastAsia="Calibri" w:hAnsi="Times New Roman" w:cs="Times New Roman"/>
          <w:b/>
          <w:bCs/>
          <w:sz w:val="12"/>
          <w:szCs w:val="12"/>
        </w:rPr>
        <w:t>муниципального</w:t>
      </w:r>
      <w:proofErr w:type="gramEnd"/>
      <w:r w:rsidRPr="00C43D53">
        <w:rPr>
          <w:rFonts w:ascii="Times New Roman" w:eastAsia="Calibri" w:hAnsi="Times New Roman" w:cs="Times New Roman"/>
          <w:b/>
          <w:bCs/>
          <w:sz w:val="12"/>
          <w:szCs w:val="12"/>
        </w:rPr>
        <w:t xml:space="preserve"> района Сергиевский № 61 от 30.12.2021г. «Об утверждении муниципальной программы</w:t>
      </w:r>
    </w:p>
    <w:p w:rsidR="00142815" w:rsidRDefault="00C43D53" w:rsidP="00142815">
      <w:pPr>
        <w:tabs>
          <w:tab w:val="left" w:pos="284"/>
        </w:tabs>
        <w:spacing w:after="0" w:line="240" w:lineRule="auto"/>
        <w:jc w:val="center"/>
        <w:rPr>
          <w:rFonts w:ascii="Times New Roman" w:eastAsia="Calibri" w:hAnsi="Times New Roman" w:cs="Times New Roman"/>
          <w:b/>
          <w:bCs/>
          <w:sz w:val="12"/>
          <w:szCs w:val="12"/>
        </w:rPr>
      </w:pPr>
      <w:r w:rsidRPr="00C43D53">
        <w:rPr>
          <w:rFonts w:ascii="Times New Roman" w:eastAsia="Calibri" w:hAnsi="Times New Roman" w:cs="Times New Roman"/>
          <w:b/>
          <w:bCs/>
          <w:sz w:val="12"/>
          <w:szCs w:val="12"/>
        </w:rPr>
        <w:t xml:space="preserve">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Антоновка</w:t>
      </w:r>
    </w:p>
    <w:p w:rsidR="00C43D53" w:rsidRPr="00C43D53" w:rsidRDefault="00C43D53" w:rsidP="00142815">
      <w:pPr>
        <w:tabs>
          <w:tab w:val="left" w:pos="284"/>
        </w:tabs>
        <w:spacing w:after="0" w:line="240" w:lineRule="auto"/>
        <w:jc w:val="center"/>
        <w:rPr>
          <w:rFonts w:ascii="Times New Roman" w:eastAsia="Calibri" w:hAnsi="Times New Roman" w:cs="Times New Roman"/>
          <w:sz w:val="12"/>
          <w:szCs w:val="12"/>
        </w:rPr>
      </w:pPr>
      <w:proofErr w:type="gramStart"/>
      <w:r w:rsidRPr="00C43D53">
        <w:rPr>
          <w:rFonts w:ascii="Times New Roman" w:eastAsia="Calibri" w:hAnsi="Times New Roman" w:cs="Times New Roman"/>
          <w:b/>
          <w:bCs/>
          <w:sz w:val="12"/>
          <w:szCs w:val="12"/>
        </w:rPr>
        <w:t>муниципального</w:t>
      </w:r>
      <w:proofErr w:type="gramEnd"/>
      <w:r w:rsidRPr="00C43D53">
        <w:rPr>
          <w:rFonts w:ascii="Times New Roman" w:eastAsia="Calibri" w:hAnsi="Times New Roman" w:cs="Times New Roman"/>
          <w:b/>
          <w:bCs/>
          <w:sz w:val="12"/>
          <w:szCs w:val="12"/>
        </w:rPr>
        <w:t xml:space="preserve"> района Сергиевский» на 2022-2024гг.</w:t>
      </w:r>
    </w:p>
    <w:p w:rsidR="00C43D53" w:rsidRPr="00C43D53" w:rsidRDefault="00C43D53" w:rsidP="00142815">
      <w:pPr>
        <w:tabs>
          <w:tab w:val="left" w:pos="284"/>
        </w:tabs>
        <w:spacing w:after="0" w:line="240" w:lineRule="auto"/>
        <w:jc w:val="both"/>
        <w:rPr>
          <w:rFonts w:ascii="Times New Roman" w:eastAsia="Calibri" w:hAnsi="Times New Roman" w:cs="Times New Roman"/>
          <w:sz w:val="12"/>
          <w:szCs w:val="12"/>
        </w:rPr>
      </w:pPr>
    </w:p>
    <w:p w:rsidR="00C43D53" w:rsidRPr="00C43D53" w:rsidRDefault="00142815" w:rsidP="001428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C43D53" w:rsidRPr="00C43D53">
        <w:rPr>
          <w:rFonts w:ascii="Times New Roman" w:eastAsia="Calibri" w:hAnsi="Times New Roman" w:cs="Times New Roman"/>
          <w:sz w:val="12"/>
          <w:szCs w:val="12"/>
        </w:rPr>
        <w:t xml:space="preserve">В соответствии с Федеральным </w:t>
      </w:r>
      <w:r w:rsidR="00C43D53" w:rsidRPr="00C43D53">
        <w:rPr>
          <w:rFonts w:ascii="Times New Roman" w:eastAsia="Calibri" w:hAnsi="Times New Roman" w:cs="Times New Roman"/>
          <w:sz w:val="12"/>
          <w:szCs w:val="12"/>
          <w:u w:val="single"/>
        </w:rPr>
        <w:t>законом</w:t>
      </w:r>
      <w:r w:rsidR="00C43D53" w:rsidRPr="00C43D5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00C43D53" w:rsidRPr="00C43D53">
        <w:rPr>
          <w:rFonts w:ascii="Times New Roman" w:eastAsia="Calibri" w:hAnsi="Times New Roman" w:cs="Times New Roman"/>
          <w:sz w:val="12"/>
          <w:szCs w:val="12"/>
          <w:u w:val="single"/>
        </w:rPr>
        <w:t>Уставом</w:t>
      </w:r>
      <w:r w:rsidR="00C43D53" w:rsidRPr="00C43D53">
        <w:rPr>
          <w:rFonts w:ascii="Times New Roman" w:eastAsia="Calibri" w:hAnsi="Times New Roman" w:cs="Times New Roman"/>
          <w:sz w:val="12"/>
          <w:szCs w:val="12"/>
        </w:rPr>
        <w:t xml:space="preserve">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C43D53" w:rsidRPr="00142815" w:rsidRDefault="00C43D53" w:rsidP="00142815">
      <w:pPr>
        <w:tabs>
          <w:tab w:val="left" w:pos="284"/>
        </w:tabs>
        <w:spacing w:after="0" w:line="240" w:lineRule="auto"/>
        <w:ind w:firstLine="284"/>
        <w:jc w:val="both"/>
        <w:rPr>
          <w:rFonts w:ascii="Times New Roman" w:eastAsia="Calibri" w:hAnsi="Times New Roman" w:cs="Times New Roman"/>
          <w:b/>
          <w:sz w:val="12"/>
          <w:szCs w:val="12"/>
          <w:lang w:val="x-none"/>
        </w:rPr>
      </w:pPr>
      <w:r w:rsidRPr="00142815">
        <w:rPr>
          <w:rFonts w:ascii="Times New Roman" w:eastAsia="Calibri" w:hAnsi="Times New Roman" w:cs="Times New Roman"/>
          <w:b/>
          <w:sz w:val="12"/>
          <w:szCs w:val="12"/>
          <w:lang w:val="x-none"/>
        </w:rPr>
        <w:t>ПОСТАНОВЛЯЕТ:</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 на 2022-2024гг. (далее - Программа) следующего содержания:</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bCs/>
          <w:sz w:val="12"/>
          <w:szCs w:val="12"/>
        </w:rPr>
      </w:pPr>
      <w:r w:rsidRPr="00C43D53">
        <w:rPr>
          <w:rFonts w:ascii="Times New Roman" w:eastAsia="Calibri" w:hAnsi="Times New Roman" w:cs="Times New Roman"/>
          <w:bCs/>
          <w:sz w:val="12"/>
          <w:szCs w:val="12"/>
        </w:rPr>
        <w:t>Прогнозируемые общие затраты на реализацию мероприятий программы составляют 765,920 тыс.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C43D53">
        <w:rPr>
          <w:rFonts w:ascii="Times New Roman" w:eastAsia="Calibri" w:hAnsi="Times New Roman" w:cs="Times New Roman"/>
          <w:bCs/>
          <w:sz w:val="12"/>
          <w:szCs w:val="12"/>
        </w:rPr>
        <w:t>в</w:t>
      </w:r>
      <w:proofErr w:type="gramEnd"/>
      <w:r w:rsidRPr="00C43D53">
        <w:rPr>
          <w:rFonts w:ascii="Times New Roman" w:eastAsia="Calibri" w:hAnsi="Times New Roman" w:cs="Times New Roman"/>
          <w:bCs/>
          <w:sz w:val="12"/>
          <w:szCs w:val="12"/>
        </w:rPr>
        <w:t xml:space="preserve"> том числе по годам:</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bCs/>
          <w:sz w:val="12"/>
          <w:szCs w:val="12"/>
        </w:rPr>
      </w:pPr>
      <w:r w:rsidRPr="00C43D53">
        <w:rPr>
          <w:rFonts w:ascii="Times New Roman" w:eastAsia="Calibri" w:hAnsi="Times New Roman" w:cs="Times New Roman"/>
          <w:bCs/>
          <w:sz w:val="12"/>
          <w:szCs w:val="12"/>
        </w:rPr>
        <w:t>2022 год – 13,92000 тыс.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bCs/>
          <w:sz w:val="12"/>
          <w:szCs w:val="12"/>
        </w:rPr>
      </w:pPr>
      <w:r w:rsidRPr="00C43D53">
        <w:rPr>
          <w:rFonts w:ascii="Times New Roman" w:eastAsia="Calibri" w:hAnsi="Times New Roman" w:cs="Times New Roman"/>
          <w:bCs/>
          <w:sz w:val="12"/>
          <w:szCs w:val="12"/>
        </w:rPr>
        <w:t>2023 год – 747,</w:t>
      </w:r>
      <w:r w:rsidR="00142815" w:rsidRPr="00C43D53">
        <w:rPr>
          <w:rFonts w:ascii="Times New Roman" w:eastAsia="Calibri" w:hAnsi="Times New Roman" w:cs="Times New Roman"/>
          <w:bCs/>
          <w:sz w:val="12"/>
          <w:szCs w:val="12"/>
        </w:rPr>
        <w:t>00000 тыс.</w:t>
      </w:r>
      <w:r w:rsidRPr="00C43D53">
        <w:rPr>
          <w:rFonts w:ascii="Times New Roman" w:eastAsia="Calibri" w:hAnsi="Times New Roman" w:cs="Times New Roman"/>
          <w:bCs/>
          <w:sz w:val="12"/>
          <w:szCs w:val="12"/>
        </w:rPr>
        <w:t xml:space="preserve">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bCs/>
          <w:sz w:val="12"/>
          <w:szCs w:val="12"/>
        </w:rPr>
      </w:pPr>
      <w:r w:rsidRPr="00C43D53">
        <w:rPr>
          <w:rFonts w:ascii="Times New Roman" w:eastAsia="Calibri" w:hAnsi="Times New Roman" w:cs="Times New Roman"/>
          <w:bCs/>
          <w:sz w:val="12"/>
          <w:szCs w:val="12"/>
        </w:rPr>
        <w:t>2024 год – 5,</w:t>
      </w:r>
      <w:r w:rsidR="00142815" w:rsidRPr="00C43D53">
        <w:rPr>
          <w:rFonts w:ascii="Times New Roman" w:eastAsia="Calibri" w:hAnsi="Times New Roman" w:cs="Times New Roman"/>
          <w:bCs/>
          <w:sz w:val="12"/>
          <w:szCs w:val="12"/>
        </w:rPr>
        <w:t>00 тыс.</w:t>
      </w:r>
      <w:r w:rsidRPr="00C43D53">
        <w:rPr>
          <w:rFonts w:ascii="Times New Roman" w:eastAsia="Calibri" w:hAnsi="Times New Roman" w:cs="Times New Roman"/>
          <w:bCs/>
          <w:sz w:val="12"/>
          <w:szCs w:val="12"/>
        </w:rPr>
        <w:t xml:space="preserve">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bCs/>
          <w:sz w:val="12"/>
          <w:szCs w:val="12"/>
        </w:rPr>
      </w:pPr>
      <w:r w:rsidRPr="00C43D53">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bCs/>
          <w:sz w:val="12"/>
          <w:szCs w:val="12"/>
        </w:rPr>
      </w:pPr>
      <w:r w:rsidRPr="00C43D53">
        <w:rPr>
          <w:rFonts w:ascii="Times New Roman" w:eastAsia="Calibri" w:hAnsi="Times New Roman" w:cs="Times New Roman"/>
          <w:bCs/>
          <w:sz w:val="12"/>
          <w:szCs w:val="12"/>
        </w:rPr>
        <w:t>Общий объем финансирования на реализацию Программы составляет 765,920 тыс. рублей, в том числе по годам:</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bCs/>
          <w:sz w:val="12"/>
          <w:szCs w:val="12"/>
        </w:rPr>
      </w:pPr>
      <w:r w:rsidRPr="00C43D53">
        <w:rPr>
          <w:rFonts w:ascii="Times New Roman" w:eastAsia="Calibri" w:hAnsi="Times New Roman" w:cs="Times New Roman"/>
          <w:bCs/>
          <w:sz w:val="12"/>
          <w:szCs w:val="12"/>
        </w:rPr>
        <w:t>- на 2022 год – 13,92000 тыс.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bCs/>
          <w:sz w:val="12"/>
          <w:szCs w:val="12"/>
        </w:rPr>
      </w:pPr>
      <w:r w:rsidRPr="00C43D53">
        <w:rPr>
          <w:rFonts w:ascii="Times New Roman" w:eastAsia="Calibri" w:hAnsi="Times New Roman" w:cs="Times New Roman"/>
          <w:bCs/>
          <w:sz w:val="12"/>
          <w:szCs w:val="12"/>
        </w:rPr>
        <w:t>- на 2023 год – 747,00000 тыс.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bCs/>
          <w:sz w:val="12"/>
          <w:szCs w:val="12"/>
        </w:rPr>
      </w:pPr>
      <w:r w:rsidRPr="00C43D53">
        <w:rPr>
          <w:rFonts w:ascii="Times New Roman" w:eastAsia="Calibri" w:hAnsi="Times New Roman" w:cs="Times New Roman"/>
          <w:bCs/>
          <w:sz w:val="12"/>
          <w:szCs w:val="12"/>
        </w:rPr>
        <w:t>- на 2024 год – 5,00 тыс. рублей</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991"/>
        <w:gridCol w:w="993"/>
        <w:gridCol w:w="856"/>
      </w:tblGrid>
      <w:tr w:rsidR="00C43D53" w:rsidRPr="00C43D53" w:rsidTr="00142815">
        <w:trPr>
          <w:cantSplit/>
          <w:trHeight w:val="20"/>
        </w:trPr>
        <w:tc>
          <w:tcPr>
            <w:tcW w:w="3112"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bCs/>
                <w:sz w:val="12"/>
                <w:szCs w:val="12"/>
              </w:rPr>
            </w:pPr>
            <w:r w:rsidRPr="00142815">
              <w:rPr>
                <w:rFonts w:ascii="Times New Roman" w:eastAsia="Calibri" w:hAnsi="Times New Roman" w:cs="Times New Roman"/>
                <w:bCs/>
                <w:sz w:val="12"/>
                <w:szCs w:val="12"/>
              </w:rPr>
              <w:t>Наименование мероприятий</w:t>
            </w:r>
          </w:p>
        </w:tc>
        <w:tc>
          <w:tcPr>
            <w:tcW w:w="1888" w:type="pct"/>
            <w:gridSpan w:val="3"/>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bCs/>
                <w:sz w:val="12"/>
                <w:szCs w:val="12"/>
              </w:rPr>
            </w:pPr>
            <w:r w:rsidRPr="00142815">
              <w:rPr>
                <w:rFonts w:ascii="Times New Roman" w:eastAsia="Calibri" w:hAnsi="Times New Roman" w:cs="Times New Roman"/>
                <w:bCs/>
                <w:sz w:val="12"/>
                <w:szCs w:val="12"/>
              </w:rPr>
              <w:t>Сельское поселение Антоновка</w:t>
            </w:r>
          </w:p>
        </w:tc>
      </w:tr>
      <w:tr w:rsidR="00C43D53" w:rsidRPr="00C43D53" w:rsidTr="00142815">
        <w:trPr>
          <w:cantSplit/>
          <w:trHeight w:val="20"/>
        </w:trPr>
        <w:tc>
          <w:tcPr>
            <w:tcW w:w="3112" w:type="pct"/>
            <w:vMerge/>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bCs/>
                <w:sz w:val="12"/>
                <w:szCs w:val="12"/>
              </w:rPr>
            </w:pP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bCs/>
                <w:sz w:val="12"/>
                <w:szCs w:val="12"/>
              </w:rPr>
            </w:pPr>
            <w:r w:rsidRPr="00142815">
              <w:rPr>
                <w:rFonts w:ascii="Times New Roman" w:eastAsia="Calibri" w:hAnsi="Times New Roman" w:cs="Times New Roman"/>
                <w:bCs/>
                <w:sz w:val="12"/>
                <w:szCs w:val="12"/>
              </w:rPr>
              <w:t>Затраты на 2022 год, тыс. рублей</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bCs/>
                <w:sz w:val="12"/>
                <w:szCs w:val="12"/>
              </w:rPr>
            </w:pPr>
            <w:r w:rsidRPr="00142815">
              <w:rPr>
                <w:rFonts w:ascii="Times New Roman" w:eastAsia="Calibri" w:hAnsi="Times New Roman" w:cs="Times New Roman"/>
                <w:bCs/>
                <w:sz w:val="12"/>
                <w:szCs w:val="12"/>
              </w:rPr>
              <w:t>Затраты на 2023 год, тыс. рублей</w:t>
            </w:r>
          </w:p>
        </w:tc>
        <w:tc>
          <w:tcPr>
            <w:tcW w:w="56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bCs/>
                <w:sz w:val="12"/>
                <w:szCs w:val="12"/>
              </w:rPr>
            </w:pPr>
            <w:r w:rsidRPr="00142815">
              <w:rPr>
                <w:rFonts w:ascii="Times New Roman" w:eastAsia="Calibri" w:hAnsi="Times New Roman" w:cs="Times New Roman"/>
                <w:bCs/>
                <w:sz w:val="12"/>
                <w:szCs w:val="12"/>
              </w:rPr>
              <w:t>Затраты на 2024 год, тыс. рублей</w:t>
            </w:r>
          </w:p>
        </w:tc>
      </w:tr>
      <w:tr w:rsidR="00C43D53" w:rsidRPr="00C43D53" w:rsidTr="00142815">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bCs/>
                <w:sz w:val="12"/>
                <w:szCs w:val="12"/>
              </w:rPr>
            </w:pPr>
            <w:r w:rsidRPr="00142815">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13,92000</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17,00000</w:t>
            </w:r>
          </w:p>
        </w:tc>
        <w:tc>
          <w:tcPr>
            <w:tcW w:w="56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5,00</w:t>
            </w:r>
          </w:p>
        </w:tc>
      </w:tr>
      <w:tr w:rsidR="00C43D53" w:rsidRPr="00C43D53" w:rsidTr="00142815">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bCs/>
                <w:sz w:val="12"/>
                <w:szCs w:val="12"/>
              </w:rPr>
            </w:pPr>
            <w:r w:rsidRPr="00142815">
              <w:rPr>
                <w:rFonts w:ascii="Times New Roman" w:eastAsia="Calibri" w:hAnsi="Times New Roman" w:cs="Times New Roman"/>
                <w:bCs/>
                <w:sz w:val="12"/>
                <w:szCs w:val="12"/>
              </w:rPr>
              <w:t>Декларирование ГТС</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700,00000</w:t>
            </w:r>
          </w:p>
        </w:tc>
        <w:tc>
          <w:tcPr>
            <w:tcW w:w="56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r>
      <w:tr w:rsidR="00C43D53" w:rsidRPr="00C43D53" w:rsidTr="00142815">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bCs/>
                <w:sz w:val="12"/>
                <w:szCs w:val="12"/>
              </w:rPr>
            </w:pPr>
            <w:r w:rsidRPr="00142815">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30,00000</w:t>
            </w:r>
          </w:p>
        </w:tc>
        <w:tc>
          <w:tcPr>
            <w:tcW w:w="569" w:type="pct"/>
            <w:tcBorders>
              <w:top w:val="single" w:sz="4" w:space="0" w:color="000000"/>
              <w:left w:val="single" w:sz="4" w:space="0" w:color="000000"/>
              <w:bottom w:val="single" w:sz="4" w:space="0" w:color="000000"/>
              <w:right w:val="single" w:sz="4" w:space="0" w:color="000000"/>
            </w:tcBorders>
            <w:tcMar>
              <w:left w:w="0" w:type="dxa"/>
              <w:right w:w="0" w:type="dxa"/>
            </w:tcMar>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0,00</w:t>
            </w:r>
          </w:p>
        </w:tc>
      </w:tr>
      <w:tr w:rsidR="00C43D53" w:rsidRPr="00C43D53" w:rsidTr="00142815">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bCs/>
                <w:sz w:val="12"/>
                <w:szCs w:val="12"/>
              </w:rPr>
            </w:pPr>
            <w:r w:rsidRPr="00142815">
              <w:rPr>
                <w:rFonts w:ascii="Times New Roman" w:eastAsia="Calibri" w:hAnsi="Times New Roman" w:cs="Times New Roman"/>
                <w:bCs/>
                <w:sz w:val="12"/>
                <w:szCs w:val="12"/>
              </w:rPr>
              <w:t>ИТОГО</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13,92000</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747,00000</w:t>
            </w:r>
          </w:p>
        </w:tc>
        <w:tc>
          <w:tcPr>
            <w:tcW w:w="56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C43D53" w:rsidRPr="00142815" w:rsidRDefault="00C43D53" w:rsidP="00142815">
            <w:pPr>
              <w:tabs>
                <w:tab w:val="left" w:pos="284"/>
              </w:tabs>
              <w:spacing w:after="0" w:line="240" w:lineRule="auto"/>
              <w:rPr>
                <w:rFonts w:ascii="Times New Roman" w:eastAsia="Calibri" w:hAnsi="Times New Roman" w:cs="Times New Roman"/>
                <w:sz w:val="12"/>
                <w:szCs w:val="12"/>
              </w:rPr>
            </w:pPr>
            <w:r w:rsidRPr="00142815">
              <w:rPr>
                <w:rFonts w:ascii="Times New Roman" w:eastAsia="Calibri" w:hAnsi="Times New Roman" w:cs="Times New Roman"/>
                <w:sz w:val="12"/>
                <w:szCs w:val="12"/>
              </w:rPr>
              <w:t>5,000</w:t>
            </w:r>
          </w:p>
        </w:tc>
      </w:tr>
    </w:tbl>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2. Опубликовать настоящее Постановление в газете «Сергиевский вестник».</w:t>
      </w:r>
    </w:p>
    <w:p w:rsidR="00C43D53" w:rsidRPr="00C43D53" w:rsidRDefault="00C43D53" w:rsidP="00142815">
      <w:pPr>
        <w:tabs>
          <w:tab w:val="left" w:pos="284"/>
        </w:tabs>
        <w:spacing w:after="0" w:line="240" w:lineRule="auto"/>
        <w:ind w:firstLine="284"/>
        <w:jc w:val="both"/>
        <w:rPr>
          <w:rFonts w:ascii="Times New Roman" w:eastAsia="Calibri" w:hAnsi="Times New Roman" w:cs="Times New Roman"/>
          <w:sz w:val="12"/>
          <w:szCs w:val="12"/>
        </w:rPr>
      </w:pPr>
      <w:r w:rsidRPr="00C43D5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D0880" w:rsidRDefault="009D0880" w:rsidP="00142815">
      <w:pPr>
        <w:tabs>
          <w:tab w:val="left" w:pos="284"/>
        </w:tabs>
        <w:spacing w:after="0" w:line="240" w:lineRule="auto"/>
        <w:jc w:val="right"/>
        <w:rPr>
          <w:rFonts w:ascii="Times New Roman" w:eastAsia="Calibri" w:hAnsi="Times New Roman" w:cs="Times New Roman"/>
          <w:bCs/>
          <w:sz w:val="12"/>
          <w:szCs w:val="12"/>
        </w:rPr>
      </w:pPr>
    </w:p>
    <w:p w:rsidR="00C43D53" w:rsidRPr="00C43D53" w:rsidRDefault="00C43D53" w:rsidP="00142815">
      <w:pPr>
        <w:tabs>
          <w:tab w:val="left" w:pos="284"/>
        </w:tabs>
        <w:spacing w:after="0" w:line="240" w:lineRule="auto"/>
        <w:jc w:val="right"/>
        <w:rPr>
          <w:rFonts w:ascii="Times New Roman" w:eastAsia="Calibri" w:hAnsi="Times New Roman" w:cs="Times New Roman"/>
          <w:bCs/>
          <w:sz w:val="12"/>
          <w:szCs w:val="12"/>
        </w:rPr>
      </w:pPr>
      <w:r w:rsidRPr="00C43D53">
        <w:rPr>
          <w:rFonts w:ascii="Times New Roman" w:eastAsia="Calibri" w:hAnsi="Times New Roman" w:cs="Times New Roman"/>
          <w:bCs/>
          <w:sz w:val="12"/>
          <w:szCs w:val="12"/>
        </w:rPr>
        <w:t>Глава сельского поселения Антоновка</w:t>
      </w:r>
    </w:p>
    <w:p w:rsidR="00142815" w:rsidRDefault="00C43D53" w:rsidP="00142815">
      <w:pPr>
        <w:tabs>
          <w:tab w:val="left" w:pos="284"/>
        </w:tabs>
        <w:spacing w:after="0" w:line="240" w:lineRule="auto"/>
        <w:jc w:val="right"/>
        <w:rPr>
          <w:rFonts w:ascii="Times New Roman" w:eastAsia="Calibri" w:hAnsi="Times New Roman" w:cs="Times New Roman"/>
          <w:bCs/>
          <w:sz w:val="12"/>
          <w:szCs w:val="12"/>
        </w:rPr>
      </w:pPr>
      <w:proofErr w:type="gramStart"/>
      <w:r w:rsidRPr="00C43D53">
        <w:rPr>
          <w:rFonts w:ascii="Times New Roman" w:eastAsia="Calibri" w:hAnsi="Times New Roman" w:cs="Times New Roman"/>
          <w:bCs/>
          <w:sz w:val="12"/>
          <w:szCs w:val="12"/>
        </w:rPr>
        <w:t>муниципального</w:t>
      </w:r>
      <w:proofErr w:type="gramEnd"/>
      <w:r w:rsidRPr="00C43D53">
        <w:rPr>
          <w:rFonts w:ascii="Times New Roman" w:eastAsia="Calibri" w:hAnsi="Times New Roman" w:cs="Times New Roman"/>
          <w:bCs/>
          <w:sz w:val="12"/>
          <w:szCs w:val="12"/>
        </w:rPr>
        <w:t xml:space="preserve"> района Сергиевский</w:t>
      </w:r>
    </w:p>
    <w:p w:rsidR="00C43D53" w:rsidRPr="00C43D53" w:rsidRDefault="00C43D53" w:rsidP="00142815">
      <w:pPr>
        <w:tabs>
          <w:tab w:val="left" w:pos="284"/>
        </w:tabs>
        <w:spacing w:after="0" w:line="240" w:lineRule="auto"/>
        <w:jc w:val="right"/>
        <w:rPr>
          <w:rFonts w:ascii="Times New Roman" w:eastAsia="Calibri" w:hAnsi="Times New Roman" w:cs="Times New Roman"/>
          <w:sz w:val="12"/>
          <w:szCs w:val="12"/>
        </w:rPr>
      </w:pPr>
      <w:r w:rsidRPr="00C43D53">
        <w:rPr>
          <w:rFonts w:ascii="Times New Roman" w:eastAsia="Calibri" w:hAnsi="Times New Roman" w:cs="Times New Roman"/>
          <w:bCs/>
          <w:sz w:val="12"/>
          <w:szCs w:val="12"/>
        </w:rPr>
        <w:t xml:space="preserve">И.А. </w:t>
      </w:r>
      <w:proofErr w:type="spellStart"/>
      <w:r w:rsidRPr="00C43D53">
        <w:rPr>
          <w:rFonts w:ascii="Times New Roman" w:eastAsia="Calibri" w:hAnsi="Times New Roman" w:cs="Times New Roman"/>
          <w:bCs/>
          <w:sz w:val="12"/>
          <w:szCs w:val="12"/>
        </w:rPr>
        <w:t>Секуняева</w:t>
      </w:r>
      <w:proofErr w:type="spellEnd"/>
    </w:p>
    <w:p w:rsidR="00C10B68" w:rsidRPr="00C43D53" w:rsidRDefault="00C10B68" w:rsidP="00C10B68">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C10B68" w:rsidRPr="00C43D53" w:rsidRDefault="00C10B68" w:rsidP="00C10B68">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885435">
        <w:rPr>
          <w:rFonts w:ascii="Times New Roman" w:eastAsia="Calibri" w:hAnsi="Times New Roman" w:cs="Times New Roman"/>
          <w:b/>
          <w:sz w:val="12"/>
          <w:szCs w:val="12"/>
        </w:rPr>
        <w:t>ВЕРХНЯЯ ОРЛЯНКА</w:t>
      </w:r>
    </w:p>
    <w:p w:rsidR="00C10B68" w:rsidRPr="00C43D53" w:rsidRDefault="00C10B68" w:rsidP="00C10B68">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C10B68" w:rsidRPr="00C43D53" w:rsidRDefault="00C10B68" w:rsidP="00C10B68">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C10B68" w:rsidRPr="00C43D53" w:rsidRDefault="00C10B68" w:rsidP="00C10B68">
      <w:pPr>
        <w:tabs>
          <w:tab w:val="left" w:pos="284"/>
        </w:tabs>
        <w:spacing w:after="0" w:line="240" w:lineRule="auto"/>
        <w:jc w:val="center"/>
        <w:rPr>
          <w:rFonts w:ascii="Times New Roman" w:eastAsia="Calibri" w:hAnsi="Times New Roman" w:cs="Times New Roman"/>
          <w:sz w:val="12"/>
          <w:szCs w:val="12"/>
        </w:rPr>
      </w:pPr>
    </w:p>
    <w:p w:rsidR="00C10B68" w:rsidRPr="00C43D53" w:rsidRDefault="00C10B68" w:rsidP="00C10B68">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C10B68" w:rsidRPr="00C43D53" w:rsidRDefault="00C10B68" w:rsidP="00C10B6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885435">
        <w:rPr>
          <w:rFonts w:ascii="Times New Roman" w:eastAsia="Calibri" w:hAnsi="Times New Roman" w:cs="Times New Roman"/>
          <w:sz w:val="12"/>
          <w:szCs w:val="12"/>
        </w:rPr>
        <w:t xml:space="preserve">                             №03</w:t>
      </w:r>
    </w:p>
    <w:p w:rsidR="00885435" w:rsidRDefault="00885435" w:rsidP="00885435">
      <w:pPr>
        <w:tabs>
          <w:tab w:val="left" w:pos="284"/>
        </w:tabs>
        <w:spacing w:after="0" w:line="240" w:lineRule="auto"/>
        <w:jc w:val="center"/>
        <w:rPr>
          <w:rFonts w:ascii="Times New Roman" w:eastAsia="Calibri" w:hAnsi="Times New Roman" w:cs="Times New Roman"/>
          <w:b/>
          <w:bCs/>
          <w:sz w:val="12"/>
          <w:szCs w:val="12"/>
        </w:rPr>
      </w:pPr>
      <w:r w:rsidRPr="00885435">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Верхняя Орлянка </w:t>
      </w:r>
    </w:p>
    <w:p w:rsidR="00885435" w:rsidRPr="00885435" w:rsidRDefault="00885435" w:rsidP="00885435">
      <w:pPr>
        <w:tabs>
          <w:tab w:val="left" w:pos="284"/>
        </w:tabs>
        <w:spacing w:after="0" w:line="240" w:lineRule="auto"/>
        <w:jc w:val="center"/>
        <w:rPr>
          <w:rFonts w:ascii="Times New Roman" w:eastAsia="Calibri" w:hAnsi="Times New Roman" w:cs="Times New Roman"/>
          <w:sz w:val="12"/>
          <w:szCs w:val="12"/>
        </w:rPr>
      </w:pPr>
      <w:proofErr w:type="gramStart"/>
      <w:r w:rsidRPr="00885435">
        <w:rPr>
          <w:rFonts w:ascii="Times New Roman" w:eastAsia="Calibri" w:hAnsi="Times New Roman" w:cs="Times New Roman"/>
          <w:b/>
          <w:bCs/>
          <w:sz w:val="12"/>
          <w:szCs w:val="12"/>
        </w:rPr>
        <w:t>муниципального</w:t>
      </w:r>
      <w:proofErr w:type="gramEnd"/>
      <w:r w:rsidRPr="00885435">
        <w:rPr>
          <w:rFonts w:ascii="Times New Roman" w:eastAsia="Calibri" w:hAnsi="Times New Roman" w:cs="Times New Roman"/>
          <w:b/>
          <w:bCs/>
          <w:sz w:val="12"/>
          <w:szCs w:val="12"/>
        </w:rPr>
        <w:t xml:space="preserve">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w:t>
      </w:r>
    </w:p>
    <w:p w:rsidR="00885435" w:rsidRPr="00885435" w:rsidRDefault="00885435" w:rsidP="00885435">
      <w:pPr>
        <w:tabs>
          <w:tab w:val="left" w:pos="284"/>
        </w:tabs>
        <w:spacing w:after="0" w:line="240" w:lineRule="auto"/>
        <w:jc w:val="both"/>
        <w:rPr>
          <w:rFonts w:ascii="Times New Roman" w:eastAsia="Calibri" w:hAnsi="Times New Roman" w:cs="Times New Roman"/>
          <w:sz w:val="12"/>
          <w:szCs w:val="12"/>
        </w:rPr>
      </w:pP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 xml:space="preserve">В соответствии с Федеральным </w:t>
      </w:r>
      <w:r w:rsidRPr="00885435">
        <w:rPr>
          <w:rFonts w:ascii="Times New Roman" w:eastAsia="Calibri" w:hAnsi="Times New Roman" w:cs="Times New Roman"/>
          <w:sz w:val="12"/>
          <w:szCs w:val="12"/>
          <w:u w:val="single"/>
        </w:rPr>
        <w:t>законом</w:t>
      </w:r>
      <w:r w:rsidRPr="00885435">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885435">
        <w:rPr>
          <w:rFonts w:ascii="Times New Roman" w:eastAsia="Calibri" w:hAnsi="Times New Roman" w:cs="Times New Roman"/>
          <w:sz w:val="12"/>
          <w:szCs w:val="12"/>
          <w:u w:val="single"/>
        </w:rPr>
        <w:t>Уставом</w:t>
      </w:r>
      <w:r w:rsidRPr="00885435">
        <w:rPr>
          <w:rFonts w:ascii="Times New Roman" w:eastAsia="Calibri" w:hAnsi="Times New Roman" w:cs="Times New Roman"/>
          <w:sz w:val="12"/>
          <w:szCs w:val="12"/>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b/>
          <w:sz w:val="12"/>
          <w:szCs w:val="12"/>
        </w:rPr>
        <w:t>ПОСТАНОВЛЯЕТ</w:t>
      </w:r>
      <w:r w:rsidRPr="00885435">
        <w:rPr>
          <w:rFonts w:ascii="Times New Roman" w:eastAsia="Calibri" w:hAnsi="Times New Roman" w:cs="Times New Roman"/>
          <w:sz w:val="12"/>
          <w:szCs w:val="12"/>
        </w:rPr>
        <w:t>:</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 (далее - Программа) следующего содержания:</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Планируемый общий объем финансирования Программы составит: 3652</w:t>
      </w:r>
      <w:r w:rsidRPr="00885435">
        <w:rPr>
          <w:rFonts w:ascii="Times New Roman" w:eastAsia="Calibri" w:hAnsi="Times New Roman" w:cs="Times New Roman"/>
          <w:b/>
          <w:sz w:val="12"/>
          <w:szCs w:val="12"/>
        </w:rPr>
        <w:t xml:space="preserve">,02790 </w:t>
      </w:r>
      <w:r w:rsidRPr="00885435">
        <w:rPr>
          <w:rFonts w:ascii="Times New Roman" w:eastAsia="Calibri" w:hAnsi="Times New Roman" w:cs="Times New Roman"/>
          <w:sz w:val="12"/>
          <w:szCs w:val="12"/>
        </w:rPr>
        <w:t>тыс. рублей, в том числе:</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 xml:space="preserve">- средств местного бюджета – </w:t>
      </w:r>
      <w:r w:rsidRPr="00885435">
        <w:rPr>
          <w:rFonts w:ascii="Times New Roman" w:eastAsia="Calibri" w:hAnsi="Times New Roman" w:cs="Times New Roman"/>
          <w:b/>
          <w:sz w:val="12"/>
          <w:szCs w:val="12"/>
        </w:rPr>
        <w:t xml:space="preserve">3026,07990 </w:t>
      </w:r>
      <w:r w:rsidRPr="00885435">
        <w:rPr>
          <w:rFonts w:ascii="Times New Roman" w:eastAsia="Calibri" w:hAnsi="Times New Roman" w:cs="Times New Roman"/>
          <w:sz w:val="12"/>
          <w:szCs w:val="12"/>
        </w:rPr>
        <w:t>тыс.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2022г. – 1028,76865 тыс.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2023г. – 1043,07119 тыс.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2024г. – 954,24006 тыс.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 внебюджетные средства – 500,00 тыс.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2022 г. – 0,00 тыс.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2023 г. – 500,00 тыс.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2024 г. – 0,00 тыс.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 xml:space="preserve">- средств областного бюджета – </w:t>
      </w:r>
      <w:r w:rsidRPr="00885435">
        <w:rPr>
          <w:rFonts w:ascii="Times New Roman" w:eastAsia="Calibri" w:hAnsi="Times New Roman" w:cs="Times New Roman"/>
          <w:b/>
          <w:sz w:val="12"/>
          <w:szCs w:val="12"/>
        </w:rPr>
        <w:t xml:space="preserve">125,94800 </w:t>
      </w:r>
      <w:r w:rsidRPr="00885435">
        <w:rPr>
          <w:rFonts w:ascii="Times New Roman" w:eastAsia="Calibri" w:hAnsi="Times New Roman" w:cs="Times New Roman"/>
          <w:sz w:val="12"/>
          <w:szCs w:val="12"/>
        </w:rPr>
        <w:t>тыс.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2022г. – 125,94800 тыс.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2023г. – 0,00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2024г. – 0,00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38"/>
        <w:gridCol w:w="3821"/>
        <w:gridCol w:w="854"/>
        <w:gridCol w:w="853"/>
        <w:gridCol w:w="853"/>
      </w:tblGrid>
      <w:tr w:rsidR="00885435" w:rsidRPr="00885435" w:rsidTr="00885435">
        <w:trPr>
          <w:cantSplit/>
          <w:trHeight w:val="20"/>
        </w:trPr>
        <w:tc>
          <w:tcPr>
            <w:tcW w:w="757" w:type="pct"/>
            <w:vMerge w:val="restart"/>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Наименование бюджета</w:t>
            </w:r>
          </w:p>
        </w:tc>
        <w:tc>
          <w:tcPr>
            <w:tcW w:w="2541" w:type="pct"/>
            <w:vMerge w:val="restart"/>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Наименование мероприятий</w:t>
            </w:r>
          </w:p>
        </w:tc>
        <w:tc>
          <w:tcPr>
            <w:tcW w:w="1702" w:type="pct"/>
            <w:gridSpan w:val="3"/>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Затраты на реализацию мероприятий, рублей</w:t>
            </w:r>
          </w:p>
        </w:tc>
      </w:tr>
      <w:tr w:rsidR="00885435" w:rsidRPr="00885435" w:rsidTr="00885435">
        <w:trPr>
          <w:cantSplit/>
          <w:trHeight w:val="20"/>
        </w:trPr>
        <w:tc>
          <w:tcPr>
            <w:tcW w:w="757" w:type="pct"/>
            <w:vMerge/>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p>
        </w:tc>
        <w:tc>
          <w:tcPr>
            <w:tcW w:w="2541" w:type="pct"/>
            <w:vMerge/>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p>
        </w:tc>
        <w:tc>
          <w:tcPr>
            <w:tcW w:w="568" w:type="pct"/>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2022 год</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2023 год</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2024 год</w:t>
            </w:r>
          </w:p>
        </w:tc>
      </w:tr>
      <w:tr w:rsidR="00885435" w:rsidRPr="00885435" w:rsidTr="00885435">
        <w:trPr>
          <w:cantSplit/>
          <w:trHeight w:val="20"/>
        </w:trPr>
        <w:tc>
          <w:tcPr>
            <w:tcW w:w="757" w:type="pct"/>
            <w:vMerge w:val="restart"/>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Местный бюджет</w:t>
            </w:r>
          </w:p>
        </w:tc>
        <w:tc>
          <w:tcPr>
            <w:tcW w:w="2541" w:type="pct"/>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Электроэнергия и ТО уличного освещения</w:t>
            </w:r>
          </w:p>
        </w:tc>
        <w:tc>
          <w:tcPr>
            <w:tcW w:w="568"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676,80165</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785,49356</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811,66006</w:t>
            </w:r>
          </w:p>
        </w:tc>
      </w:tr>
      <w:tr w:rsidR="00885435" w:rsidRPr="00885435" w:rsidTr="00885435">
        <w:trPr>
          <w:cantSplit/>
          <w:trHeight w:val="20"/>
        </w:trPr>
        <w:tc>
          <w:tcPr>
            <w:tcW w:w="757" w:type="pct"/>
            <w:vMerge/>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p>
        </w:tc>
        <w:tc>
          <w:tcPr>
            <w:tcW w:w="2541" w:type="pct"/>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 xml:space="preserve">Трудоустройство безработных, несовершеннолетних </w:t>
            </w:r>
          </w:p>
        </w:tc>
        <w:tc>
          <w:tcPr>
            <w:tcW w:w="568"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149,03600</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77,99996</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66,000</w:t>
            </w:r>
          </w:p>
        </w:tc>
      </w:tr>
      <w:tr w:rsidR="00885435" w:rsidRPr="00885435" w:rsidTr="00885435">
        <w:trPr>
          <w:cantSplit/>
          <w:trHeight w:val="20"/>
        </w:trPr>
        <w:tc>
          <w:tcPr>
            <w:tcW w:w="757" w:type="pct"/>
            <w:vMerge/>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p>
        </w:tc>
        <w:tc>
          <w:tcPr>
            <w:tcW w:w="2541" w:type="pct"/>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Улучшение санитарно-эпидемиологического состояния территории</w:t>
            </w:r>
          </w:p>
        </w:tc>
        <w:tc>
          <w:tcPr>
            <w:tcW w:w="568"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13,97900</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16,00000</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8,000</w:t>
            </w:r>
          </w:p>
        </w:tc>
      </w:tr>
      <w:tr w:rsidR="00885435" w:rsidRPr="00885435" w:rsidTr="00885435">
        <w:trPr>
          <w:cantSplit/>
          <w:trHeight w:val="20"/>
        </w:trPr>
        <w:tc>
          <w:tcPr>
            <w:tcW w:w="757" w:type="pct"/>
            <w:vMerge/>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p>
        </w:tc>
        <w:tc>
          <w:tcPr>
            <w:tcW w:w="2541"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Прочие мероприятия</w:t>
            </w:r>
          </w:p>
        </w:tc>
        <w:tc>
          <w:tcPr>
            <w:tcW w:w="568"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188,95200</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163,57767</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68,580</w:t>
            </w:r>
          </w:p>
        </w:tc>
      </w:tr>
      <w:tr w:rsidR="00885435" w:rsidRPr="00885435" w:rsidTr="00885435">
        <w:trPr>
          <w:cantSplit/>
          <w:trHeight w:val="20"/>
        </w:trPr>
        <w:tc>
          <w:tcPr>
            <w:tcW w:w="757" w:type="pct"/>
            <w:vMerge/>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p>
        </w:tc>
        <w:tc>
          <w:tcPr>
            <w:tcW w:w="2541" w:type="pct"/>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ИТОГО</w:t>
            </w:r>
          </w:p>
        </w:tc>
        <w:tc>
          <w:tcPr>
            <w:tcW w:w="568"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1028,76865</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1043,07119</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954,24006</w:t>
            </w:r>
          </w:p>
        </w:tc>
      </w:tr>
      <w:tr w:rsidR="00885435" w:rsidRPr="00885435" w:rsidTr="00885435">
        <w:trPr>
          <w:cantSplit/>
          <w:trHeight w:val="20"/>
        </w:trPr>
        <w:tc>
          <w:tcPr>
            <w:tcW w:w="757" w:type="pct"/>
            <w:vMerge w:val="restart"/>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Внебюджетные средства бюджет</w:t>
            </w:r>
          </w:p>
        </w:tc>
        <w:tc>
          <w:tcPr>
            <w:tcW w:w="2541" w:type="pct"/>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Прочие мероприятия</w:t>
            </w:r>
          </w:p>
        </w:tc>
        <w:tc>
          <w:tcPr>
            <w:tcW w:w="568"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0,00</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500,000</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0,00</w:t>
            </w:r>
          </w:p>
        </w:tc>
      </w:tr>
      <w:tr w:rsidR="00885435" w:rsidRPr="00885435" w:rsidTr="00885435">
        <w:trPr>
          <w:cantSplit/>
          <w:trHeight w:val="20"/>
        </w:trPr>
        <w:tc>
          <w:tcPr>
            <w:tcW w:w="757" w:type="pct"/>
            <w:vMerge/>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p>
        </w:tc>
        <w:tc>
          <w:tcPr>
            <w:tcW w:w="2541" w:type="pct"/>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ИТОГО</w:t>
            </w:r>
          </w:p>
        </w:tc>
        <w:tc>
          <w:tcPr>
            <w:tcW w:w="568"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0,00</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500,000</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0,00</w:t>
            </w:r>
          </w:p>
        </w:tc>
      </w:tr>
      <w:tr w:rsidR="00885435" w:rsidRPr="00885435" w:rsidTr="00885435">
        <w:trPr>
          <w:cantSplit/>
          <w:trHeight w:val="20"/>
        </w:trPr>
        <w:tc>
          <w:tcPr>
            <w:tcW w:w="757" w:type="pct"/>
            <w:vMerge w:val="restar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Областной бюджет</w:t>
            </w:r>
          </w:p>
        </w:tc>
        <w:tc>
          <w:tcPr>
            <w:tcW w:w="2541"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Субсидия на проведение работ по уничтожению карантинных сорняков</w:t>
            </w:r>
          </w:p>
        </w:tc>
        <w:tc>
          <w:tcPr>
            <w:tcW w:w="568"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125,94800</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0,00</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0,00</w:t>
            </w:r>
          </w:p>
        </w:tc>
      </w:tr>
      <w:tr w:rsidR="00885435" w:rsidRPr="00885435" w:rsidTr="00885435">
        <w:trPr>
          <w:cantSplit/>
          <w:trHeight w:val="20"/>
        </w:trPr>
        <w:tc>
          <w:tcPr>
            <w:tcW w:w="757" w:type="pct"/>
            <w:vMerge/>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p>
        </w:tc>
        <w:tc>
          <w:tcPr>
            <w:tcW w:w="2541"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ИТОГО</w:t>
            </w:r>
          </w:p>
        </w:tc>
        <w:tc>
          <w:tcPr>
            <w:tcW w:w="568"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125,94800</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0,00</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0,00</w:t>
            </w:r>
          </w:p>
        </w:tc>
      </w:tr>
      <w:tr w:rsidR="00885435" w:rsidRPr="00885435" w:rsidTr="00885435">
        <w:trPr>
          <w:cantSplit/>
          <w:trHeight w:val="20"/>
        </w:trPr>
        <w:tc>
          <w:tcPr>
            <w:tcW w:w="3298" w:type="pct"/>
            <w:gridSpan w:val="2"/>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ВСЕГО</w:t>
            </w:r>
          </w:p>
        </w:tc>
        <w:tc>
          <w:tcPr>
            <w:tcW w:w="568"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1154,71665</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1543,07119</w:t>
            </w:r>
          </w:p>
        </w:tc>
        <w:tc>
          <w:tcPr>
            <w:tcW w:w="567" w:type="pct"/>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954,24006</w:t>
            </w:r>
          </w:p>
        </w:tc>
      </w:tr>
    </w:tbl>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Верхняя Орлянка муниципального района Сергиевский.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Общий объем финансирования на реализацию Программы составляет 3652,02790 тыс. рублей, в том числе по годам:</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 на 2022 год – 1154,71665 тыс.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 на 2023 год – 1543,07119 тыс.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 на 2024 год – 954,24006 тыс.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Верхняя Орлянка на соответствующий финансовый год.</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2.Опубликовать настоящее Постановление в газете «Сергиевский вестник».</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D0880" w:rsidRDefault="009D0880" w:rsidP="00885435">
      <w:pPr>
        <w:tabs>
          <w:tab w:val="left" w:pos="284"/>
        </w:tabs>
        <w:spacing w:after="0" w:line="240" w:lineRule="auto"/>
        <w:jc w:val="right"/>
        <w:rPr>
          <w:rFonts w:ascii="Times New Roman" w:eastAsia="Calibri" w:hAnsi="Times New Roman" w:cs="Times New Roman"/>
          <w:bCs/>
          <w:sz w:val="12"/>
          <w:szCs w:val="12"/>
        </w:rPr>
      </w:pPr>
    </w:p>
    <w:p w:rsidR="00885435" w:rsidRPr="00885435" w:rsidRDefault="00885435" w:rsidP="00885435">
      <w:pPr>
        <w:tabs>
          <w:tab w:val="left" w:pos="284"/>
        </w:tabs>
        <w:spacing w:after="0" w:line="240" w:lineRule="auto"/>
        <w:jc w:val="right"/>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Глава сельского поселения Верхняя Орлянка</w:t>
      </w:r>
    </w:p>
    <w:p w:rsidR="00885435" w:rsidRDefault="00885435" w:rsidP="00885435">
      <w:pPr>
        <w:tabs>
          <w:tab w:val="left" w:pos="284"/>
        </w:tabs>
        <w:spacing w:after="0" w:line="240" w:lineRule="auto"/>
        <w:jc w:val="right"/>
        <w:rPr>
          <w:rFonts w:ascii="Times New Roman" w:eastAsia="Calibri" w:hAnsi="Times New Roman" w:cs="Times New Roman"/>
          <w:bCs/>
          <w:sz w:val="12"/>
          <w:szCs w:val="12"/>
        </w:rPr>
      </w:pPr>
      <w:proofErr w:type="gramStart"/>
      <w:r w:rsidRPr="00885435">
        <w:rPr>
          <w:rFonts w:ascii="Times New Roman" w:eastAsia="Calibri" w:hAnsi="Times New Roman" w:cs="Times New Roman"/>
          <w:bCs/>
          <w:sz w:val="12"/>
          <w:szCs w:val="12"/>
        </w:rPr>
        <w:t>муниципального</w:t>
      </w:r>
      <w:proofErr w:type="gramEnd"/>
      <w:r w:rsidRPr="00885435">
        <w:rPr>
          <w:rFonts w:ascii="Times New Roman" w:eastAsia="Calibri" w:hAnsi="Times New Roman" w:cs="Times New Roman"/>
          <w:bCs/>
          <w:sz w:val="12"/>
          <w:szCs w:val="12"/>
        </w:rPr>
        <w:t xml:space="preserve"> района Сергиевский</w:t>
      </w:r>
    </w:p>
    <w:p w:rsidR="00885435" w:rsidRPr="00885435" w:rsidRDefault="00885435" w:rsidP="00885435">
      <w:pPr>
        <w:tabs>
          <w:tab w:val="left" w:pos="284"/>
        </w:tabs>
        <w:spacing w:after="0" w:line="240" w:lineRule="auto"/>
        <w:jc w:val="right"/>
        <w:rPr>
          <w:rFonts w:ascii="Times New Roman" w:eastAsia="Calibri" w:hAnsi="Times New Roman" w:cs="Times New Roman"/>
          <w:sz w:val="12"/>
          <w:szCs w:val="12"/>
        </w:rPr>
      </w:pPr>
      <w:r w:rsidRPr="00885435">
        <w:rPr>
          <w:rFonts w:ascii="Times New Roman" w:eastAsia="Calibri" w:hAnsi="Times New Roman" w:cs="Times New Roman"/>
          <w:bCs/>
          <w:sz w:val="12"/>
          <w:szCs w:val="12"/>
        </w:rPr>
        <w:t xml:space="preserve">Р.Р. </w:t>
      </w:r>
      <w:r w:rsidRPr="00885435">
        <w:rPr>
          <w:rFonts w:ascii="Times New Roman" w:eastAsia="Calibri" w:hAnsi="Times New Roman" w:cs="Times New Roman"/>
          <w:sz w:val="12"/>
          <w:szCs w:val="12"/>
        </w:rPr>
        <w:t>Исмагилов</w:t>
      </w:r>
    </w:p>
    <w:p w:rsidR="00885435" w:rsidRPr="00C43D53" w:rsidRDefault="00885435" w:rsidP="00885435">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lastRenderedPageBreak/>
        <w:t>АДМИНИСТРАЦИЯ</w:t>
      </w:r>
    </w:p>
    <w:p w:rsidR="00885435" w:rsidRPr="00C43D53" w:rsidRDefault="00885435" w:rsidP="00885435">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885435" w:rsidRPr="00C43D53" w:rsidRDefault="00885435" w:rsidP="00885435">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85435" w:rsidRPr="00C43D53" w:rsidRDefault="00885435" w:rsidP="00885435">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85435" w:rsidRPr="00C43D53" w:rsidRDefault="00885435" w:rsidP="00885435">
      <w:pPr>
        <w:tabs>
          <w:tab w:val="left" w:pos="284"/>
        </w:tabs>
        <w:spacing w:after="0" w:line="240" w:lineRule="auto"/>
        <w:jc w:val="center"/>
        <w:rPr>
          <w:rFonts w:ascii="Times New Roman" w:eastAsia="Calibri" w:hAnsi="Times New Roman" w:cs="Times New Roman"/>
          <w:sz w:val="12"/>
          <w:szCs w:val="12"/>
        </w:rPr>
      </w:pPr>
    </w:p>
    <w:p w:rsidR="00885435" w:rsidRPr="00C43D53" w:rsidRDefault="00885435" w:rsidP="00885435">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85435" w:rsidRPr="00C43D53" w:rsidRDefault="00885435" w:rsidP="008854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№04</w:t>
      </w:r>
    </w:p>
    <w:p w:rsidR="00885435" w:rsidRDefault="00885435" w:rsidP="00885435">
      <w:pPr>
        <w:tabs>
          <w:tab w:val="left" w:pos="284"/>
        </w:tabs>
        <w:spacing w:after="0" w:line="240" w:lineRule="auto"/>
        <w:jc w:val="center"/>
        <w:rPr>
          <w:rFonts w:ascii="Times New Roman" w:eastAsia="Calibri" w:hAnsi="Times New Roman" w:cs="Times New Roman"/>
          <w:b/>
          <w:bCs/>
          <w:sz w:val="12"/>
          <w:szCs w:val="12"/>
        </w:rPr>
      </w:pPr>
      <w:r w:rsidRPr="00885435">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Верхняя Орлянка </w:t>
      </w:r>
    </w:p>
    <w:p w:rsidR="00885435" w:rsidRPr="00885435" w:rsidRDefault="00885435" w:rsidP="00885435">
      <w:pPr>
        <w:tabs>
          <w:tab w:val="left" w:pos="284"/>
        </w:tabs>
        <w:spacing w:after="0" w:line="240" w:lineRule="auto"/>
        <w:jc w:val="center"/>
        <w:rPr>
          <w:rFonts w:ascii="Times New Roman" w:eastAsia="Calibri" w:hAnsi="Times New Roman" w:cs="Times New Roman"/>
          <w:sz w:val="12"/>
          <w:szCs w:val="12"/>
        </w:rPr>
      </w:pPr>
      <w:proofErr w:type="gramStart"/>
      <w:r w:rsidRPr="00885435">
        <w:rPr>
          <w:rFonts w:ascii="Times New Roman" w:eastAsia="Calibri" w:hAnsi="Times New Roman" w:cs="Times New Roman"/>
          <w:b/>
          <w:bCs/>
          <w:sz w:val="12"/>
          <w:szCs w:val="12"/>
        </w:rPr>
        <w:t>муниципального</w:t>
      </w:r>
      <w:proofErr w:type="gramEnd"/>
      <w:r w:rsidRPr="00885435">
        <w:rPr>
          <w:rFonts w:ascii="Times New Roman" w:eastAsia="Calibri" w:hAnsi="Times New Roman" w:cs="Times New Roman"/>
          <w:b/>
          <w:bCs/>
          <w:sz w:val="12"/>
          <w:szCs w:val="12"/>
        </w:rPr>
        <w:t xml:space="preserve"> района Сергиевский №58 от 30.12.2021г.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2022-2024гг.»</w:t>
      </w:r>
    </w:p>
    <w:p w:rsidR="00885435" w:rsidRPr="00885435" w:rsidRDefault="00885435" w:rsidP="00885435">
      <w:pPr>
        <w:tabs>
          <w:tab w:val="left" w:pos="284"/>
        </w:tabs>
        <w:spacing w:after="0" w:line="240" w:lineRule="auto"/>
        <w:jc w:val="both"/>
        <w:rPr>
          <w:rFonts w:ascii="Times New Roman" w:eastAsia="Calibri" w:hAnsi="Times New Roman" w:cs="Times New Roman"/>
          <w:sz w:val="12"/>
          <w:szCs w:val="12"/>
        </w:rPr>
      </w:pP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b/>
          <w:sz w:val="12"/>
          <w:szCs w:val="12"/>
        </w:rPr>
      </w:pPr>
      <w:r w:rsidRPr="00885435">
        <w:rPr>
          <w:rFonts w:ascii="Times New Roman" w:eastAsia="Calibri" w:hAnsi="Times New Roman" w:cs="Times New Roman"/>
          <w:b/>
          <w:sz w:val="12"/>
          <w:szCs w:val="12"/>
        </w:rPr>
        <w:t>ПОСТАНОВЛЯЕТ:</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№58 от 30.12.2021</w:t>
      </w:r>
      <w:r>
        <w:rPr>
          <w:rFonts w:ascii="Times New Roman" w:eastAsia="Calibri" w:hAnsi="Times New Roman" w:cs="Times New Roman"/>
          <w:sz w:val="12"/>
          <w:szCs w:val="12"/>
        </w:rPr>
        <w:t xml:space="preserve">г. </w:t>
      </w:r>
      <w:r w:rsidRPr="00885435">
        <w:rPr>
          <w:rFonts w:ascii="Times New Roman" w:eastAsia="Calibri" w:hAnsi="Times New Roman" w:cs="Times New Roman"/>
          <w:sz w:val="12"/>
          <w:szCs w:val="12"/>
        </w:rPr>
        <w:t>«Об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2022-2024гг.» (далее - Программа) следующего содержания:</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 xml:space="preserve">Общий объем финансирования Программы составляет </w:t>
      </w:r>
      <w:r w:rsidRPr="00885435">
        <w:rPr>
          <w:rFonts w:ascii="Times New Roman" w:eastAsia="Calibri" w:hAnsi="Times New Roman" w:cs="Times New Roman"/>
          <w:b/>
          <w:sz w:val="12"/>
          <w:szCs w:val="12"/>
        </w:rPr>
        <w:t xml:space="preserve">186,42245 </w:t>
      </w:r>
      <w:r w:rsidRPr="00885435">
        <w:rPr>
          <w:rFonts w:ascii="Times New Roman" w:eastAsia="Calibri" w:hAnsi="Times New Roman" w:cs="Times New Roman"/>
          <w:sz w:val="12"/>
          <w:szCs w:val="12"/>
        </w:rPr>
        <w:t>тыс. рублей, в том числе из местного бюджета – 186,44245 тыс.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2022г.- 70,69868 тыс. руб.</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2023г.- 56,52619 тыс. руб.</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2024г.- 59,32770 тыс. руб.</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Общий объем финансирования Программы составляет 127,09475 тыс. рублей.</w:t>
      </w:r>
    </w:p>
    <w:p w:rsidR="00885435" w:rsidRPr="00885435" w:rsidRDefault="00885435" w:rsidP="00885435">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288"/>
        <w:gridCol w:w="3526"/>
        <w:gridCol w:w="1235"/>
        <w:gridCol w:w="1235"/>
        <w:gridCol w:w="1235"/>
      </w:tblGrid>
      <w:tr w:rsidR="00885435" w:rsidRPr="00885435" w:rsidTr="00312114">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 п/п</w:t>
            </w:r>
          </w:p>
        </w:tc>
        <w:tc>
          <w:tcPr>
            <w:tcW w:w="234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Наименование мероприятия</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 xml:space="preserve">2022 год, </w:t>
            </w:r>
          </w:p>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тыс. рублей</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 xml:space="preserve">2023 год, </w:t>
            </w:r>
          </w:p>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тыс. рублей</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 xml:space="preserve">2024 год, </w:t>
            </w:r>
          </w:p>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тыс. рублей</w:t>
            </w:r>
          </w:p>
        </w:tc>
      </w:tr>
      <w:tr w:rsidR="00885435" w:rsidRPr="00885435" w:rsidTr="00312114">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1.</w:t>
            </w:r>
          </w:p>
        </w:tc>
        <w:tc>
          <w:tcPr>
            <w:tcW w:w="234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Переданные полномочия на решение вопросов местного значения</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53,56856</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56,52619</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59,32770</w:t>
            </w:r>
          </w:p>
        </w:tc>
      </w:tr>
      <w:tr w:rsidR="00885435" w:rsidRPr="00885435" w:rsidTr="00312114">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2.</w:t>
            </w:r>
          </w:p>
        </w:tc>
        <w:tc>
          <w:tcPr>
            <w:tcW w:w="234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17,00000</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0,00</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0,00</w:t>
            </w:r>
          </w:p>
        </w:tc>
      </w:tr>
      <w:tr w:rsidR="00885435" w:rsidRPr="00885435" w:rsidTr="00312114">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 </w:t>
            </w:r>
          </w:p>
        </w:tc>
        <w:tc>
          <w:tcPr>
            <w:tcW w:w="234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Итого по программе:</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70,56856</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56,52619</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85435" w:rsidRPr="00885435" w:rsidRDefault="00885435" w:rsidP="00885435">
            <w:pPr>
              <w:tabs>
                <w:tab w:val="left" w:pos="284"/>
              </w:tabs>
              <w:spacing w:after="0" w:line="240" w:lineRule="auto"/>
              <w:rPr>
                <w:rFonts w:ascii="Times New Roman" w:eastAsia="Calibri" w:hAnsi="Times New Roman" w:cs="Times New Roman"/>
                <w:sz w:val="12"/>
                <w:szCs w:val="12"/>
              </w:rPr>
            </w:pPr>
            <w:r w:rsidRPr="00885435">
              <w:rPr>
                <w:rFonts w:ascii="Times New Roman" w:eastAsia="Calibri" w:hAnsi="Times New Roman" w:cs="Times New Roman"/>
                <w:sz w:val="12"/>
                <w:szCs w:val="12"/>
              </w:rPr>
              <w:t>59,32770</w:t>
            </w:r>
          </w:p>
        </w:tc>
      </w:tr>
    </w:tbl>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2.Опубликовать настоящее Постановление в газете «Сергиевский вестник».</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85435" w:rsidRPr="00885435" w:rsidRDefault="00885435" w:rsidP="00312114">
      <w:pPr>
        <w:tabs>
          <w:tab w:val="left" w:pos="284"/>
        </w:tabs>
        <w:spacing w:after="0" w:line="240" w:lineRule="auto"/>
        <w:jc w:val="right"/>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Глава сельского поселения Верхняя Орлянка</w:t>
      </w:r>
    </w:p>
    <w:p w:rsidR="00312114" w:rsidRDefault="00885435" w:rsidP="00312114">
      <w:pPr>
        <w:tabs>
          <w:tab w:val="left" w:pos="284"/>
        </w:tabs>
        <w:spacing w:after="0" w:line="240" w:lineRule="auto"/>
        <w:jc w:val="right"/>
        <w:rPr>
          <w:rFonts w:ascii="Times New Roman" w:eastAsia="Calibri" w:hAnsi="Times New Roman" w:cs="Times New Roman"/>
          <w:bCs/>
          <w:sz w:val="12"/>
          <w:szCs w:val="12"/>
        </w:rPr>
      </w:pPr>
      <w:proofErr w:type="gramStart"/>
      <w:r w:rsidRPr="00885435">
        <w:rPr>
          <w:rFonts w:ascii="Times New Roman" w:eastAsia="Calibri" w:hAnsi="Times New Roman" w:cs="Times New Roman"/>
          <w:bCs/>
          <w:sz w:val="12"/>
          <w:szCs w:val="12"/>
        </w:rPr>
        <w:t>муниципального</w:t>
      </w:r>
      <w:proofErr w:type="gramEnd"/>
      <w:r w:rsidRPr="00885435">
        <w:rPr>
          <w:rFonts w:ascii="Times New Roman" w:eastAsia="Calibri" w:hAnsi="Times New Roman" w:cs="Times New Roman"/>
          <w:bCs/>
          <w:sz w:val="12"/>
          <w:szCs w:val="12"/>
        </w:rPr>
        <w:t xml:space="preserve"> района Сергиевский</w:t>
      </w:r>
    </w:p>
    <w:p w:rsidR="00885435" w:rsidRPr="00885435" w:rsidRDefault="00885435" w:rsidP="00312114">
      <w:pPr>
        <w:tabs>
          <w:tab w:val="left" w:pos="284"/>
        </w:tabs>
        <w:spacing w:after="0" w:line="240" w:lineRule="auto"/>
        <w:jc w:val="right"/>
        <w:rPr>
          <w:rFonts w:ascii="Times New Roman" w:eastAsia="Calibri" w:hAnsi="Times New Roman" w:cs="Times New Roman"/>
          <w:sz w:val="12"/>
          <w:szCs w:val="12"/>
        </w:rPr>
      </w:pPr>
      <w:r w:rsidRPr="00885435">
        <w:rPr>
          <w:rFonts w:ascii="Times New Roman" w:eastAsia="Calibri" w:hAnsi="Times New Roman" w:cs="Times New Roman"/>
          <w:bCs/>
          <w:sz w:val="12"/>
          <w:szCs w:val="12"/>
        </w:rPr>
        <w:t>Р.Р. Исмагилов</w:t>
      </w:r>
    </w:p>
    <w:p w:rsidR="00885435" w:rsidRPr="00C43D53" w:rsidRDefault="00885435" w:rsidP="00885435">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85435" w:rsidRPr="00C43D53" w:rsidRDefault="00885435" w:rsidP="00885435">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885435" w:rsidRPr="00C43D53" w:rsidRDefault="00885435" w:rsidP="00885435">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85435" w:rsidRPr="00C43D53" w:rsidRDefault="00885435" w:rsidP="00885435">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85435" w:rsidRPr="00C43D53" w:rsidRDefault="00885435" w:rsidP="00885435">
      <w:pPr>
        <w:tabs>
          <w:tab w:val="left" w:pos="284"/>
        </w:tabs>
        <w:spacing w:after="0" w:line="240" w:lineRule="auto"/>
        <w:jc w:val="center"/>
        <w:rPr>
          <w:rFonts w:ascii="Times New Roman" w:eastAsia="Calibri" w:hAnsi="Times New Roman" w:cs="Times New Roman"/>
          <w:sz w:val="12"/>
          <w:szCs w:val="12"/>
        </w:rPr>
      </w:pPr>
    </w:p>
    <w:p w:rsidR="00885435" w:rsidRPr="00C43D53" w:rsidRDefault="00885435" w:rsidP="00885435">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85435" w:rsidRPr="00C43D53" w:rsidRDefault="00885435" w:rsidP="008854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№05</w:t>
      </w:r>
    </w:p>
    <w:p w:rsidR="00312114" w:rsidRDefault="00885435" w:rsidP="00312114">
      <w:pPr>
        <w:tabs>
          <w:tab w:val="left" w:pos="284"/>
        </w:tabs>
        <w:spacing w:after="0" w:line="240" w:lineRule="auto"/>
        <w:jc w:val="center"/>
        <w:rPr>
          <w:rFonts w:ascii="Times New Roman" w:eastAsia="Calibri" w:hAnsi="Times New Roman" w:cs="Times New Roman"/>
          <w:b/>
          <w:bCs/>
          <w:sz w:val="12"/>
          <w:szCs w:val="12"/>
        </w:rPr>
      </w:pPr>
      <w:r w:rsidRPr="00885435">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Верхняя Орлянка</w:t>
      </w:r>
    </w:p>
    <w:p w:rsidR="00885435" w:rsidRPr="00885435" w:rsidRDefault="00885435" w:rsidP="00312114">
      <w:pPr>
        <w:tabs>
          <w:tab w:val="left" w:pos="284"/>
        </w:tabs>
        <w:spacing w:after="0" w:line="240" w:lineRule="auto"/>
        <w:jc w:val="center"/>
        <w:rPr>
          <w:rFonts w:ascii="Times New Roman" w:eastAsia="Calibri" w:hAnsi="Times New Roman" w:cs="Times New Roman"/>
          <w:sz w:val="12"/>
          <w:szCs w:val="12"/>
        </w:rPr>
      </w:pPr>
      <w:r w:rsidRPr="00885435">
        <w:rPr>
          <w:rFonts w:ascii="Times New Roman" w:eastAsia="Calibri" w:hAnsi="Times New Roman" w:cs="Times New Roman"/>
          <w:b/>
          <w:bCs/>
          <w:sz w:val="12"/>
          <w:szCs w:val="12"/>
        </w:rPr>
        <w:t xml:space="preserve"> </w:t>
      </w:r>
      <w:proofErr w:type="gramStart"/>
      <w:r w:rsidRPr="00885435">
        <w:rPr>
          <w:rFonts w:ascii="Times New Roman" w:eastAsia="Calibri" w:hAnsi="Times New Roman" w:cs="Times New Roman"/>
          <w:b/>
          <w:bCs/>
          <w:sz w:val="12"/>
          <w:szCs w:val="12"/>
        </w:rPr>
        <w:t>муниципального</w:t>
      </w:r>
      <w:proofErr w:type="gramEnd"/>
      <w:r w:rsidRPr="00885435">
        <w:rPr>
          <w:rFonts w:ascii="Times New Roman" w:eastAsia="Calibri" w:hAnsi="Times New Roman" w:cs="Times New Roman"/>
          <w:b/>
          <w:bCs/>
          <w:sz w:val="12"/>
          <w:szCs w:val="12"/>
        </w:rPr>
        <w:t xml:space="preserve"> района Сергиевский №60 от 30.12.2021г.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2022-2024гг.</w:t>
      </w:r>
    </w:p>
    <w:p w:rsidR="00885435" w:rsidRPr="00885435" w:rsidRDefault="00885435" w:rsidP="00312114">
      <w:pPr>
        <w:tabs>
          <w:tab w:val="left" w:pos="284"/>
        </w:tabs>
        <w:spacing w:after="0" w:line="240" w:lineRule="auto"/>
        <w:jc w:val="both"/>
        <w:rPr>
          <w:rFonts w:ascii="Times New Roman" w:eastAsia="Calibri" w:hAnsi="Times New Roman" w:cs="Times New Roman"/>
          <w:sz w:val="12"/>
          <w:szCs w:val="12"/>
        </w:rPr>
      </w:pP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lang w:val="x-none"/>
        </w:rPr>
      </w:pPr>
      <w:r w:rsidRPr="00885435">
        <w:rPr>
          <w:rFonts w:ascii="Times New Roman" w:eastAsia="Calibri" w:hAnsi="Times New Roman" w:cs="Times New Roman"/>
          <w:sz w:val="12"/>
          <w:szCs w:val="12"/>
          <w:lang w:val="x-none"/>
        </w:rPr>
        <w:t xml:space="preserve">В соответствии с Федеральным </w:t>
      </w:r>
      <w:r w:rsidRPr="00885435">
        <w:rPr>
          <w:rFonts w:ascii="Times New Roman" w:eastAsia="Calibri" w:hAnsi="Times New Roman" w:cs="Times New Roman"/>
          <w:sz w:val="12"/>
          <w:szCs w:val="12"/>
          <w:u w:val="single"/>
          <w:lang w:val="x-none"/>
        </w:rPr>
        <w:t>законом</w:t>
      </w:r>
      <w:r w:rsidRPr="00885435">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885435">
        <w:rPr>
          <w:rFonts w:ascii="Times New Roman" w:eastAsia="Calibri" w:hAnsi="Times New Roman" w:cs="Times New Roman"/>
          <w:sz w:val="12"/>
          <w:szCs w:val="12"/>
          <w:u w:val="single"/>
          <w:lang w:val="x-none"/>
        </w:rPr>
        <w:t>Уставом</w:t>
      </w:r>
      <w:r w:rsidRPr="00885435">
        <w:rPr>
          <w:rFonts w:ascii="Times New Roman" w:eastAsia="Calibri" w:hAnsi="Times New Roman" w:cs="Times New Roman"/>
          <w:sz w:val="12"/>
          <w:szCs w:val="12"/>
          <w:lang w:val="x-none"/>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lang w:val="x-none"/>
        </w:rPr>
      </w:pPr>
      <w:r w:rsidRPr="00312114">
        <w:rPr>
          <w:rFonts w:ascii="Times New Roman" w:eastAsia="Calibri" w:hAnsi="Times New Roman" w:cs="Times New Roman"/>
          <w:b/>
          <w:sz w:val="12"/>
          <w:szCs w:val="12"/>
          <w:lang w:val="x-none"/>
        </w:rPr>
        <w:t>ПОСТАНОВЛЯЕТ</w:t>
      </w:r>
      <w:r w:rsidRPr="00885435">
        <w:rPr>
          <w:rFonts w:ascii="Times New Roman" w:eastAsia="Calibri" w:hAnsi="Times New Roman" w:cs="Times New Roman"/>
          <w:sz w:val="12"/>
          <w:szCs w:val="12"/>
          <w:lang w:val="x-none"/>
        </w:rPr>
        <w:t>:</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Верхняя Орлянка муниципального района Сергиевский №60 от 30.12.2021г. «Об утверждении муниципальной программы «Развитие сферы культуры и молодежной политики на территории сельского поселения </w:t>
      </w:r>
      <w:r w:rsidRPr="00885435">
        <w:rPr>
          <w:rFonts w:ascii="Times New Roman" w:eastAsia="Calibri" w:hAnsi="Times New Roman" w:cs="Times New Roman"/>
          <w:bCs/>
          <w:sz w:val="12"/>
          <w:szCs w:val="12"/>
        </w:rPr>
        <w:t xml:space="preserve">Верхняя Орлянка </w:t>
      </w:r>
      <w:r w:rsidRPr="00885435">
        <w:rPr>
          <w:rFonts w:ascii="Times New Roman" w:eastAsia="Calibri" w:hAnsi="Times New Roman" w:cs="Times New Roman"/>
          <w:sz w:val="12"/>
          <w:szCs w:val="12"/>
        </w:rPr>
        <w:t>муниципального района Сергиевский» на 2022-2024гг. (далее - Программа) следующего содержания:</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Общий объем финансирования программы в 2022-2024 годах:</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proofErr w:type="gramStart"/>
      <w:r w:rsidRPr="00885435">
        <w:rPr>
          <w:rFonts w:ascii="Times New Roman" w:eastAsia="Calibri" w:hAnsi="Times New Roman" w:cs="Times New Roman"/>
          <w:bCs/>
          <w:sz w:val="12"/>
          <w:szCs w:val="12"/>
        </w:rPr>
        <w:t>всего</w:t>
      </w:r>
      <w:proofErr w:type="gramEnd"/>
      <w:r w:rsidRPr="00885435">
        <w:rPr>
          <w:rFonts w:ascii="Times New Roman" w:eastAsia="Calibri" w:hAnsi="Times New Roman" w:cs="Times New Roman"/>
          <w:bCs/>
          <w:sz w:val="12"/>
          <w:szCs w:val="12"/>
        </w:rPr>
        <w:t xml:space="preserve"> – </w:t>
      </w:r>
      <w:r w:rsidRPr="00885435">
        <w:rPr>
          <w:rFonts w:ascii="Times New Roman" w:eastAsia="Calibri" w:hAnsi="Times New Roman" w:cs="Times New Roman"/>
          <w:b/>
          <w:bCs/>
          <w:sz w:val="12"/>
          <w:szCs w:val="12"/>
        </w:rPr>
        <w:t>714,03784</w:t>
      </w:r>
      <w:r w:rsidRPr="00885435">
        <w:rPr>
          <w:rFonts w:ascii="Times New Roman" w:eastAsia="Calibri" w:hAnsi="Times New Roman" w:cs="Times New Roman"/>
          <w:bCs/>
          <w:sz w:val="12"/>
          <w:szCs w:val="12"/>
        </w:rPr>
        <w:t xml:space="preserve"> тыс.рублей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proofErr w:type="gramStart"/>
      <w:r w:rsidRPr="00885435">
        <w:rPr>
          <w:rFonts w:ascii="Times New Roman" w:eastAsia="Calibri" w:hAnsi="Times New Roman" w:cs="Times New Roman"/>
          <w:sz w:val="12"/>
          <w:szCs w:val="12"/>
        </w:rPr>
        <w:t>в</w:t>
      </w:r>
      <w:proofErr w:type="gramEnd"/>
      <w:r w:rsidRPr="00885435">
        <w:rPr>
          <w:rFonts w:ascii="Times New Roman" w:eastAsia="Calibri" w:hAnsi="Times New Roman" w:cs="Times New Roman"/>
          <w:sz w:val="12"/>
          <w:szCs w:val="12"/>
        </w:rPr>
        <w:t xml:space="preserve"> том числе:</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2022 год – 313,47141 тыс. рублей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2023 год – 191,99625 тыс. рублей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2024 год – 208,57018 тыс. рублей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Бюджет сельского поселения Верхняя Орлянка</w:t>
      </w:r>
    </w:p>
    <w:p w:rsidR="00885435" w:rsidRPr="00885435" w:rsidRDefault="00312114" w:rsidP="003121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885435" w:rsidRPr="00885435">
        <w:rPr>
          <w:rFonts w:ascii="Times New Roman" w:eastAsia="Calibri" w:hAnsi="Times New Roman" w:cs="Times New Roman"/>
          <w:sz w:val="12"/>
          <w:szCs w:val="12"/>
        </w:rPr>
        <w:t xml:space="preserve">Приложение №1 к Программе </w:t>
      </w:r>
      <w:proofErr w:type="gramStart"/>
      <w:r w:rsidR="00885435" w:rsidRPr="00885435">
        <w:rPr>
          <w:rFonts w:ascii="Times New Roman" w:eastAsia="Calibri" w:hAnsi="Times New Roman" w:cs="Times New Roman"/>
          <w:sz w:val="12"/>
          <w:szCs w:val="12"/>
        </w:rPr>
        <w:t xml:space="preserve">« </w:t>
      </w:r>
      <w:proofErr w:type="spellStart"/>
      <w:r>
        <w:rPr>
          <w:rFonts w:ascii="Times New Roman" w:eastAsia="Calibri" w:hAnsi="Times New Roman" w:cs="Times New Roman"/>
          <w:bCs/>
          <w:sz w:val="12"/>
          <w:szCs w:val="12"/>
        </w:rPr>
        <w:t>Пе</w:t>
      </w:r>
      <w:r w:rsidR="00885435" w:rsidRPr="00885435">
        <w:rPr>
          <w:rFonts w:ascii="Times New Roman" w:eastAsia="Calibri" w:hAnsi="Times New Roman" w:cs="Times New Roman"/>
          <w:bCs/>
          <w:sz w:val="12"/>
          <w:szCs w:val="12"/>
        </w:rPr>
        <w:t>ечень</w:t>
      </w:r>
      <w:proofErr w:type="spellEnd"/>
      <w:proofErr w:type="gramEnd"/>
      <w:r w:rsidR="00885435" w:rsidRPr="00885435">
        <w:rPr>
          <w:rFonts w:ascii="Times New Roman" w:eastAsia="Calibri" w:hAnsi="Times New Roman" w:cs="Times New Roman"/>
          <w:bCs/>
          <w:sz w:val="12"/>
          <w:szCs w:val="12"/>
        </w:rPr>
        <w:t xml:space="preserve"> мероприятий муниципальной программы «</w:t>
      </w:r>
      <w:r w:rsidR="00885435" w:rsidRPr="00885435">
        <w:rPr>
          <w:rFonts w:ascii="Times New Roman" w:eastAsia="Calibri" w:hAnsi="Times New Roman" w:cs="Times New Roman"/>
          <w:sz w:val="12"/>
          <w:szCs w:val="12"/>
        </w:rPr>
        <w:t>Развитие сферы культуры и молодежной политики на территории</w:t>
      </w:r>
      <w:r w:rsidR="00885435" w:rsidRPr="00885435">
        <w:rPr>
          <w:rFonts w:ascii="Times New Roman" w:eastAsia="Calibri" w:hAnsi="Times New Roman" w:cs="Times New Roman"/>
          <w:bCs/>
          <w:sz w:val="12"/>
          <w:szCs w:val="12"/>
        </w:rPr>
        <w:t xml:space="preserve"> сельского поселения Верхняя Орлянка муниципального района Сергиевский» на 2022-2024 годы»</w:t>
      </w:r>
      <w:r w:rsidR="00885435" w:rsidRPr="00885435">
        <w:rPr>
          <w:rFonts w:ascii="Times New Roman" w:eastAsia="Calibri" w:hAnsi="Times New Roman" w:cs="Times New Roman"/>
          <w:sz w:val="12"/>
          <w:szCs w:val="12"/>
        </w:rPr>
        <w:t xml:space="preserve"> изложить в следующей редакции:</w:t>
      </w:r>
    </w:p>
    <w:tbl>
      <w:tblPr>
        <w:tblW w:w="5000" w:type="pct"/>
        <w:tblLayout w:type="fixed"/>
        <w:tblLook w:val="0000" w:firstRow="0" w:lastRow="0" w:firstColumn="0" w:lastColumn="0" w:noHBand="0" w:noVBand="0"/>
      </w:tblPr>
      <w:tblGrid>
        <w:gridCol w:w="285"/>
        <w:gridCol w:w="2272"/>
        <w:gridCol w:w="1133"/>
        <w:gridCol w:w="565"/>
        <w:gridCol w:w="565"/>
        <w:gridCol w:w="708"/>
        <w:gridCol w:w="565"/>
        <w:gridCol w:w="561"/>
        <w:gridCol w:w="865"/>
      </w:tblGrid>
      <w:tr w:rsidR="00885435" w:rsidRPr="00885435" w:rsidTr="00312114">
        <w:trPr>
          <w:trHeight w:val="20"/>
          <w:tblHeader/>
        </w:trPr>
        <w:tc>
          <w:tcPr>
            <w:tcW w:w="189"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№п/п</w:t>
            </w:r>
          </w:p>
        </w:tc>
        <w:tc>
          <w:tcPr>
            <w:tcW w:w="1510"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Наименование мероприятия</w:t>
            </w:r>
          </w:p>
        </w:tc>
        <w:tc>
          <w:tcPr>
            <w:tcW w:w="753"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Ответственные исполнители (соисполнители)</w:t>
            </w:r>
          </w:p>
        </w:tc>
        <w:tc>
          <w:tcPr>
            <w:tcW w:w="376"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Срок реализации</w:t>
            </w:r>
          </w:p>
        </w:tc>
        <w:tc>
          <w:tcPr>
            <w:tcW w:w="1596"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Объем финансирования по годам, тыс. рублей</w:t>
            </w:r>
          </w:p>
        </w:tc>
        <w:tc>
          <w:tcPr>
            <w:tcW w:w="57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Источники финансирования</w:t>
            </w:r>
          </w:p>
        </w:tc>
      </w:tr>
      <w:tr w:rsidR="00312114" w:rsidRPr="00885435" w:rsidTr="00312114">
        <w:trPr>
          <w:trHeight w:val="20"/>
          <w:tblHeader/>
        </w:trPr>
        <w:tc>
          <w:tcPr>
            <w:tcW w:w="189" w:type="pct"/>
            <w:vMerge/>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1510" w:type="pct"/>
            <w:vMerge/>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753" w:type="pct"/>
            <w:vMerge/>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376" w:type="pct"/>
            <w:vMerge/>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2022</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2023</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2024</w:t>
            </w:r>
          </w:p>
        </w:tc>
        <w:tc>
          <w:tcPr>
            <w:tcW w:w="373"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Всего</w:t>
            </w:r>
          </w:p>
        </w:tc>
        <w:tc>
          <w:tcPr>
            <w:tcW w:w="575" w:type="pct"/>
            <w:vMerge/>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r>
      <w:tr w:rsidR="00312114" w:rsidRPr="00885435" w:rsidTr="00312114">
        <w:trPr>
          <w:trHeight w:val="20"/>
          <w:tblHeader/>
        </w:trPr>
        <w:tc>
          <w:tcPr>
            <w:tcW w:w="189"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lastRenderedPageBreak/>
              <w:t>1</w:t>
            </w:r>
          </w:p>
        </w:tc>
        <w:tc>
          <w:tcPr>
            <w:tcW w:w="1510"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3"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Администрация сельского поселения Верхняя Орлянка</w:t>
            </w:r>
          </w:p>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2022-2024</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50,00000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30,00000</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33,00</w:t>
            </w:r>
          </w:p>
        </w:tc>
        <w:tc>
          <w:tcPr>
            <w:tcW w:w="373"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113,000</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Бюджет поселения</w:t>
            </w:r>
          </w:p>
        </w:tc>
      </w:tr>
      <w:tr w:rsidR="00312114" w:rsidRPr="00885435" w:rsidTr="00312114">
        <w:trPr>
          <w:trHeight w:val="20"/>
          <w:tblHeader/>
        </w:trPr>
        <w:tc>
          <w:tcPr>
            <w:tcW w:w="189"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w:t>
            </w:r>
          </w:p>
        </w:tc>
        <w:tc>
          <w:tcPr>
            <w:tcW w:w="1510"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3"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Администрация сельского поселения Верхняя Орлянка</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2022-2024</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240,78690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137,42577</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152,32052</w:t>
            </w:r>
          </w:p>
        </w:tc>
        <w:tc>
          <w:tcPr>
            <w:tcW w:w="373"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530,53319</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Бюджет поселения</w:t>
            </w:r>
          </w:p>
        </w:tc>
      </w:tr>
      <w:tr w:rsidR="00312114" w:rsidRPr="00885435" w:rsidTr="00312114">
        <w:trPr>
          <w:trHeight w:val="20"/>
          <w:tblHeader/>
        </w:trPr>
        <w:tc>
          <w:tcPr>
            <w:tcW w:w="189"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3</w:t>
            </w:r>
          </w:p>
        </w:tc>
        <w:tc>
          <w:tcPr>
            <w:tcW w:w="1510"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3"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Администрация сельского поселения Верхняя Орлянка</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2022-2024</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7,344443</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8,38344</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8,90914</w:t>
            </w:r>
          </w:p>
        </w:tc>
        <w:tc>
          <w:tcPr>
            <w:tcW w:w="373"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24,63701</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Бюджет поселения</w:t>
            </w:r>
          </w:p>
        </w:tc>
      </w:tr>
      <w:tr w:rsidR="00312114" w:rsidRPr="00885435" w:rsidTr="00312114">
        <w:trPr>
          <w:trHeight w:val="20"/>
          <w:tblHeader/>
        </w:trPr>
        <w:tc>
          <w:tcPr>
            <w:tcW w:w="189"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4</w:t>
            </w:r>
          </w:p>
        </w:tc>
        <w:tc>
          <w:tcPr>
            <w:tcW w:w="1510"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3"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Администрация сельского поселения Верхняя Орлянка</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2022-2024</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15,34008</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16,18704</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14,34052</w:t>
            </w:r>
          </w:p>
        </w:tc>
        <w:tc>
          <w:tcPr>
            <w:tcW w:w="373"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45,86764</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Бюджет поселения</w:t>
            </w:r>
          </w:p>
        </w:tc>
      </w:tr>
      <w:tr w:rsidR="00312114" w:rsidRPr="00885435" w:rsidTr="00312114">
        <w:trPr>
          <w:trHeight w:val="20"/>
          <w:tblHeader/>
        </w:trPr>
        <w:tc>
          <w:tcPr>
            <w:tcW w:w="189"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1510"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ИТОГО</w:t>
            </w:r>
          </w:p>
        </w:tc>
        <w:tc>
          <w:tcPr>
            <w:tcW w:w="753"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313,47141</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191,99625</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208,57018</w:t>
            </w:r>
          </w:p>
        </w:tc>
        <w:tc>
          <w:tcPr>
            <w:tcW w:w="373"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714,03784</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r>
    </w:tbl>
    <w:p w:rsidR="009D0880" w:rsidRDefault="009D0880" w:rsidP="00312114">
      <w:pPr>
        <w:tabs>
          <w:tab w:val="left" w:pos="284"/>
        </w:tabs>
        <w:spacing w:after="0" w:line="240" w:lineRule="auto"/>
        <w:ind w:firstLine="284"/>
        <w:jc w:val="both"/>
        <w:rPr>
          <w:rFonts w:ascii="Times New Roman" w:eastAsia="Calibri" w:hAnsi="Times New Roman" w:cs="Times New Roman"/>
          <w:sz w:val="12"/>
          <w:szCs w:val="12"/>
        </w:rPr>
      </w:pP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  Опубликовать настоящее Постановление в газете «Сергиевский вестник».</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D0880" w:rsidRDefault="009D0880" w:rsidP="00312114">
      <w:pPr>
        <w:tabs>
          <w:tab w:val="left" w:pos="284"/>
        </w:tabs>
        <w:spacing w:after="0" w:line="240" w:lineRule="auto"/>
        <w:jc w:val="right"/>
        <w:rPr>
          <w:rFonts w:ascii="Times New Roman" w:eastAsia="Calibri" w:hAnsi="Times New Roman" w:cs="Times New Roman"/>
          <w:bCs/>
          <w:sz w:val="12"/>
          <w:szCs w:val="12"/>
        </w:rPr>
      </w:pPr>
    </w:p>
    <w:p w:rsidR="00885435" w:rsidRPr="00885435" w:rsidRDefault="00885435" w:rsidP="00312114">
      <w:pPr>
        <w:tabs>
          <w:tab w:val="left" w:pos="284"/>
        </w:tabs>
        <w:spacing w:after="0" w:line="240" w:lineRule="auto"/>
        <w:jc w:val="right"/>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Глава сельского поселения Верхняя Орлянка</w:t>
      </w:r>
    </w:p>
    <w:p w:rsidR="00312114" w:rsidRDefault="00885435" w:rsidP="00312114">
      <w:pPr>
        <w:tabs>
          <w:tab w:val="left" w:pos="284"/>
        </w:tabs>
        <w:spacing w:after="0" w:line="240" w:lineRule="auto"/>
        <w:jc w:val="right"/>
        <w:rPr>
          <w:rFonts w:ascii="Times New Roman" w:eastAsia="Calibri" w:hAnsi="Times New Roman" w:cs="Times New Roman"/>
          <w:bCs/>
          <w:sz w:val="12"/>
          <w:szCs w:val="12"/>
        </w:rPr>
      </w:pPr>
      <w:proofErr w:type="gramStart"/>
      <w:r w:rsidRPr="00885435">
        <w:rPr>
          <w:rFonts w:ascii="Times New Roman" w:eastAsia="Calibri" w:hAnsi="Times New Roman" w:cs="Times New Roman"/>
          <w:bCs/>
          <w:sz w:val="12"/>
          <w:szCs w:val="12"/>
        </w:rPr>
        <w:t>муниципального</w:t>
      </w:r>
      <w:proofErr w:type="gramEnd"/>
      <w:r w:rsidRPr="00885435">
        <w:rPr>
          <w:rFonts w:ascii="Times New Roman" w:eastAsia="Calibri" w:hAnsi="Times New Roman" w:cs="Times New Roman"/>
          <w:bCs/>
          <w:sz w:val="12"/>
          <w:szCs w:val="12"/>
        </w:rPr>
        <w:t xml:space="preserve"> района Сергиевский</w:t>
      </w:r>
    </w:p>
    <w:p w:rsidR="00885435" w:rsidRPr="00885435" w:rsidRDefault="00885435" w:rsidP="00312114">
      <w:pPr>
        <w:tabs>
          <w:tab w:val="left" w:pos="284"/>
        </w:tabs>
        <w:spacing w:after="0" w:line="240" w:lineRule="auto"/>
        <w:jc w:val="right"/>
        <w:rPr>
          <w:rFonts w:ascii="Times New Roman" w:eastAsia="Calibri" w:hAnsi="Times New Roman" w:cs="Times New Roman"/>
          <w:sz w:val="12"/>
          <w:szCs w:val="12"/>
        </w:rPr>
      </w:pPr>
      <w:r w:rsidRPr="00885435">
        <w:rPr>
          <w:rFonts w:ascii="Times New Roman" w:eastAsia="Calibri" w:hAnsi="Times New Roman" w:cs="Times New Roman"/>
          <w:bCs/>
          <w:sz w:val="12"/>
          <w:szCs w:val="12"/>
        </w:rPr>
        <w:t>Р.Р. Исмагилов</w:t>
      </w:r>
    </w:p>
    <w:p w:rsidR="00885435" w:rsidRPr="00C43D53" w:rsidRDefault="00885435" w:rsidP="00885435">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85435" w:rsidRPr="00C43D53" w:rsidRDefault="00885435" w:rsidP="00885435">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885435" w:rsidRPr="00C43D53" w:rsidRDefault="00885435" w:rsidP="00885435">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85435" w:rsidRPr="00C43D53" w:rsidRDefault="00885435" w:rsidP="00885435">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85435" w:rsidRPr="00C43D53" w:rsidRDefault="00885435" w:rsidP="00885435">
      <w:pPr>
        <w:tabs>
          <w:tab w:val="left" w:pos="284"/>
        </w:tabs>
        <w:spacing w:after="0" w:line="240" w:lineRule="auto"/>
        <w:jc w:val="center"/>
        <w:rPr>
          <w:rFonts w:ascii="Times New Roman" w:eastAsia="Calibri" w:hAnsi="Times New Roman" w:cs="Times New Roman"/>
          <w:sz w:val="12"/>
          <w:szCs w:val="12"/>
        </w:rPr>
      </w:pPr>
    </w:p>
    <w:p w:rsidR="00885435" w:rsidRPr="00C43D53" w:rsidRDefault="00885435" w:rsidP="00885435">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85435" w:rsidRPr="00C43D53" w:rsidRDefault="00885435" w:rsidP="008854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312114" w:rsidRDefault="00885435" w:rsidP="00312114">
      <w:pPr>
        <w:tabs>
          <w:tab w:val="left" w:pos="284"/>
        </w:tabs>
        <w:spacing w:after="0" w:line="240" w:lineRule="auto"/>
        <w:jc w:val="center"/>
        <w:rPr>
          <w:rFonts w:ascii="Times New Roman" w:eastAsia="Calibri" w:hAnsi="Times New Roman" w:cs="Times New Roman"/>
          <w:b/>
          <w:bCs/>
          <w:sz w:val="12"/>
          <w:szCs w:val="12"/>
        </w:rPr>
      </w:pPr>
      <w:r w:rsidRPr="00885435">
        <w:rPr>
          <w:rFonts w:ascii="Times New Roman" w:eastAsia="Calibri" w:hAnsi="Times New Roman" w:cs="Times New Roman"/>
          <w:b/>
          <w:bCs/>
          <w:sz w:val="12"/>
          <w:szCs w:val="12"/>
        </w:rPr>
        <w:t xml:space="preserve">О внесении изменений в Приложение к постановлению администрации </w:t>
      </w:r>
    </w:p>
    <w:p w:rsidR="00885435" w:rsidRPr="00885435" w:rsidRDefault="00885435" w:rsidP="00312114">
      <w:pPr>
        <w:tabs>
          <w:tab w:val="left" w:pos="284"/>
        </w:tabs>
        <w:spacing w:after="0" w:line="240" w:lineRule="auto"/>
        <w:jc w:val="center"/>
        <w:rPr>
          <w:rFonts w:ascii="Times New Roman" w:eastAsia="Calibri" w:hAnsi="Times New Roman" w:cs="Times New Roman"/>
          <w:sz w:val="12"/>
          <w:szCs w:val="12"/>
        </w:rPr>
      </w:pPr>
      <w:proofErr w:type="gramStart"/>
      <w:r w:rsidRPr="00885435">
        <w:rPr>
          <w:rFonts w:ascii="Times New Roman" w:eastAsia="Calibri" w:hAnsi="Times New Roman" w:cs="Times New Roman"/>
          <w:b/>
          <w:bCs/>
          <w:sz w:val="12"/>
          <w:szCs w:val="12"/>
        </w:rPr>
        <w:t>сельского</w:t>
      </w:r>
      <w:proofErr w:type="gramEnd"/>
      <w:r w:rsidRPr="00885435">
        <w:rPr>
          <w:rFonts w:ascii="Times New Roman" w:eastAsia="Calibri" w:hAnsi="Times New Roman" w:cs="Times New Roman"/>
          <w:b/>
          <w:bCs/>
          <w:sz w:val="12"/>
          <w:szCs w:val="12"/>
        </w:rPr>
        <w:t xml:space="preserve">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w:t>
      </w:r>
    </w:p>
    <w:p w:rsidR="00885435" w:rsidRPr="00885435" w:rsidRDefault="00885435" w:rsidP="00312114">
      <w:pPr>
        <w:tabs>
          <w:tab w:val="left" w:pos="284"/>
        </w:tabs>
        <w:spacing w:after="0" w:line="240" w:lineRule="auto"/>
        <w:jc w:val="both"/>
        <w:rPr>
          <w:rFonts w:ascii="Times New Roman" w:eastAsia="Calibri" w:hAnsi="Times New Roman" w:cs="Times New Roman"/>
          <w:sz w:val="12"/>
          <w:szCs w:val="12"/>
        </w:rPr>
      </w:pP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lang w:val="x-none"/>
        </w:rPr>
      </w:pPr>
      <w:r w:rsidRPr="00885435">
        <w:rPr>
          <w:rFonts w:ascii="Times New Roman" w:eastAsia="Calibri" w:hAnsi="Times New Roman" w:cs="Times New Roman"/>
          <w:sz w:val="12"/>
          <w:szCs w:val="12"/>
          <w:lang w:val="x-none"/>
        </w:rPr>
        <w:t xml:space="preserve">В соответствии с Федеральным </w:t>
      </w:r>
      <w:r w:rsidRPr="00885435">
        <w:rPr>
          <w:rFonts w:ascii="Times New Roman" w:eastAsia="Calibri" w:hAnsi="Times New Roman" w:cs="Times New Roman"/>
          <w:sz w:val="12"/>
          <w:szCs w:val="12"/>
          <w:u w:val="single"/>
          <w:lang w:val="x-none"/>
        </w:rPr>
        <w:t>законом</w:t>
      </w:r>
      <w:r w:rsidRPr="00885435">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885435">
        <w:rPr>
          <w:rFonts w:ascii="Times New Roman" w:eastAsia="Calibri" w:hAnsi="Times New Roman" w:cs="Times New Roman"/>
          <w:sz w:val="12"/>
          <w:szCs w:val="12"/>
          <w:u w:val="single"/>
          <w:lang w:val="x-none"/>
        </w:rPr>
        <w:t>Уставом</w:t>
      </w:r>
      <w:r w:rsidRPr="00885435">
        <w:rPr>
          <w:rFonts w:ascii="Times New Roman" w:eastAsia="Calibri" w:hAnsi="Times New Roman" w:cs="Times New Roman"/>
          <w:sz w:val="12"/>
          <w:szCs w:val="12"/>
          <w:lang w:val="x-none"/>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885435" w:rsidRPr="00312114" w:rsidRDefault="00885435" w:rsidP="00312114">
      <w:pPr>
        <w:tabs>
          <w:tab w:val="left" w:pos="284"/>
        </w:tabs>
        <w:spacing w:after="0" w:line="240" w:lineRule="auto"/>
        <w:ind w:firstLine="284"/>
        <w:jc w:val="both"/>
        <w:rPr>
          <w:rFonts w:ascii="Times New Roman" w:eastAsia="Calibri" w:hAnsi="Times New Roman" w:cs="Times New Roman"/>
          <w:b/>
          <w:sz w:val="12"/>
          <w:szCs w:val="12"/>
          <w:lang w:val="x-none"/>
        </w:rPr>
      </w:pPr>
      <w:r w:rsidRPr="00312114">
        <w:rPr>
          <w:rFonts w:ascii="Times New Roman" w:eastAsia="Calibri" w:hAnsi="Times New Roman" w:cs="Times New Roman"/>
          <w:b/>
          <w:sz w:val="12"/>
          <w:szCs w:val="12"/>
          <w:lang w:val="x-none"/>
        </w:rPr>
        <w:t>ПОСТАНОВЛЯЕТ:</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 (далее - Программа) следующего содержания:</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 xml:space="preserve">Объем   финансирования, необходимый для </w:t>
      </w:r>
      <w:r w:rsidR="00312114" w:rsidRPr="00885435">
        <w:rPr>
          <w:rFonts w:ascii="Times New Roman" w:eastAsia="Calibri" w:hAnsi="Times New Roman" w:cs="Times New Roman"/>
          <w:sz w:val="12"/>
          <w:szCs w:val="12"/>
        </w:rPr>
        <w:t>реализации мероприятий Программы</w:t>
      </w:r>
      <w:r w:rsidRPr="00885435">
        <w:rPr>
          <w:rFonts w:ascii="Times New Roman" w:eastAsia="Calibri" w:hAnsi="Times New Roman" w:cs="Times New Roman"/>
          <w:sz w:val="12"/>
          <w:szCs w:val="12"/>
        </w:rPr>
        <w:t xml:space="preserve"> </w:t>
      </w:r>
      <w:r w:rsidR="00312114" w:rsidRPr="00885435">
        <w:rPr>
          <w:rFonts w:ascii="Times New Roman" w:eastAsia="Calibri" w:hAnsi="Times New Roman" w:cs="Times New Roman"/>
          <w:sz w:val="12"/>
          <w:szCs w:val="12"/>
        </w:rPr>
        <w:t>составит 1429</w:t>
      </w:r>
      <w:r w:rsidRPr="00885435">
        <w:rPr>
          <w:rFonts w:ascii="Times New Roman" w:eastAsia="Calibri" w:hAnsi="Times New Roman" w:cs="Times New Roman"/>
          <w:sz w:val="12"/>
          <w:szCs w:val="12"/>
        </w:rPr>
        <w:t>,69050 тыс. рублей, в том числе:</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proofErr w:type="gramStart"/>
      <w:r w:rsidRPr="00885435">
        <w:rPr>
          <w:rFonts w:ascii="Times New Roman" w:eastAsia="Calibri" w:hAnsi="Times New Roman" w:cs="Times New Roman"/>
          <w:sz w:val="12"/>
          <w:szCs w:val="12"/>
        </w:rPr>
        <w:t>в</w:t>
      </w:r>
      <w:proofErr w:type="gramEnd"/>
      <w:r w:rsidRPr="00885435">
        <w:rPr>
          <w:rFonts w:ascii="Times New Roman" w:eastAsia="Calibri" w:hAnsi="Times New Roman" w:cs="Times New Roman"/>
          <w:sz w:val="12"/>
          <w:szCs w:val="12"/>
        </w:rPr>
        <w:t xml:space="preserve"> 2022 году – 124,02858 тыс. рублей,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proofErr w:type="gramStart"/>
      <w:r w:rsidRPr="00885435">
        <w:rPr>
          <w:rFonts w:ascii="Times New Roman" w:eastAsia="Calibri" w:hAnsi="Times New Roman" w:cs="Times New Roman"/>
          <w:sz w:val="12"/>
          <w:szCs w:val="12"/>
        </w:rPr>
        <w:t>в</w:t>
      </w:r>
      <w:proofErr w:type="gramEnd"/>
      <w:r w:rsidRPr="00885435">
        <w:rPr>
          <w:rFonts w:ascii="Times New Roman" w:eastAsia="Calibri" w:hAnsi="Times New Roman" w:cs="Times New Roman"/>
          <w:sz w:val="12"/>
          <w:szCs w:val="12"/>
        </w:rPr>
        <w:t xml:space="preserve"> 2023 году – 467,53170 рублей,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proofErr w:type="gramStart"/>
      <w:r w:rsidRPr="00885435">
        <w:rPr>
          <w:rFonts w:ascii="Times New Roman" w:eastAsia="Calibri" w:hAnsi="Times New Roman" w:cs="Times New Roman"/>
          <w:sz w:val="12"/>
          <w:szCs w:val="12"/>
        </w:rPr>
        <w:t>в</w:t>
      </w:r>
      <w:proofErr w:type="gramEnd"/>
      <w:r w:rsidRPr="00885435">
        <w:rPr>
          <w:rFonts w:ascii="Times New Roman" w:eastAsia="Calibri" w:hAnsi="Times New Roman" w:cs="Times New Roman"/>
          <w:sz w:val="12"/>
          <w:szCs w:val="12"/>
        </w:rPr>
        <w:t xml:space="preserve"> 2024 году – 838,13022 рублей.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88"/>
        <w:gridCol w:w="4534"/>
        <w:gridCol w:w="993"/>
        <w:gridCol w:w="850"/>
        <w:gridCol w:w="854"/>
      </w:tblGrid>
      <w:tr w:rsidR="00885435" w:rsidRPr="00312114" w:rsidTr="00312114">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 xml:space="preserve">  № п/п</w:t>
            </w:r>
          </w:p>
        </w:tc>
        <w:tc>
          <w:tcPr>
            <w:tcW w:w="301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Наименование мероприятия</w:t>
            </w:r>
          </w:p>
        </w:tc>
        <w:tc>
          <w:tcPr>
            <w:tcW w:w="1793"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Планируемый объем финансирования, тыс. рублей</w:t>
            </w:r>
          </w:p>
        </w:tc>
      </w:tr>
      <w:tr w:rsidR="00885435" w:rsidRPr="00312114" w:rsidTr="00312114">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3015" w:type="pct"/>
            <w:vMerge/>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2022</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2023</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2024</w:t>
            </w:r>
          </w:p>
        </w:tc>
      </w:tr>
      <w:tr w:rsidR="00885435" w:rsidRPr="00312114" w:rsidTr="0031211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Техническое обслуживание сетей и коммуникаций</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75,02858</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103,20770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91,07910</w:t>
            </w:r>
          </w:p>
        </w:tc>
      </w:tr>
      <w:tr w:rsidR="00885435" w:rsidRPr="00312114" w:rsidTr="0031211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Ремонт и укрепление материально – технической базы учреждений</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37,00000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26,000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29,000</w:t>
            </w:r>
          </w:p>
        </w:tc>
      </w:tr>
      <w:tr w:rsidR="00885435" w:rsidRPr="00312114" w:rsidTr="0031211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3</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12,00000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r>
      <w:tr w:rsidR="00885435" w:rsidRPr="00312114" w:rsidTr="0031211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Средства местного бюджета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338,324</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718,05112</w:t>
            </w:r>
          </w:p>
        </w:tc>
      </w:tr>
      <w:tr w:rsidR="00885435" w:rsidRPr="00312114" w:rsidTr="0031211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r>
      <w:tr w:rsidR="00885435" w:rsidRPr="00312114" w:rsidTr="0031211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Внебюджетные средства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r>
      <w:tr w:rsidR="00885435" w:rsidRPr="00312114" w:rsidTr="0031211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r>
      <w:tr w:rsidR="00885435" w:rsidRPr="00312114" w:rsidTr="0031211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Средства областного бюджета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r>
      <w:tr w:rsidR="00885435" w:rsidRPr="00312114" w:rsidTr="0031211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Всего:</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124,02858</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467,53170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838,13022</w:t>
            </w:r>
          </w:p>
        </w:tc>
      </w:tr>
    </w:tbl>
    <w:p w:rsidR="009D0880" w:rsidRDefault="009D0880" w:rsidP="00312114">
      <w:pPr>
        <w:tabs>
          <w:tab w:val="left" w:pos="284"/>
        </w:tabs>
        <w:spacing w:after="0" w:line="240" w:lineRule="auto"/>
        <w:ind w:firstLine="284"/>
        <w:jc w:val="both"/>
        <w:rPr>
          <w:rFonts w:ascii="Times New Roman" w:eastAsia="Calibri" w:hAnsi="Times New Roman" w:cs="Times New Roman"/>
          <w:sz w:val="12"/>
          <w:szCs w:val="12"/>
        </w:rPr>
      </w:pP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 xml:space="preserve">Объем финансирования, необходимый для </w:t>
      </w:r>
      <w:r w:rsidR="00312114" w:rsidRPr="00885435">
        <w:rPr>
          <w:rFonts w:ascii="Times New Roman" w:eastAsia="Calibri" w:hAnsi="Times New Roman" w:cs="Times New Roman"/>
          <w:sz w:val="12"/>
          <w:szCs w:val="12"/>
        </w:rPr>
        <w:t>реализации мероприятий Программы составит 1429</w:t>
      </w:r>
      <w:r w:rsidRPr="00885435">
        <w:rPr>
          <w:rFonts w:ascii="Times New Roman" w:eastAsia="Calibri" w:hAnsi="Times New Roman" w:cs="Times New Roman"/>
          <w:sz w:val="12"/>
          <w:szCs w:val="12"/>
        </w:rPr>
        <w:t>,69050 тыс. рублей, в том числе по годам:</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 на 2022 год – 124,02858 тыс. рублей;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 на 2023 год – 467,53170 тыс. рублей;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 на 2024 год – 838,13022 тыс. рублей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2.Опубликовать настоящее Постановление в газете «Сергиевский вестник».</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D0880" w:rsidRDefault="009D0880" w:rsidP="00312114">
      <w:pPr>
        <w:tabs>
          <w:tab w:val="left" w:pos="284"/>
        </w:tabs>
        <w:spacing w:after="0" w:line="240" w:lineRule="auto"/>
        <w:jc w:val="right"/>
        <w:rPr>
          <w:rFonts w:ascii="Times New Roman" w:eastAsia="Calibri" w:hAnsi="Times New Roman" w:cs="Times New Roman"/>
          <w:bCs/>
          <w:sz w:val="12"/>
          <w:szCs w:val="12"/>
        </w:rPr>
      </w:pPr>
    </w:p>
    <w:p w:rsidR="00885435" w:rsidRPr="00885435" w:rsidRDefault="00885435" w:rsidP="00312114">
      <w:pPr>
        <w:tabs>
          <w:tab w:val="left" w:pos="284"/>
        </w:tabs>
        <w:spacing w:after="0" w:line="240" w:lineRule="auto"/>
        <w:jc w:val="right"/>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Глава сельского поселения Верхняя Орлянка</w:t>
      </w:r>
    </w:p>
    <w:p w:rsidR="00312114" w:rsidRDefault="00885435" w:rsidP="00312114">
      <w:pPr>
        <w:tabs>
          <w:tab w:val="left" w:pos="284"/>
        </w:tabs>
        <w:spacing w:after="0" w:line="240" w:lineRule="auto"/>
        <w:jc w:val="right"/>
        <w:rPr>
          <w:rFonts w:ascii="Times New Roman" w:eastAsia="Calibri" w:hAnsi="Times New Roman" w:cs="Times New Roman"/>
          <w:bCs/>
          <w:sz w:val="12"/>
          <w:szCs w:val="12"/>
        </w:rPr>
      </w:pPr>
      <w:proofErr w:type="gramStart"/>
      <w:r w:rsidRPr="00885435">
        <w:rPr>
          <w:rFonts w:ascii="Times New Roman" w:eastAsia="Calibri" w:hAnsi="Times New Roman" w:cs="Times New Roman"/>
          <w:bCs/>
          <w:sz w:val="12"/>
          <w:szCs w:val="12"/>
        </w:rPr>
        <w:t>муниципального</w:t>
      </w:r>
      <w:proofErr w:type="gramEnd"/>
      <w:r w:rsidRPr="00885435">
        <w:rPr>
          <w:rFonts w:ascii="Times New Roman" w:eastAsia="Calibri" w:hAnsi="Times New Roman" w:cs="Times New Roman"/>
          <w:bCs/>
          <w:sz w:val="12"/>
          <w:szCs w:val="12"/>
        </w:rPr>
        <w:t xml:space="preserve"> района Сергиевский</w:t>
      </w:r>
    </w:p>
    <w:p w:rsidR="00885435" w:rsidRPr="00885435" w:rsidRDefault="00885435" w:rsidP="00312114">
      <w:pPr>
        <w:tabs>
          <w:tab w:val="left" w:pos="284"/>
        </w:tabs>
        <w:spacing w:after="0" w:line="240" w:lineRule="auto"/>
        <w:jc w:val="right"/>
        <w:rPr>
          <w:rFonts w:ascii="Times New Roman" w:eastAsia="Calibri" w:hAnsi="Times New Roman" w:cs="Times New Roman"/>
          <w:sz w:val="12"/>
          <w:szCs w:val="12"/>
        </w:rPr>
      </w:pPr>
      <w:r w:rsidRPr="00885435">
        <w:rPr>
          <w:rFonts w:ascii="Times New Roman" w:eastAsia="Calibri" w:hAnsi="Times New Roman" w:cs="Times New Roman"/>
          <w:bCs/>
          <w:sz w:val="12"/>
          <w:szCs w:val="12"/>
        </w:rPr>
        <w:t>Р.Р. Исмагилов</w:t>
      </w:r>
    </w:p>
    <w:p w:rsidR="009D0880" w:rsidRDefault="009D0880" w:rsidP="00885435">
      <w:pPr>
        <w:tabs>
          <w:tab w:val="left" w:pos="284"/>
          <w:tab w:val="left" w:pos="3828"/>
        </w:tabs>
        <w:spacing w:after="0" w:line="240" w:lineRule="auto"/>
        <w:jc w:val="center"/>
        <w:rPr>
          <w:rFonts w:ascii="Times New Roman" w:eastAsia="Calibri" w:hAnsi="Times New Roman" w:cs="Times New Roman"/>
          <w:b/>
          <w:sz w:val="12"/>
          <w:szCs w:val="12"/>
        </w:rPr>
      </w:pPr>
    </w:p>
    <w:p w:rsidR="00885435" w:rsidRPr="00C43D53" w:rsidRDefault="00885435" w:rsidP="00885435">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lastRenderedPageBreak/>
        <w:t>АДМИНИСТРАЦИЯ</w:t>
      </w:r>
    </w:p>
    <w:p w:rsidR="00885435" w:rsidRPr="00C43D53" w:rsidRDefault="00885435" w:rsidP="00885435">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885435" w:rsidRPr="00C43D53" w:rsidRDefault="00885435" w:rsidP="00885435">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85435" w:rsidRPr="00C43D53" w:rsidRDefault="00885435" w:rsidP="00885435">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85435" w:rsidRPr="00C43D53" w:rsidRDefault="00885435" w:rsidP="00885435">
      <w:pPr>
        <w:tabs>
          <w:tab w:val="left" w:pos="284"/>
        </w:tabs>
        <w:spacing w:after="0" w:line="240" w:lineRule="auto"/>
        <w:jc w:val="center"/>
        <w:rPr>
          <w:rFonts w:ascii="Times New Roman" w:eastAsia="Calibri" w:hAnsi="Times New Roman" w:cs="Times New Roman"/>
          <w:sz w:val="12"/>
          <w:szCs w:val="12"/>
        </w:rPr>
      </w:pPr>
    </w:p>
    <w:p w:rsidR="00885435" w:rsidRPr="00C43D53" w:rsidRDefault="00885435" w:rsidP="00885435">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85435" w:rsidRPr="00C43D53" w:rsidRDefault="00885435" w:rsidP="008854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312114" w:rsidRDefault="00885435" w:rsidP="00312114">
      <w:pPr>
        <w:tabs>
          <w:tab w:val="left" w:pos="284"/>
        </w:tabs>
        <w:spacing w:after="0" w:line="240" w:lineRule="auto"/>
        <w:jc w:val="center"/>
        <w:rPr>
          <w:rFonts w:ascii="Times New Roman" w:eastAsia="Calibri" w:hAnsi="Times New Roman" w:cs="Times New Roman"/>
          <w:b/>
          <w:bCs/>
          <w:sz w:val="12"/>
          <w:szCs w:val="12"/>
        </w:rPr>
      </w:pPr>
      <w:r w:rsidRPr="00885435">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Верхняя Орлянка</w:t>
      </w:r>
    </w:p>
    <w:p w:rsidR="00885435" w:rsidRPr="00885435" w:rsidRDefault="00885435" w:rsidP="00312114">
      <w:pPr>
        <w:tabs>
          <w:tab w:val="left" w:pos="284"/>
        </w:tabs>
        <w:spacing w:after="0" w:line="240" w:lineRule="auto"/>
        <w:jc w:val="center"/>
        <w:rPr>
          <w:rFonts w:ascii="Times New Roman" w:eastAsia="Calibri" w:hAnsi="Times New Roman" w:cs="Times New Roman"/>
          <w:sz w:val="12"/>
          <w:szCs w:val="12"/>
        </w:rPr>
      </w:pPr>
      <w:r w:rsidRPr="00885435">
        <w:rPr>
          <w:rFonts w:ascii="Times New Roman" w:eastAsia="Calibri" w:hAnsi="Times New Roman" w:cs="Times New Roman"/>
          <w:b/>
          <w:bCs/>
          <w:sz w:val="12"/>
          <w:szCs w:val="12"/>
        </w:rPr>
        <w:t xml:space="preserve"> </w:t>
      </w:r>
      <w:proofErr w:type="gramStart"/>
      <w:r w:rsidRPr="00885435">
        <w:rPr>
          <w:rFonts w:ascii="Times New Roman" w:eastAsia="Calibri" w:hAnsi="Times New Roman" w:cs="Times New Roman"/>
          <w:b/>
          <w:bCs/>
          <w:sz w:val="12"/>
          <w:szCs w:val="12"/>
        </w:rPr>
        <w:t>муниципального</w:t>
      </w:r>
      <w:proofErr w:type="gramEnd"/>
      <w:r w:rsidRPr="00885435">
        <w:rPr>
          <w:rFonts w:ascii="Times New Roman" w:eastAsia="Calibri" w:hAnsi="Times New Roman" w:cs="Times New Roman"/>
          <w:b/>
          <w:bCs/>
          <w:sz w:val="12"/>
          <w:szCs w:val="12"/>
        </w:rPr>
        <w:t xml:space="preserve"> района Сергиевский № 55 от 30.12.2021г. «Об утверждении муниципальной программы «Совершенствование муниципального управления сельского поселения </w:t>
      </w:r>
      <w:r w:rsidRPr="00885435">
        <w:rPr>
          <w:rFonts w:ascii="Times New Roman" w:eastAsia="Calibri" w:hAnsi="Times New Roman" w:cs="Times New Roman"/>
          <w:b/>
          <w:sz w:val="12"/>
          <w:szCs w:val="12"/>
        </w:rPr>
        <w:t>Верхняя Орлянка</w:t>
      </w:r>
      <w:r w:rsidRPr="00885435">
        <w:rPr>
          <w:rFonts w:ascii="Times New Roman" w:eastAsia="Calibri" w:hAnsi="Times New Roman" w:cs="Times New Roman"/>
          <w:b/>
          <w:bCs/>
          <w:sz w:val="12"/>
          <w:szCs w:val="12"/>
        </w:rPr>
        <w:t xml:space="preserve"> муниципального района Сергиевский» на 2022-2024гг.</w:t>
      </w:r>
    </w:p>
    <w:p w:rsidR="00885435" w:rsidRPr="00885435" w:rsidRDefault="00885435" w:rsidP="00885435">
      <w:pPr>
        <w:tabs>
          <w:tab w:val="left" w:pos="284"/>
        </w:tabs>
        <w:spacing w:after="0" w:line="240" w:lineRule="auto"/>
        <w:jc w:val="both"/>
        <w:rPr>
          <w:rFonts w:ascii="Times New Roman" w:eastAsia="Calibri" w:hAnsi="Times New Roman" w:cs="Times New Roman"/>
          <w:sz w:val="12"/>
          <w:szCs w:val="12"/>
        </w:rPr>
      </w:pP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lang w:val="x-none"/>
        </w:rPr>
      </w:pPr>
      <w:r w:rsidRPr="00885435">
        <w:rPr>
          <w:rFonts w:ascii="Times New Roman" w:eastAsia="Calibri" w:hAnsi="Times New Roman" w:cs="Times New Roman"/>
          <w:sz w:val="12"/>
          <w:szCs w:val="12"/>
          <w:lang w:val="x-none"/>
        </w:rPr>
        <w:t xml:space="preserve">В соответствии с Федеральным </w:t>
      </w:r>
      <w:r w:rsidRPr="00885435">
        <w:rPr>
          <w:rFonts w:ascii="Times New Roman" w:eastAsia="Calibri" w:hAnsi="Times New Roman" w:cs="Times New Roman"/>
          <w:sz w:val="12"/>
          <w:szCs w:val="12"/>
          <w:u w:val="single"/>
          <w:lang w:val="x-none"/>
        </w:rPr>
        <w:t>законом</w:t>
      </w:r>
      <w:r w:rsidRPr="00885435">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885435">
        <w:rPr>
          <w:rFonts w:ascii="Times New Roman" w:eastAsia="Calibri" w:hAnsi="Times New Roman" w:cs="Times New Roman"/>
          <w:sz w:val="12"/>
          <w:szCs w:val="12"/>
          <w:u w:val="single"/>
          <w:lang w:val="x-none"/>
        </w:rPr>
        <w:t>Уставом</w:t>
      </w:r>
      <w:r w:rsidRPr="00885435">
        <w:rPr>
          <w:rFonts w:ascii="Times New Roman" w:eastAsia="Calibri" w:hAnsi="Times New Roman" w:cs="Times New Roman"/>
          <w:sz w:val="12"/>
          <w:szCs w:val="12"/>
          <w:lang w:val="x-none"/>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885435" w:rsidRPr="00312114" w:rsidRDefault="00885435" w:rsidP="00312114">
      <w:pPr>
        <w:tabs>
          <w:tab w:val="left" w:pos="284"/>
        </w:tabs>
        <w:spacing w:after="0" w:line="240" w:lineRule="auto"/>
        <w:ind w:firstLine="284"/>
        <w:jc w:val="both"/>
        <w:rPr>
          <w:rFonts w:ascii="Times New Roman" w:eastAsia="Calibri" w:hAnsi="Times New Roman" w:cs="Times New Roman"/>
          <w:b/>
          <w:sz w:val="12"/>
          <w:szCs w:val="12"/>
          <w:lang w:val="x-none"/>
        </w:rPr>
      </w:pPr>
      <w:r w:rsidRPr="00312114">
        <w:rPr>
          <w:rFonts w:ascii="Times New Roman" w:eastAsia="Calibri" w:hAnsi="Times New Roman" w:cs="Times New Roman"/>
          <w:b/>
          <w:sz w:val="12"/>
          <w:szCs w:val="12"/>
          <w:lang w:val="x-none"/>
        </w:rPr>
        <w:t>ПОСТАНОВЛЯЕТ:</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 Внести изменения в Приложение к постановлению администрации сельского поселения Верхняя Орлянка муниципального района Сергиевский №55 от 30.12.2021г.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2022-2024гг. (далее - Программа) следующего содержания:</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 xml:space="preserve">Общий объем финансирования Программы составляет </w:t>
      </w:r>
      <w:r w:rsidRPr="00885435">
        <w:rPr>
          <w:rFonts w:ascii="Times New Roman" w:eastAsia="Calibri" w:hAnsi="Times New Roman" w:cs="Times New Roman"/>
          <w:b/>
          <w:sz w:val="12"/>
          <w:szCs w:val="12"/>
        </w:rPr>
        <w:t>7622,420,37</w:t>
      </w:r>
      <w:r w:rsidRPr="00885435">
        <w:rPr>
          <w:rFonts w:ascii="Times New Roman" w:eastAsia="Calibri" w:hAnsi="Times New Roman" w:cs="Times New Roman"/>
          <w:sz w:val="12"/>
          <w:szCs w:val="12"/>
        </w:rPr>
        <w:t xml:space="preserve"> тыс. руб., в том числе по годам:</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2022 год – 2246,10820 тыс. руб.;</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2023 год – 2369,56759 тыс. руб.;</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2024 год – 1285,43546 тыс. руб.;</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885435" w:rsidRPr="00885435" w:rsidRDefault="00885435" w:rsidP="00312114">
      <w:pPr>
        <w:tabs>
          <w:tab w:val="left" w:pos="284"/>
        </w:tabs>
        <w:spacing w:after="0" w:line="240" w:lineRule="auto"/>
        <w:jc w:val="right"/>
        <w:rPr>
          <w:rFonts w:ascii="Times New Roman" w:eastAsia="Calibri" w:hAnsi="Times New Roman" w:cs="Times New Roman"/>
          <w:sz w:val="12"/>
          <w:szCs w:val="12"/>
        </w:rPr>
      </w:pPr>
      <w:r w:rsidRPr="00885435">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04"/>
        <w:gridCol w:w="3677"/>
        <w:gridCol w:w="1146"/>
        <w:gridCol w:w="1146"/>
        <w:gridCol w:w="1146"/>
      </w:tblGrid>
      <w:tr w:rsidR="00885435" w:rsidRPr="00885435" w:rsidTr="00312114">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 п/п</w:t>
            </w:r>
          </w:p>
        </w:tc>
        <w:tc>
          <w:tcPr>
            <w:tcW w:w="244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Наименование мероприятия</w:t>
            </w:r>
          </w:p>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2286"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Годы реализации</w:t>
            </w:r>
          </w:p>
        </w:tc>
      </w:tr>
      <w:tr w:rsidR="00885435" w:rsidRPr="00885435" w:rsidTr="00312114">
        <w:trPr>
          <w:trHeight w:val="20"/>
          <w:tblHeader/>
        </w:trPr>
        <w:tc>
          <w:tcPr>
            <w:tcW w:w="269"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2445"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2024 г.</w:t>
            </w:r>
          </w:p>
        </w:tc>
      </w:tr>
      <w:tr w:rsidR="00885435" w:rsidRPr="00885435" w:rsidTr="00312114">
        <w:trPr>
          <w:trHeight w:val="20"/>
          <w:tblHeader/>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679,71464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979,75502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1062,17359</w:t>
            </w:r>
          </w:p>
        </w:tc>
      </w:tr>
      <w:tr w:rsidR="00885435" w:rsidRPr="00885435" w:rsidTr="00312114">
        <w:trPr>
          <w:trHeight w:val="20"/>
          <w:tblHeader/>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1030,56130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1043,22761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1257,67556</w:t>
            </w:r>
          </w:p>
        </w:tc>
      </w:tr>
      <w:tr w:rsidR="00885435" w:rsidRPr="00885435" w:rsidTr="00312114">
        <w:trPr>
          <w:trHeight w:val="20"/>
          <w:tblHeader/>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3</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194,00000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194,00000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60,39492</w:t>
            </w:r>
          </w:p>
        </w:tc>
      </w:tr>
      <w:tr w:rsidR="00885435" w:rsidRPr="00885435" w:rsidTr="00312114">
        <w:trPr>
          <w:trHeight w:val="20"/>
          <w:tblHeader/>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4</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241,14226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255,46856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270,78691</w:t>
            </w:r>
          </w:p>
        </w:tc>
      </w:tr>
      <w:tr w:rsidR="00885435" w:rsidRPr="00885435" w:rsidTr="00312114">
        <w:trPr>
          <w:trHeight w:val="20"/>
          <w:tblHeader/>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2145,41820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2472,45119</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2651,03098</w:t>
            </w:r>
          </w:p>
        </w:tc>
      </w:tr>
      <w:tr w:rsidR="00885435" w:rsidRPr="00885435" w:rsidTr="00312114">
        <w:trPr>
          <w:trHeight w:val="20"/>
          <w:tblHeader/>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5</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2472,45119</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137,760</w:t>
            </w:r>
          </w:p>
        </w:tc>
      </w:tr>
      <w:tr w:rsidR="00885435" w:rsidRPr="00885435" w:rsidTr="00312114">
        <w:trPr>
          <w:trHeight w:val="20"/>
          <w:tblHeader/>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137,760</w:t>
            </w:r>
          </w:p>
        </w:tc>
      </w:tr>
      <w:tr w:rsidR="00885435" w:rsidRPr="00885435" w:rsidTr="00312114">
        <w:trPr>
          <w:trHeight w:val="20"/>
          <w:tblHeader/>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6</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r>
      <w:tr w:rsidR="00885435" w:rsidRPr="00885435" w:rsidTr="00312114">
        <w:trPr>
          <w:trHeight w:val="20"/>
          <w:tblHeader/>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r>
      <w:tr w:rsidR="00885435" w:rsidRPr="00885435" w:rsidTr="00312114">
        <w:trPr>
          <w:trHeight w:val="20"/>
          <w:tblHeader/>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2246,10820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2587,52119</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2788,79098</w:t>
            </w:r>
          </w:p>
        </w:tc>
      </w:tr>
    </w:tbl>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 Опубликовать настоящее Постановление в газете «Сергиевский вестник».</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85435" w:rsidRPr="00885435" w:rsidRDefault="00885435" w:rsidP="00312114">
      <w:pPr>
        <w:tabs>
          <w:tab w:val="left" w:pos="284"/>
        </w:tabs>
        <w:spacing w:after="0" w:line="240" w:lineRule="auto"/>
        <w:jc w:val="right"/>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Глава сельского поселения Верхняя Орлянка</w:t>
      </w:r>
    </w:p>
    <w:p w:rsidR="00312114" w:rsidRDefault="00885435" w:rsidP="00312114">
      <w:pPr>
        <w:tabs>
          <w:tab w:val="left" w:pos="284"/>
        </w:tabs>
        <w:spacing w:after="0" w:line="240" w:lineRule="auto"/>
        <w:jc w:val="right"/>
        <w:rPr>
          <w:rFonts w:ascii="Times New Roman" w:eastAsia="Calibri" w:hAnsi="Times New Roman" w:cs="Times New Roman"/>
          <w:bCs/>
          <w:sz w:val="12"/>
          <w:szCs w:val="12"/>
        </w:rPr>
      </w:pPr>
      <w:proofErr w:type="gramStart"/>
      <w:r w:rsidRPr="00885435">
        <w:rPr>
          <w:rFonts w:ascii="Times New Roman" w:eastAsia="Calibri" w:hAnsi="Times New Roman" w:cs="Times New Roman"/>
          <w:bCs/>
          <w:sz w:val="12"/>
          <w:szCs w:val="12"/>
        </w:rPr>
        <w:t>муниципального</w:t>
      </w:r>
      <w:proofErr w:type="gramEnd"/>
      <w:r w:rsidRPr="00885435">
        <w:rPr>
          <w:rFonts w:ascii="Times New Roman" w:eastAsia="Calibri" w:hAnsi="Times New Roman" w:cs="Times New Roman"/>
          <w:bCs/>
          <w:sz w:val="12"/>
          <w:szCs w:val="12"/>
        </w:rPr>
        <w:t xml:space="preserve"> района Сергиевский</w:t>
      </w:r>
    </w:p>
    <w:p w:rsidR="00885435" w:rsidRPr="00885435" w:rsidRDefault="00885435" w:rsidP="00312114">
      <w:pPr>
        <w:tabs>
          <w:tab w:val="left" w:pos="284"/>
        </w:tabs>
        <w:spacing w:after="0" w:line="240" w:lineRule="auto"/>
        <w:jc w:val="right"/>
        <w:rPr>
          <w:rFonts w:ascii="Times New Roman" w:eastAsia="Calibri" w:hAnsi="Times New Roman" w:cs="Times New Roman"/>
          <w:sz w:val="12"/>
          <w:szCs w:val="12"/>
        </w:rPr>
      </w:pPr>
      <w:r w:rsidRPr="00885435">
        <w:rPr>
          <w:rFonts w:ascii="Times New Roman" w:eastAsia="Calibri" w:hAnsi="Times New Roman" w:cs="Times New Roman"/>
          <w:bCs/>
          <w:sz w:val="12"/>
          <w:szCs w:val="12"/>
        </w:rPr>
        <w:t xml:space="preserve">Р.Р. </w:t>
      </w:r>
      <w:r w:rsidRPr="00885435">
        <w:rPr>
          <w:rFonts w:ascii="Times New Roman" w:eastAsia="Calibri" w:hAnsi="Times New Roman" w:cs="Times New Roman"/>
          <w:sz w:val="12"/>
          <w:szCs w:val="12"/>
        </w:rPr>
        <w:t>Исмагилов</w:t>
      </w:r>
    </w:p>
    <w:p w:rsidR="00885435" w:rsidRPr="00C43D53" w:rsidRDefault="00885435" w:rsidP="00885435">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85435" w:rsidRPr="00C43D53" w:rsidRDefault="00885435" w:rsidP="00885435">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885435" w:rsidRPr="00C43D53" w:rsidRDefault="00885435" w:rsidP="00885435">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85435" w:rsidRPr="00C43D53" w:rsidRDefault="00885435" w:rsidP="00885435">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85435" w:rsidRPr="00C43D53" w:rsidRDefault="00885435" w:rsidP="00885435">
      <w:pPr>
        <w:tabs>
          <w:tab w:val="left" w:pos="284"/>
        </w:tabs>
        <w:spacing w:after="0" w:line="240" w:lineRule="auto"/>
        <w:jc w:val="center"/>
        <w:rPr>
          <w:rFonts w:ascii="Times New Roman" w:eastAsia="Calibri" w:hAnsi="Times New Roman" w:cs="Times New Roman"/>
          <w:sz w:val="12"/>
          <w:szCs w:val="12"/>
        </w:rPr>
      </w:pPr>
    </w:p>
    <w:p w:rsidR="00885435" w:rsidRPr="00C43D53" w:rsidRDefault="00885435" w:rsidP="00885435">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85435" w:rsidRPr="00C43D53" w:rsidRDefault="00885435" w:rsidP="008854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312114" w:rsidRDefault="00885435" w:rsidP="00312114">
      <w:pPr>
        <w:tabs>
          <w:tab w:val="left" w:pos="284"/>
        </w:tabs>
        <w:spacing w:after="0" w:line="240" w:lineRule="auto"/>
        <w:jc w:val="center"/>
        <w:rPr>
          <w:rFonts w:ascii="Times New Roman" w:eastAsia="Calibri" w:hAnsi="Times New Roman" w:cs="Times New Roman"/>
          <w:b/>
          <w:bCs/>
          <w:sz w:val="12"/>
          <w:szCs w:val="12"/>
        </w:rPr>
      </w:pPr>
      <w:r w:rsidRPr="00885435">
        <w:rPr>
          <w:rFonts w:ascii="Times New Roman" w:eastAsia="Calibri" w:hAnsi="Times New Roman" w:cs="Times New Roman"/>
          <w:b/>
          <w:bCs/>
          <w:sz w:val="12"/>
          <w:szCs w:val="12"/>
        </w:rPr>
        <w:t>О внесении изменений в Приложение к постановлению администрации</w:t>
      </w:r>
    </w:p>
    <w:p w:rsidR="00885435" w:rsidRPr="00885435" w:rsidRDefault="00885435" w:rsidP="00312114">
      <w:pPr>
        <w:tabs>
          <w:tab w:val="left" w:pos="284"/>
        </w:tabs>
        <w:spacing w:after="0" w:line="240" w:lineRule="auto"/>
        <w:jc w:val="center"/>
        <w:rPr>
          <w:rFonts w:ascii="Times New Roman" w:eastAsia="Calibri" w:hAnsi="Times New Roman" w:cs="Times New Roman"/>
          <w:sz w:val="12"/>
          <w:szCs w:val="12"/>
        </w:rPr>
      </w:pPr>
      <w:r w:rsidRPr="00885435">
        <w:rPr>
          <w:rFonts w:ascii="Times New Roman" w:eastAsia="Calibri" w:hAnsi="Times New Roman" w:cs="Times New Roman"/>
          <w:b/>
          <w:bCs/>
          <w:sz w:val="12"/>
          <w:szCs w:val="12"/>
        </w:rPr>
        <w:t xml:space="preserve"> </w:t>
      </w:r>
      <w:proofErr w:type="gramStart"/>
      <w:r w:rsidRPr="00885435">
        <w:rPr>
          <w:rFonts w:ascii="Times New Roman" w:eastAsia="Calibri" w:hAnsi="Times New Roman" w:cs="Times New Roman"/>
          <w:b/>
          <w:bCs/>
          <w:sz w:val="12"/>
          <w:szCs w:val="12"/>
        </w:rPr>
        <w:t>сельского</w:t>
      </w:r>
      <w:proofErr w:type="gramEnd"/>
      <w:r w:rsidRPr="00885435">
        <w:rPr>
          <w:rFonts w:ascii="Times New Roman" w:eastAsia="Calibri" w:hAnsi="Times New Roman" w:cs="Times New Roman"/>
          <w:b/>
          <w:bCs/>
          <w:sz w:val="12"/>
          <w:szCs w:val="12"/>
        </w:rPr>
        <w:t xml:space="preserve"> поселения </w:t>
      </w:r>
      <w:r w:rsidRPr="00885435">
        <w:rPr>
          <w:rFonts w:ascii="Times New Roman" w:eastAsia="Calibri" w:hAnsi="Times New Roman" w:cs="Times New Roman"/>
          <w:b/>
          <w:sz w:val="12"/>
          <w:szCs w:val="12"/>
        </w:rPr>
        <w:t xml:space="preserve">Верхняя Орлянка </w:t>
      </w:r>
      <w:r w:rsidRPr="00885435">
        <w:rPr>
          <w:rFonts w:ascii="Times New Roman" w:eastAsia="Calibri" w:hAnsi="Times New Roman" w:cs="Times New Roman"/>
          <w:b/>
          <w:bCs/>
          <w:sz w:val="12"/>
          <w:szCs w:val="12"/>
        </w:rPr>
        <w:t xml:space="preserve">муниципального района Сергиевский № 57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w:t>
      </w:r>
      <w:r w:rsidRPr="00885435">
        <w:rPr>
          <w:rFonts w:ascii="Times New Roman" w:eastAsia="Calibri" w:hAnsi="Times New Roman" w:cs="Times New Roman"/>
          <w:b/>
          <w:sz w:val="12"/>
          <w:szCs w:val="12"/>
        </w:rPr>
        <w:t xml:space="preserve">Верхняя Орлянка </w:t>
      </w:r>
      <w:r w:rsidRPr="00885435">
        <w:rPr>
          <w:rFonts w:ascii="Times New Roman" w:eastAsia="Calibri" w:hAnsi="Times New Roman" w:cs="Times New Roman"/>
          <w:b/>
          <w:bCs/>
          <w:sz w:val="12"/>
          <w:szCs w:val="12"/>
        </w:rPr>
        <w:t>муниципального района Сергиевский» на 2022-2024гг.</w:t>
      </w:r>
    </w:p>
    <w:p w:rsidR="00885435" w:rsidRPr="00885435" w:rsidRDefault="00885435" w:rsidP="00312114">
      <w:pPr>
        <w:tabs>
          <w:tab w:val="left" w:pos="284"/>
        </w:tabs>
        <w:spacing w:after="0" w:line="240" w:lineRule="auto"/>
        <w:jc w:val="both"/>
        <w:rPr>
          <w:rFonts w:ascii="Times New Roman" w:eastAsia="Calibri" w:hAnsi="Times New Roman" w:cs="Times New Roman"/>
          <w:sz w:val="12"/>
          <w:szCs w:val="12"/>
        </w:rPr>
      </w:pP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lang w:val="x-none"/>
        </w:rPr>
      </w:pPr>
      <w:r w:rsidRPr="00312114">
        <w:rPr>
          <w:rFonts w:ascii="Times New Roman" w:eastAsia="Calibri" w:hAnsi="Times New Roman" w:cs="Times New Roman"/>
          <w:b/>
          <w:sz w:val="12"/>
          <w:szCs w:val="12"/>
          <w:lang w:val="x-none"/>
        </w:rPr>
        <w:t>ПОСТАНОВЛЯЕТ</w:t>
      </w:r>
      <w:r w:rsidRPr="00885435">
        <w:rPr>
          <w:rFonts w:ascii="Times New Roman" w:eastAsia="Calibri" w:hAnsi="Times New Roman" w:cs="Times New Roman"/>
          <w:sz w:val="12"/>
          <w:szCs w:val="12"/>
          <w:lang w:val="x-none"/>
        </w:rPr>
        <w:t>:</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№57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2022-2024гг. (далее - Программа) следующего содержания:</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Прогнозируемые общие затраты на реализацию мероприятий программы составляют 760,48636 тыс. рублей,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885435">
        <w:rPr>
          <w:rFonts w:ascii="Times New Roman" w:eastAsia="Calibri" w:hAnsi="Times New Roman" w:cs="Times New Roman"/>
          <w:bCs/>
          <w:sz w:val="12"/>
          <w:szCs w:val="12"/>
        </w:rPr>
        <w:t>в</w:t>
      </w:r>
      <w:proofErr w:type="gramEnd"/>
      <w:r w:rsidRPr="00885435">
        <w:rPr>
          <w:rFonts w:ascii="Times New Roman" w:eastAsia="Calibri" w:hAnsi="Times New Roman" w:cs="Times New Roman"/>
          <w:bCs/>
          <w:sz w:val="12"/>
          <w:szCs w:val="12"/>
        </w:rPr>
        <w:t xml:space="preserve"> том числе по годам:</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2022 год – 253,13636 тыс. рублей;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2023 год – 243,</w:t>
      </w:r>
      <w:r w:rsidR="00312114" w:rsidRPr="00885435">
        <w:rPr>
          <w:rFonts w:ascii="Times New Roman" w:eastAsia="Calibri" w:hAnsi="Times New Roman" w:cs="Times New Roman"/>
          <w:bCs/>
          <w:sz w:val="12"/>
          <w:szCs w:val="12"/>
        </w:rPr>
        <w:t>17500 тыс.</w:t>
      </w:r>
      <w:r w:rsidRPr="00885435">
        <w:rPr>
          <w:rFonts w:ascii="Times New Roman" w:eastAsia="Calibri" w:hAnsi="Times New Roman" w:cs="Times New Roman"/>
          <w:bCs/>
          <w:sz w:val="12"/>
          <w:szCs w:val="12"/>
        </w:rPr>
        <w:t xml:space="preserve"> рублей;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2024 год – 264,</w:t>
      </w:r>
      <w:r w:rsidR="00312114" w:rsidRPr="00885435">
        <w:rPr>
          <w:rFonts w:ascii="Times New Roman" w:eastAsia="Calibri" w:hAnsi="Times New Roman" w:cs="Times New Roman"/>
          <w:bCs/>
          <w:sz w:val="12"/>
          <w:szCs w:val="12"/>
        </w:rPr>
        <w:t>175 тыс.</w:t>
      </w:r>
      <w:r w:rsidRPr="00885435">
        <w:rPr>
          <w:rFonts w:ascii="Times New Roman" w:eastAsia="Calibri" w:hAnsi="Times New Roman" w:cs="Times New Roman"/>
          <w:bCs/>
          <w:sz w:val="12"/>
          <w:szCs w:val="12"/>
        </w:rPr>
        <w:t xml:space="preserve"> рублей.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Общий объем финансирования на реализацию Программы составляет 760,48636 тыс. рублей, в том числе по годам:</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 на 2022 год – 253,13636 тыс. рублей;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lastRenderedPageBreak/>
        <w:t>- на 2023 год – 243,17500 тыс. рублей;</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 на 2024 год – 264,175 тыс. рублей</w:t>
      </w:r>
    </w:p>
    <w:p w:rsid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p w:rsidR="009D0880" w:rsidRPr="00885435" w:rsidRDefault="009D0880" w:rsidP="00312114">
      <w:pPr>
        <w:tabs>
          <w:tab w:val="left" w:pos="284"/>
        </w:tabs>
        <w:spacing w:after="0" w:line="240" w:lineRule="auto"/>
        <w:ind w:firstLine="284"/>
        <w:jc w:val="both"/>
        <w:rPr>
          <w:rFonts w:ascii="Times New Roman" w:eastAsia="Calibri"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850"/>
        <w:gridCol w:w="991"/>
        <w:gridCol w:w="999"/>
      </w:tblGrid>
      <w:tr w:rsidR="00885435" w:rsidRPr="00885435" w:rsidTr="00312114">
        <w:trPr>
          <w:cantSplit/>
          <w:trHeight w:val="20"/>
        </w:trPr>
        <w:tc>
          <w:tcPr>
            <w:tcW w:w="3112"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bCs/>
                <w:sz w:val="12"/>
                <w:szCs w:val="12"/>
              </w:rPr>
            </w:pPr>
            <w:r w:rsidRPr="00312114">
              <w:rPr>
                <w:rFonts w:ascii="Times New Roman" w:eastAsia="Calibri" w:hAnsi="Times New Roman" w:cs="Times New Roman"/>
                <w:bCs/>
                <w:sz w:val="12"/>
                <w:szCs w:val="12"/>
              </w:rPr>
              <w:t>Наименование мероприятий</w:t>
            </w:r>
          </w:p>
        </w:tc>
        <w:tc>
          <w:tcPr>
            <w:tcW w:w="1888" w:type="pct"/>
            <w:gridSpan w:val="3"/>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bCs/>
                <w:sz w:val="12"/>
                <w:szCs w:val="12"/>
              </w:rPr>
            </w:pPr>
            <w:r w:rsidRPr="00312114">
              <w:rPr>
                <w:rFonts w:ascii="Times New Roman" w:eastAsia="Calibri" w:hAnsi="Times New Roman" w:cs="Times New Roman"/>
                <w:bCs/>
                <w:sz w:val="12"/>
                <w:szCs w:val="12"/>
              </w:rPr>
              <w:t>Сельское поселение Верхняя Орлянка</w:t>
            </w:r>
          </w:p>
        </w:tc>
      </w:tr>
      <w:tr w:rsidR="00885435" w:rsidRPr="00885435" w:rsidTr="00312114">
        <w:trPr>
          <w:cantSplit/>
          <w:trHeight w:val="20"/>
        </w:trPr>
        <w:tc>
          <w:tcPr>
            <w:tcW w:w="3112" w:type="pct"/>
            <w:vMerge/>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bCs/>
                <w:sz w:val="12"/>
                <w:szCs w:val="12"/>
              </w:rPr>
            </w:pP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bCs/>
                <w:sz w:val="12"/>
                <w:szCs w:val="12"/>
              </w:rPr>
            </w:pPr>
            <w:r w:rsidRPr="00312114">
              <w:rPr>
                <w:rFonts w:ascii="Times New Roman" w:eastAsia="Calibri" w:hAnsi="Times New Roman" w:cs="Times New Roman"/>
                <w:bCs/>
                <w:sz w:val="12"/>
                <w:szCs w:val="12"/>
              </w:rPr>
              <w:t>Затраты на 2022 год, тыс. рублей</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bCs/>
                <w:sz w:val="12"/>
                <w:szCs w:val="12"/>
              </w:rPr>
            </w:pPr>
            <w:r w:rsidRPr="00312114">
              <w:rPr>
                <w:rFonts w:ascii="Times New Roman" w:eastAsia="Calibri" w:hAnsi="Times New Roman" w:cs="Times New Roman"/>
                <w:bCs/>
                <w:sz w:val="12"/>
                <w:szCs w:val="12"/>
              </w:rPr>
              <w:t>Затраты на 2023 год, тыс. рублей</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bCs/>
                <w:sz w:val="12"/>
                <w:szCs w:val="12"/>
              </w:rPr>
            </w:pPr>
            <w:r w:rsidRPr="00312114">
              <w:rPr>
                <w:rFonts w:ascii="Times New Roman" w:eastAsia="Calibri" w:hAnsi="Times New Roman" w:cs="Times New Roman"/>
                <w:bCs/>
                <w:sz w:val="12"/>
                <w:szCs w:val="12"/>
              </w:rPr>
              <w:t>Затраты на 2024 год, тыс. рублей</w:t>
            </w:r>
          </w:p>
        </w:tc>
      </w:tr>
      <w:tr w:rsidR="00885435" w:rsidRPr="00885435" w:rsidTr="00312114">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bCs/>
                <w:sz w:val="12"/>
                <w:szCs w:val="12"/>
              </w:rPr>
            </w:pPr>
            <w:r w:rsidRPr="00312114">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2,000</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5,00</w:t>
            </w:r>
          </w:p>
        </w:tc>
      </w:tr>
      <w:tr w:rsidR="00885435" w:rsidRPr="00885435" w:rsidTr="00312114">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bCs/>
                <w:sz w:val="12"/>
                <w:szCs w:val="12"/>
              </w:rPr>
            </w:pPr>
            <w:r w:rsidRPr="00312114">
              <w:rPr>
                <w:rFonts w:ascii="Times New Roman" w:eastAsia="Calibri" w:hAnsi="Times New Roman" w:cs="Times New Roman"/>
                <w:bCs/>
                <w:sz w:val="12"/>
                <w:szCs w:val="12"/>
              </w:rPr>
              <w:t>Создание муниципальной пожарной охраны в сельском поселении</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253,13636</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241,17500</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259,175</w:t>
            </w:r>
          </w:p>
        </w:tc>
      </w:tr>
      <w:tr w:rsidR="00885435" w:rsidRPr="00885435" w:rsidTr="00312114">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bCs/>
                <w:sz w:val="12"/>
                <w:szCs w:val="12"/>
              </w:rPr>
            </w:pPr>
            <w:r w:rsidRPr="00312114">
              <w:rPr>
                <w:rFonts w:ascii="Times New Roman" w:eastAsia="Calibri" w:hAnsi="Times New Roman" w:cs="Times New Roman"/>
                <w:sz w:val="12"/>
                <w:szCs w:val="12"/>
              </w:rPr>
              <w:t>Прочие мероприятия</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0,00</w:t>
            </w:r>
          </w:p>
        </w:tc>
      </w:tr>
      <w:tr w:rsidR="00885435" w:rsidRPr="00885435" w:rsidTr="00312114">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bCs/>
                <w:sz w:val="12"/>
                <w:szCs w:val="12"/>
              </w:rPr>
            </w:pPr>
            <w:r w:rsidRPr="00312114">
              <w:rPr>
                <w:rFonts w:ascii="Times New Roman" w:eastAsia="Calibri" w:hAnsi="Times New Roman" w:cs="Times New Roman"/>
                <w:bCs/>
                <w:sz w:val="12"/>
                <w:szCs w:val="12"/>
              </w:rPr>
              <w:t>ИТОГО</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253,13636</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243,17500</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885435" w:rsidRPr="00312114" w:rsidRDefault="00885435" w:rsidP="00312114">
            <w:pPr>
              <w:tabs>
                <w:tab w:val="left" w:pos="284"/>
              </w:tabs>
              <w:spacing w:after="0" w:line="240" w:lineRule="auto"/>
              <w:rPr>
                <w:rFonts w:ascii="Times New Roman" w:eastAsia="Calibri" w:hAnsi="Times New Roman" w:cs="Times New Roman"/>
                <w:sz w:val="12"/>
                <w:szCs w:val="12"/>
              </w:rPr>
            </w:pPr>
            <w:r w:rsidRPr="00312114">
              <w:rPr>
                <w:rFonts w:ascii="Times New Roman" w:eastAsia="Calibri" w:hAnsi="Times New Roman" w:cs="Times New Roman"/>
                <w:sz w:val="12"/>
                <w:szCs w:val="12"/>
              </w:rPr>
              <w:t>264,175</w:t>
            </w:r>
          </w:p>
        </w:tc>
      </w:tr>
    </w:tbl>
    <w:p w:rsidR="009D0880" w:rsidRDefault="009D0880" w:rsidP="00312114">
      <w:pPr>
        <w:tabs>
          <w:tab w:val="left" w:pos="284"/>
        </w:tabs>
        <w:spacing w:after="0" w:line="240" w:lineRule="auto"/>
        <w:ind w:firstLine="284"/>
        <w:jc w:val="both"/>
        <w:rPr>
          <w:rFonts w:ascii="Times New Roman" w:eastAsia="Calibri" w:hAnsi="Times New Roman" w:cs="Times New Roman"/>
          <w:sz w:val="12"/>
          <w:szCs w:val="12"/>
        </w:rPr>
      </w:pP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2. Опубликовать настоящее Постановление в газете «Сергиевский вестник».</w:t>
      </w:r>
    </w:p>
    <w:p w:rsidR="00885435" w:rsidRPr="00885435" w:rsidRDefault="00885435" w:rsidP="00312114">
      <w:pPr>
        <w:tabs>
          <w:tab w:val="left" w:pos="284"/>
        </w:tabs>
        <w:spacing w:after="0" w:line="240" w:lineRule="auto"/>
        <w:ind w:firstLine="284"/>
        <w:jc w:val="both"/>
        <w:rPr>
          <w:rFonts w:ascii="Times New Roman" w:eastAsia="Calibri" w:hAnsi="Times New Roman" w:cs="Times New Roman"/>
          <w:sz w:val="12"/>
          <w:szCs w:val="12"/>
        </w:rPr>
      </w:pPr>
      <w:r w:rsidRPr="0088543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D0880" w:rsidRDefault="009D0880" w:rsidP="00312114">
      <w:pPr>
        <w:tabs>
          <w:tab w:val="left" w:pos="284"/>
        </w:tabs>
        <w:spacing w:after="0" w:line="240" w:lineRule="auto"/>
        <w:jc w:val="right"/>
        <w:rPr>
          <w:rFonts w:ascii="Times New Roman" w:eastAsia="Calibri" w:hAnsi="Times New Roman" w:cs="Times New Roman"/>
          <w:bCs/>
          <w:sz w:val="12"/>
          <w:szCs w:val="12"/>
        </w:rPr>
      </w:pPr>
    </w:p>
    <w:p w:rsidR="00885435" w:rsidRPr="00885435" w:rsidRDefault="00885435" w:rsidP="00312114">
      <w:pPr>
        <w:tabs>
          <w:tab w:val="left" w:pos="284"/>
        </w:tabs>
        <w:spacing w:after="0" w:line="240" w:lineRule="auto"/>
        <w:jc w:val="right"/>
        <w:rPr>
          <w:rFonts w:ascii="Times New Roman" w:eastAsia="Calibri" w:hAnsi="Times New Roman" w:cs="Times New Roman"/>
          <w:bCs/>
          <w:sz w:val="12"/>
          <w:szCs w:val="12"/>
        </w:rPr>
      </w:pPr>
      <w:r w:rsidRPr="00885435">
        <w:rPr>
          <w:rFonts w:ascii="Times New Roman" w:eastAsia="Calibri" w:hAnsi="Times New Roman" w:cs="Times New Roman"/>
          <w:bCs/>
          <w:sz w:val="12"/>
          <w:szCs w:val="12"/>
        </w:rPr>
        <w:t xml:space="preserve">Глава сельского поселения </w:t>
      </w:r>
      <w:r w:rsidRPr="00885435">
        <w:rPr>
          <w:rFonts w:ascii="Times New Roman" w:eastAsia="Calibri" w:hAnsi="Times New Roman" w:cs="Times New Roman"/>
          <w:sz w:val="12"/>
          <w:szCs w:val="12"/>
        </w:rPr>
        <w:t>Верхняя Орлянка</w:t>
      </w:r>
    </w:p>
    <w:p w:rsidR="00312114" w:rsidRDefault="00885435" w:rsidP="00312114">
      <w:pPr>
        <w:tabs>
          <w:tab w:val="left" w:pos="284"/>
        </w:tabs>
        <w:spacing w:after="0" w:line="240" w:lineRule="auto"/>
        <w:jc w:val="right"/>
        <w:rPr>
          <w:rFonts w:ascii="Times New Roman" w:eastAsia="Calibri" w:hAnsi="Times New Roman" w:cs="Times New Roman"/>
          <w:bCs/>
          <w:sz w:val="12"/>
          <w:szCs w:val="12"/>
        </w:rPr>
      </w:pPr>
      <w:proofErr w:type="gramStart"/>
      <w:r w:rsidRPr="00885435">
        <w:rPr>
          <w:rFonts w:ascii="Times New Roman" w:eastAsia="Calibri" w:hAnsi="Times New Roman" w:cs="Times New Roman"/>
          <w:bCs/>
          <w:sz w:val="12"/>
          <w:szCs w:val="12"/>
        </w:rPr>
        <w:t>муниципального</w:t>
      </w:r>
      <w:proofErr w:type="gramEnd"/>
      <w:r w:rsidRPr="00885435">
        <w:rPr>
          <w:rFonts w:ascii="Times New Roman" w:eastAsia="Calibri" w:hAnsi="Times New Roman" w:cs="Times New Roman"/>
          <w:bCs/>
          <w:sz w:val="12"/>
          <w:szCs w:val="12"/>
        </w:rPr>
        <w:t xml:space="preserve"> района Сергиевский</w:t>
      </w:r>
    </w:p>
    <w:p w:rsidR="00885435" w:rsidRPr="00885435" w:rsidRDefault="00885435" w:rsidP="00312114">
      <w:pPr>
        <w:tabs>
          <w:tab w:val="left" w:pos="284"/>
        </w:tabs>
        <w:spacing w:after="0" w:line="240" w:lineRule="auto"/>
        <w:jc w:val="right"/>
        <w:rPr>
          <w:rFonts w:ascii="Times New Roman" w:eastAsia="Calibri" w:hAnsi="Times New Roman" w:cs="Times New Roman"/>
          <w:sz w:val="12"/>
          <w:szCs w:val="12"/>
        </w:rPr>
      </w:pPr>
      <w:r w:rsidRPr="00885435">
        <w:rPr>
          <w:rFonts w:ascii="Times New Roman" w:eastAsia="Calibri" w:hAnsi="Times New Roman" w:cs="Times New Roman"/>
          <w:bCs/>
          <w:sz w:val="12"/>
          <w:szCs w:val="12"/>
        </w:rPr>
        <w:t xml:space="preserve">Р.Р. </w:t>
      </w:r>
      <w:r w:rsidRPr="00885435">
        <w:rPr>
          <w:rFonts w:ascii="Times New Roman" w:eastAsia="Calibri" w:hAnsi="Times New Roman" w:cs="Times New Roman"/>
          <w:sz w:val="12"/>
          <w:szCs w:val="12"/>
        </w:rPr>
        <w:t>Исмагилов</w:t>
      </w:r>
    </w:p>
    <w:p w:rsidR="00885435" w:rsidRPr="00C43D53" w:rsidRDefault="00885435" w:rsidP="00885435">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85435" w:rsidRPr="00C43D53" w:rsidRDefault="00885435" w:rsidP="00885435">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312114">
        <w:rPr>
          <w:rFonts w:ascii="Times New Roman" w:eastAsia="Calibri" w:hAnsi="Times New Roman" w:cs="Times New Roman"/>
          <w:b/>
          <w:sz w:val="12"/>
          <w:szCs w:val="12"/>
        </w:rPr>
        <w:t>ВОРОТНЕЕ</w:t>
      </w:r>
    </w:p>
    <w:p w:rsidR="00885435" w:rsidRPr="00C43D53" w:rsidRDefault="00885435" w:rsidP="00885435">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85435" w:rsidRPr="00C43D53" w:rsidRDefault="00885435" w:rsidP="00885435">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85435" w:rsidRPr="00C43D53" w:rsidRDefault="00885435" w:rsidP="00885435">
      <w:pPr>
        <w:tabs>
          <w:tab w:val="left" w:pos="284"/>
        </w:tabs>
        <w:spacing w:after="0" w:line="240" w:lineRule="auto"/>
        <w:jc w:val="center"/>
        <w:rPr>
          <w:rFonts w:ascii="Times New Roman" w:eastAsia="Calibri" w:hAnsi="Times New Roman" w:cs="Times New Roman"/>
          <w:sz w:val="12"/>
          <w:szCs w:val="12"/>
        </w:rPr>
      </w:pPr>
    </w:p>
    <w:p w:rsidR="00885435" w:rsidRPr="00C43D53" w:rsidRDefault="00885435" w:rsidP="00885435">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85435" w:rsidRPr="00C43D53" w:rsidRDefault="00885435" w:rsidP="008854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312114">
        <w:rPr>
          <w:rFonts w:ascii="Times New Roman" w:eastAsia="Calibri" w:hAnsi="Times New Roman" w:cs="Times New Roman"/>
          <w:sz w:val="12"/>
          <w:szCs w:val="12"/>
        </w:rPr>
        <w:t xml:space="preserve">                             №04</w:t>
      </w:r>
    </w:p>
    <w:p w:rsidR="00F35963" w:rsidRDefault="00F35963" w:rsidP="00F35963">
      <w:pPr>
        <w:tabs>
          <w:tab w:val="left" w:pos="284"/>
        </w:tabs>
        <w:spacing w:after="0" w:line="240" w:lineRule="auto"/>
        <w:jc w:val="center"/>
        <w:rPr>
          <w:rFonts w:ascii="Times New Roman" w:eastAsia="Calibri" w:hAnsi="Times New Roman" w:cs="Times New Roman"/>
          <w:b/>
          <w:bCs/>
          <w:sz w:val="12"/>
          <w:szCs w:val="12"/>
        </w:rPr>
      </w:pPr>
      <w:r w:rsidRPr="00F3596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Воротнее</w:t>
      </w:r>
    </w:p>
    <w:p w:rsidR="00F35963" w:rsidRPr="00F35963" w:rsidRDefault="00F35963" w:rsidP="00F35963">
      <w:pPr>
        <w:tabs>
          <w:tab w:val="left" w:pos="284"/>
        </w:tabs>
        <w:spacing w:after="0" w:line="240" w:lineRule="auto"/>
        <w:jc w:val="center"/>
        <w:rPr>
          <w:rFonts w:ascii="Times New Roman" w:eastAsia="Calibri" w:hAnsi="Times New Roman" w:cs="Times New Roman"/>
          <w:sz w:val="12"/>
          <w:szCs w:val="12"/>
        </w:rPr>
      </w:pPr>
      <w:r w:rsidRPr="00F35963">
        <w:rPr>
          <w:rFonts w:ascii="Times New Roman" w:eastAsia="Calibri" w:hAnsi="Times New Roman" w:cs="Times New Roman"/>
          <w:b/>
          <w:bCs/>
          <w:sz w:val="12"/>
          <w:szCs w:val="12"/>
        </w:rPr>
        <w:t xml:space="preserve"> </w:t>
      </w:r>
      <w:proofErr w:type="gramStart"/>
      <w:r w:rsidRPr="00F35963">
        <w:rPr>
          <w:rFonts w:ascii="Times New Roman" w:eastAsia="Calibri" w:hAnsi="Times New Roman" w:cs="Times New Roman"/>
          <w:b/>
          <w:bCs/>
          <w:sz w:val="12"/>
          <w:szCs w:val="12"/>
        </w:rPr>
        <w:t>муниципального</w:t>
      </w:r>
      <w:proofErr w:type="gramEnd"/>
      <w:r w:rsidRPr="00F35963">
        <w:rPr>
          <w:rFonts w:ascii="Times New Roman" w:eastAsia="Calibri" w:hAnsi="Times New Roman" w:cs="Times New Roman"/>
          <w:b/>
          <w:bCs/>
          <w:sz w:val="12"/>
          <w:szCs w:val="12"/>
        </w:rPr>
        <w:t xml:space="preserve"> района Сергиевский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w:t>
      </w:r>
    </w:p>
    <w:p w:rsidR="00F35963" w:rsidRPr="00F35963" w:rsidRDefault="00F35963" w:rsidP="00F35963">
      <w:pPr>
        <w:tabs>
          <w:tab w:val="left" w:pos="284"/>
        </w:tabs>
        <w:spacing w:after="0" w:line="240" w:lineRule="auto"/>
        <w:jc w:val="both"/>
        <w:rPr>
          <w:rFonts w:ascii="Times New Roman" w:eastAsia="Calibri" w:hAnsi="Times New Roman" w:cs="Times New Roman"/>
          <w:sz w:val="12"/>
          <w:szCs w:val="12"/>
        </w:rPr>
      </w:pP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b/>
          <w:sz w:val="12"/>
          <w:szCs w:val="12"/>
        </w:rPr>
      </w:pPr>
      <w:r w:rsidRPr="00F35963">
        <w:rPr>
          <w:rFonts w:ascii="Times New Roman" w:eastAsia="Calibri" w:hAnsi="Times New Roman" w:cs="Times New Roman"/>
          <w:b/>
          <w:sz w:val="12"/>
          <w:szCs w:val="12"/>
        </w:rPr>
        <w:t>ПОСТАНОВЛЯЕТ:</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 (далее - Программа) следующего содержания:</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Планируемый общий объем финансирования Программы составит: 4426</w:t>
      </w:r>
      <w:r w:rsidRPr="00F35963">
        <w:rPr>
          <w:rFonts w:ascii="Times New Roman" w:eastAsia="Calibri" w:hAnsi="Times New Roman" w:cs="Times New Roman"/>
          <w:b/>
          <w:sz w:val="12"/>
          <w:szCs w:val="12"/>
        </w:rPr>
        <w:t>,97090</w:t>
      </w:r>
      <w:r w:rsidRPr="00F35963">
        <w:rPr>
          <w:rFonts w:ascii="Times New Roman" w:eastAsia="Calibri" w:hAnsi="Times New Roman" w:cs="Times New Roman"/>
          <w:sz w:val="12"/>
          <w:szCs w:val="12"/>
        </w:rPr>
        <w:t>тыс. рублей, в том числе:</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 xml:space="preserve">-средств местного бюджета – </w:t>
      </w:r>
      <w:r w:rsidRPr="00F35963">
        <w:rPr>
          <w:rFonts w:ascii="Times New Roman" w:eastAsia="Calibri" w:hAnsi="Times New Roman" w:cs="Times New Roman"/>
          <w:b/>
          <w:sz w:val="12"/>
          <w:szCs w:val="12"/>
        </w:rPr>
        <w:t>4399, 45874тыс.рублей</w:t>
      </w:r>
      <w:r w:rsidRPr="00F35963">
        <w:rPr>
          <w:rFonts w:ascii="Times New Roman" w:eastAsia="Calibri" w:hAnsi="Times New Roman" w:cs="Times New Roman"/>
          <w:sz w:val="12"/>
          <w:szCs w:val="12"/>
        </w:rPr>
        <w:t>:</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2022г. – 1402,05129 тыс.рублей;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2023г. – 1554,96826 тыс.рублей;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2024г. – 1442,43919 тыс.рублей.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 внебюджетные средства –</w:t>
      </w:r>
      <w:r w:rsidRPr="00F35963">
        <w:rPr>
          <w:rFonts w:ascii="Times New Roman" w:eastAsia="Calibri" w:hAnsi="Times New Roman" w:cs="Times New Roman"/>
          <w:b/>
          <w:sz w:val="12"/>
          <w:szCs w:val="12"/>
        </w:rPr>
        <w:t>27, 51216тыс.рублей</w:t>
      </w:r>
      <w:r w:rsidRPr="00F35963">
        <w:rPr>
          <w:rFonts w:ascii="Times New Roman" w:eastAsia="Calibri" w:hAnsi="Times New Roman" w:cs="Times New Roman"/>
          <w:sz w:val="12"/>
          <w:szCs w:val="12"/>
        </w:rPr>
        <w:t>:</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2022 г. – 23,75608 тыс.рублей;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2023г. – 3,75608 рублей;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2024г. – 0,00 рублей.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3534"/>
        <w:gridCol w:w="714"/>
        <w:gridCol w:w="851"/>
        <w:gridCol w:w="856"/>
      </w:tblGrid>
      <w:tr w:rsidR="00F35963" w:rsidRPr="00F35963" w:rsidTr="00F35963">
        <w:trPr>
          <w:cantSplit/>
          <w:trHeight w:val="20"/>
        </w:trPr>
        <w:tc>
          <w:tcPr>
            <w:tcW w:w="1040" w:type="pct"/>
            <w:vMerge w:val="restart"/>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Наименование бюджета</w:t>
            </w:r>
          </w:p>
        </w:tc>
        <w:tc>
          <w:tcPr>
            <w:tcW w:w="2350" w:type="pct"/>
            <w:vMerge w:val="restart"/>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Наименование мероприятий</w:t>
            </w:r>
          </w:p>
        </w:tc>
        <w:tc>
          <w:tcPr>
            <w:tcW w:w="1610" w:type="pct"/>
            <w:gridSpan w:val="3"/>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Затраты на реализацию мероприятий, рублей</w:t>
            </w:r>
          </w:p>
        </w:tc>
      </w:tr>
      <w:tr w:rsidR="00F35963" w:rsidRPr="00F35963" w:rsidTr="00F35963">
        <w:trPr>
          <w:cantSplit/>
          <w:trHeight w:val="20"/>
        </w:trPr>
        <w:tc>
          <w:tcPr>
            <w:tcW w:w="1040" w:type="pct"/>
            <w:vMerge/>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p>
        </w:tc>
        <w:tc>
          <w:tcPr>
            <w:tcW w:w="2350" w:type="pct"/>
            <w:vMerge/>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p>
        </w:tc>
        <w:tc>
          <w:tcPr>
            <w:tcW w:w="475" w:type="pct"/>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2022 год</w:t>
            </w:r>
          </w:p>
        </w:tc>
        <w:tc>
          <w:tcPr>
            <w:tcW w:w="566"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2023 год</w:t>
            </w:r>
          </w:p>
        </w:tc>
        <w:tc>
          <w:tcPr>
            <w:tcW w:w="568"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2024 год</w:t>
            </w:r>
          </w:p>
        </w:tc>
      </w:tr>
      <w:tr w:rsidR="00F35963" w:rsidRPr="00F35963" w:rsidTr="00F35963">
        <w:trPr>
          <w:cantSplit/>
          <w:trHeight w:val="20"/>
        </w:trPr>
        <w:tc>
          <w:tcPr>
            <w:tcW w:w="1040" w:type="pct"/>
            <w:vMerge w:val="restart"/>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Местный бюджет</w:t>
            </w:r>
          </w:p>
        </w:tc>
        <w:tc>
          <w:tcPr>
            <w:tcW w:w="2350" w:type="pct"/>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Электроэнергия и ТО уличного освещения</w:t>
            </w:r>
          </w:p>
        </w:tc>
        <w:tc>
          <w:tcPr>
            <w:tcW w:w="475"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1035,72355</w:t>
            </w:r>
          </w:p>
        </w:tc>
        <w:tc>
          <w:tcPr>
            <w:tcW w:w="566"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1191,42826</w:t>
            </w:r>
          </w:p>
        </w:tc>
        <w:tc>
          <w:tcPr>
            <w:tcW w:w="568"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1225,71567</w:t>
            </w:r>
          </w:p>
        </w:tc>
      </w:tr>
      <w:tr w:rsidR="00F35963" w:rsidRPr="00F35963" w:rsidTr="00F35963">
        <w:trPr>
          <w:cantSplit/>
          <w:trHeight w:val="20"/>
        </w:trPr>
        <w:tc>
          <w:tcPr>
            <w:tcW w:w="1040" w:type="pct"/>
            <w:vMerge/>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p>
        </w:tc>
        <w:tc>
          <w:tcPr>
            <w:tcW w:w="2350" w:type="pct"/>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 xml:space="preserve">Трудоустройство безработных, несовершеннолетних </w:t>
            </w:r>
          </w:p>
        </w:tc>
        <w:tc>
          <w:tcPr>
            <w:tcW w:w="475"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232,99841</w:t>
            </w:r>
          </w:p>
        </w:tc>
        <w:tc>
          <w:tcPr>
            <w:tcW w:w="566"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233,00000</w:t>
            </w:r>
          </w:p>
        </w:tc>
        <w:tc>
          <w:tcPr>
            <w:tcW w:w="568"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133,88352</w:t>
            </w:r>
          </w:p>
        </w:tc>
      </w:tr>
      <w:tr w:rsidR="00F35963" w:rsidRPr="00F35963" w:rsidTr="00F35963">
        <w:trPr>
          <w:cantSplit/>
          <w:trHeight w:val="20"/>
        </w:trPr>
        <w:tc>
          <w:tcPr>
            <w:tcW w:w="1040" w:type="pct"/>
            <w:vMerge/>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p>
        </w:tc>
        <w:tc>
          <w:tcPr>
            <w:tcW w:w="2350" w:type="pct"/>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Улучшение санитарно-эпидемиологического состояния территории</w:t>
            </w:r>
          </w:p>
        </w:tc>
        <w:tc>
          <w:tcPr>
            <w:tcW w:w="475"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6,72933</w:t>
            </w:r>
          </w:p>
        </w:tc>
        <w:tc>
          <w:tcPr>
            <w:tcW w:w="566"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17,00000</w:t>
            </w:r>
          </w:p>
        </w:tc>
        <w:tc>
          <w:tcPr>
            <w:tcW w:w="568"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9,0000</w:t>
            </w:r>
          </w:p>
        </w:tc>
      </w:tr>
      <w:tr w:rsidR="00F35963" w:rsidRPr="00F35963" w:rsidTr="00F35963">
        <w:trPr>
          <w:cantSplit/>
          <w:trHeight w:val="20"/>
        </w:trPr>
        <w:tc>
          <w:tcPr>
            <w:tcW w:w="1040" w:type="pct"/>
            <w:vMerge/>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p>
        </w:tc>
        <w:tc>
          <w:tcPr>
            <w:tcW w:w="2350"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Прочие мероприятия</w:t>
            </w:r>
          </w:p>
        </w:tc>
        <w:tc>
          <w:tcPr>
            <w:tcW w:w="475"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126,60000</w:t>
            </w:r>
          </w:p>
        </w:tc>
        <w:tc>
          <w:tcPr>
            <w:tcW w:w="566"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123,54</w:t>
            </w:r>
          </w:p>
        </w:tc>
        <w:tc>
          <w:tcPr>
            <w:tcW w:w="568"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73,840</w:t>
            </w:r>
          </w:p>
        </w:tc>
      </w:tr>
      <w:tr w:rsidR="00F35963" w:rsidRPr="00F35963" w:rsidTr="00F35963">
        <w:trPr>
          <w:cantSplit/>
          <w:trHeight w:val="20"/>
        </w:trPr>
        <w:tc>
          <w:tcPr>
            <w:tcW w:w="1040" w:type="pct"/>
            <w:vMerge/>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p>
        </w:tc>
        <w:tc>
          <w:tcPr>
            <w:tcW w:w="2350" w:type="pct"/>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ИТОГО</w:t>
            </w:r>
          </w:p>
        </w:tc>
        <w:tc>
          <w:tcPr>
            <w:tcW w:w="475"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1402,05129</w:t>
            </w:r>
          </w:p>
        </w:tc>
        <w:tc>
          <w:tcPr>
            <w:tcW w:w="566"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1554,96826</w:t>
            </w:r>
          </w:p>
        </w:tc>
        <w:tc>
          <w:tcPr>
            <w:tcW w:w="568"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1442,43919</w:t>
            </w:r>
          </w:p>
        </w:tc>
      </w:tr>
      <w:tr w:rsidR="00F35963" w:rsidRPr="00F35963" w:rsidTr="00F35963">
        <w:trPr>
          <w:cantSplit/>
          <w:trHeight w:val="20"/>
        </w:trPr>
        <w:tc>
          <w:tcPr>
            <w:tcW w:w="1040" w:type="pct"/>
            <w:vMerge w:val="restart"/>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Внебюджетные средства бюджет</w:t>
            </w:r>
          </w:p>
        </w:tc>
        <w:tc>
          <w:tcPr>
            <w:tcW w:w="2350" w:type="pct"/>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Прочие мероприятия</w:t>
            </w:r>
          </w:p>
        </w:tc>
        <w:tc>
          <w:tcPr>
            <w:tcW w:w="475"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23,75608</w:t>
            </w:r>
          </w:p>
        </w:tc>
        <w:tc>
          <w:tcPr>
            <w:tcW w:w="566"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3,75608</w:t>
            </w:r>
          </w:p>
        </w:tc>
        <w:tc>
          <w:tcPr>
            <w:tcW w:w="568"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0,0</w:t>
            </w:r>
          </w:p>
        </w:tc>
      </w:tr>
      <w:tr w:rsidR="00F35963" w:rsidRPr="00F35963" w:rsidTr="00F35963">
        <w:trPr>
          <w:cantSplit/>
          <w:trHeight w:val="20"/>
        </w:trPr>
        <w:tc>
          <w:tcPr>
            <w:tcW w:w="1040" w:type="pct"/>
            <w:vMerge/>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p>
        </w:tc>
        <w:tc>
          <w:tcPr>
            <w:tcW w:w="2350" w:type="pct"/>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ИТОГО</w:t>
            </w:r>
          </w:p>
        </w:tc>
        <w:tc>
          <w:tcPr>
            <w:tcW w:w="475"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23,75608</w:t>
            </w:r>
          </w:p>
        </w:tc>
        <w:tc>
          <w:tcPr>
            <w:tcW w:w="566"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3,75608</w:t>
            </w:r>
          </w:p>
        </w:tc>
        <w:tc>
          <w:tcPr>
            <w:tcW w:w="568"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0,00</w:t>
            </w:r>
          </w:p>
        </w:tc>
      </w:tr>
      <w:tr w:rsidR="00F35963" w:rsidRPr="00F35963" w:rsidTr="00F35963">
        <w:trPr>
          <w:cantSplit/>
          <w:trHeight w:val="20"/>
        </w:trPr>
        <w:tc>
          <w:tcPr>
            <w:tcW w:w="3390" w:type="pct"/>
            <w:gridSpan w:val="2"/>
            <w:tcMar>
              <w:left w:w="0" w:type="dxa"/>
              <w:right w:w="0" w:type="dxa"/>
            </w:tcMar>
            <w:vAlign w:val="bottom"/>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ВСЕГО</w:t>
            </w:r>
          </w:p>
        </w:tc>
        <w:tc>
          <w:tcPr>
            <w:tcW w:w="475"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1425,80737</w:t>
            </w:r>
          </w:p>
        </w:tc>
        <w:tc>
          <w:tcPr>
            <w:tcW w:w="566"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1558,72434</w:t>
            </w:r>
          </w:p>
        </w:tc>
        <w:tc>
          <w:tcPr>
            <w:tcW w:w="568" w:type="pct"/>
            <w:tcMar>
              <w:left w:w="0" w:type="dxa"/>
              <w:right w:w="0" w:type="dxa"/>
            </w:tcMar>
            <w:vAlign w:val="bottom"/>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1442,43919</w:t>
            </w:r>
          </w:p>
        </w:tc>
      </w:tr>
    </w:tbl>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1.3.Раздел 5 Программы «Обоснование ресурсного обеспечения Программы» изложить в следующей редакции:</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Воротнее муниципального района Сергиевский.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Общий объем финансирования на реализацию Программы составляет 4426,97090 тыс. рублей, в том числе по годам:</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 на 2022 год – 1425,80737 тыс. рублей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 на 2023год – 1558,72434 тыс. рублей;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 на 2024 год – 1442,43919 тыс. рублей.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Воротнее на соответствующий финансовый год.</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2.Опубликовать настоящее Постановление в газете «Сергиевский вестник».</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D0880" w:rsidRDefault="009D0880" w:rsidP="00F35963">
      <w:pPr>
        <w:tabs>
          <w:tab w:val="left" w:pos="284"/>
        </w:tabs>
        <w:spacing w:after="0" w:line="240" w:lineRule="auto"/>
        <w:jc w:val="right"/>
        <w:rPr>
          <w:rFonts w:ascii="Times New Roman" w:eastAsia="Calibri" w:hAnsi="Times New Roman" w:cs="Times New Roman"/>
          <w:bCs/>
          <w:sz w:val="12"/>
          <w:szCs w:val="12"/>
        </w:rPr>
      </w:pPr>
    </w:p>
    <w:p w:rsidR="00F35963" w:rsidRPr="00F35963" w:rsidRDefault="00F35963" w:rsidP="00F35963">
      <w:pPr>
        <w:tabs>
          <w:tab w:val="left" w:pos="284"/>
        </w:tabs>
        <w:spacing w:after="0" w:line="240" w:lineRule="auto"/>
        <w:jc w:val="right"/>
        <w:rPr>
          <w:rFonts w:ascii="Times New Roman" w:eastAsia="Calibri" w:hAnsi="Times New Roman" w:cs="Times New Roman"/>
          <w:bCs/>
          <w:sz w:val="12"/>
          <w:szCs w:val="12"/>
        </w:rPr>
      </w:pPr>
      <w:r w:rsidRPr="00F35963">
        <w:rPr>
          <w:rFonts w:ascii="Times New Roman" w:eastAsia="Calibri" w:hAnsi="Times New Roman" w:cs="Times New Roman"/>
          <w:bCs/>
          <w:sz w:val="12"/>
          <w:szCs w:val="12"/>
        </w:rPr>
        <w:t>Глава сельского поселения Воротнее</w:t>
      </w:r>
    </w:p>
    <w:p w:rsidR="00F35963" w:rsidRDefault="00F35963" w:rsidP="00F35963">
      <w:pPr>
        <w:tabs>
          <w:tab w:val="left" w:pos="284"/>
        </w:tabs>
        <w:spacing w:after="0" w:line="240" w:lineRule="auto"/>
        <w:jc w:val="right"/>
        <w:rPr>
          <w:rFonts w:ascii="Times New Roman" w:eastAsia="Calibri" w:hAnsi="Times New Roman" w:cs="Times New Roman"/>
          <w:bCs/>
          <w:sz w:val="12"/>
          <w:szCs w:val="12"/>
        </w:rPr>
      </w:pPr>
      <w:proofErr w:type="gramStart"/>
      <w:r w:rsidRPr="00F35963">
        <w:rPr>
          <w:rFonts w:ascii="Times New Roman" w:eastAsia="Calibri" w:hAnsi="Times New Roman" w:cs="Times New Roman"/>
          <w:bCs/>
          <w:sz w:val="12"/>
          <w:szCs w:val="12"/>
        </w:rPr>
        <w:t>муниципального</w:t>
      </w:r>
      <w:proofErr w:type="gramEnd"/>
      <w:r w:rsidRPr="00F35963">
        <w:rPr>
          <w:rFonts w:ascii="Times New Roman" w:eastAsia="Calibri" w:hAnsi="Times New Roman" w:cs="Times New Roman"/>
          <w:bCs/>
          <w:sz w:val="12"/>
          <w:szCs w:val="12"/>
        </w:rPr>
        <w:t xml:space="preserve"> района Сергиевский</w:t>
      </w:r>
    </w:p>
    <w:p w:rsidR="00F35963" w:rsidRPr="00F35963" w:rsidRDefault="00F35963" w:rsidP="00F35963">
      <w:pPr>
        <w:tabs>
          <w:tab w:val="left" w:pos="284"/>
        </w:tabs>
        <w:spacing w:after="0" w:line="240" w:lineRule="auto"/>
        <w:jc w:val="right"/>
        <w:rPr>
          <w:rFonts w:ascii="Times New Roman" w:eastAsia="Calibri" w:hAnsi="Times New Roman" w:cs="Times New Roman"/>
          <w:sz w:val="12"/>
          <w:szCs w:val="12"/>
        </w:rPr>
      </w:pPr>
      <w:r w:rsidRPr="00F35963">
        <w:rPr>
          <w:rFonts w:ascii="Times New Roman" w:eastAsia="Calibri" w:hAnsi="Times New Roman" w:cs="Times New Roman"/>
          <w:bCs/>
          <w:sz w:val="12"/>
          <w:szCs w:val="12"/>
        </w:rPr>
        <w:t xml:space="preserve">С.А. </w:t>
      </w:r>
      <w:r w:rsidRPr="00F35963">
        <w:rPr>
          <w:rFonts w:ascii="Times New Roman" w:eastAsia="Calibri" w:hAnsi="Times New Roman" w:cs="Times New Roman"/>
          <w:sz w:val="12"/>
          <w:szCs w:val="12"/>
        </w:rPr>
        <w:t>Никитин</w:t>
      </w:r>
    </w:p>
    <w:p w:rsidR="009D0880" w:rsidRDefault="009D0880" w:rsidP="00312114">
      <w:pPr>
        <w:tabs>
          <w:tab w:val="left" w:pos="284"/>
          <w:tab w:val="left" w:pos="3828"/>
        </w:tabs>
        <w:spacing w:after="0" w:line="240" w:lineRule="auto"/>
        <w:jc w:val="center"/>
        <w:rPr>
          <w:rFonts w:ascii="Times New Roman" w:eastAsia="Calibri" w:hAnsi="Times New Roman" w:cs="Times New Roman"/>
          <w:b/>
          <w:sz w:val="12"/>
          <w:szCs w:val="12"/>
        </w:rPr>
      </w:pPr>
    </w:p>
    <w:p w:rsidR="00312114" w:rsidRPr="00C43D53" w:rsidRDefault="00312114" w:rsidP="0031211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lastRenderedPageBreak/>
        <w:t>АДМИНИСТРАЦИЯ</w:t>
      </w:r>
    </w:p>
    <w:p w:rsidR="00312114" w:rsidRPr="00C43D53" w:rsidRDefault="00312114" w:rsidP="0031211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312114" w:rsidRPr="00C43D53" w:rsidRDefault="00312114" w:rsidP="0031211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12114" w:rsidRPr="00C43D53" w:rsidRDefault="00312114" w:rsidP="0031211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12114" w:rsidRPr="00C43D53" w:rsidRDefault="00312114" w:rsidP="00312114">
      <w:pPr>
        <w:tabs>
          <w:tab w:val="left" w:pos="284"/>
        </w:tabs>
        <w:spacing w:after="0" w:line="240" w:lineRule="auto"/>
        <w:jc w:val="center"/>
        <w:rPr>
          <w:rFonts w:ascii="Times New Roman" w:eastAsia="Calibri" w:hAnsi="Times New Roman" w:cs="Times New Roman"/>
          <w:sz w:val="12"/>
          <w:szCs w:val="12"/>
        </w:rPr>
      </w:pPr>
    </w:p>
    <w:p w:rsidR="00312114" w:rsidRPr="00C43D53" w:rsidRDefault="00312114" w:rsidP="0031211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12114" w:rsidRPr="00C43D53" w:rsidRDefault="00312114" w:rsidP="003121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№05</w:t>
      </w:r>
    </w:p>
    <w:p w:rsidR="00F35963" w:rsidRDefault="00F35963" w:rsidP="00F35963">
      <w:pPr>
        <w:tabs>
          <w:tab w:val="left" w:pos="284"/>
        </w:tabs>
        <w:spacing w:after="0" w:line="240" w:lineRule="auto"/>
        <w:jc w:val="center"/>
        <w:rPr>
          <w:rFonts w:ascii="Times New Roman" w:eastAsia="Calibri" w:hAnsi="Times New Roman" w:cs="Times New Roman"/>
          <w:b/>
          <w:bCs/>
          <w:sz w:val="12"/>
          <w:szCs w:val="12"/>
        </w:rPr>
      </w:pPr>
      <w:r w:rsidRPr="00F3596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Воротнее </w:t>
      </w:r>
    </w:p>
    <w:p w:rsidR="00F35963" w:rsidRPr="00F35963" w:rsidRDefault="00F35963" w:rsidP="00F35963">
      <w:pPr>
        <w:tabs>
          <w:tab w:val="left" w:pos="284"/>
        </w:tabs>
        <w:spacing w:after="0" w:line="240" w:lineRule="auto"/>
        <w:jc w:val="center"/>
        <w:rPr>
          <w:rFonts w:ascii="Times New Roman" w:eastAsia="Calibri" w:hAnsi="Times New Roman" w:cs="Times New Roman"/>
          <w:sz w:val="12"/>
          <w:szCs w:val="12"/>
        </w:rPr>
      </w:pPr>
      <w:proofErr w:type="gramStart"/>
      <w:r w:rsidRPr="00F35963">
        <w:rPr>
          <w:rFonts w:ascii="Times New Roman" w:eastAsia="Calibri" w:hAnsi="Times New Roman" w:cs="Times New Roman"/>
          <w:b/>
          <w:bCs/>
          <w:sz w:val="12"/>
          <w:szCs w:val="12"/>
        </w:rPr>
        <w:t>муниципального</w:t>
      </w:r>
      <w:proofErr w:type="gramEnd"/>
      <w:r w:rsidRPr="00F35963">
        <w:rPr>
          <w:rFonts w:ascii="Times New Roman" w:eastAsia="Calibri" w:hAnsi="Times New Roman" w:cs="Times New Roman"/>
          <w:b/>
          <w:bCs/>
          <w:sz w:val="12"/>
          <w:szCs w:val="12"/>
        </w:rPr>
        <w:t xml:space="preserve"> района Сергиевский № 69 от 30.12.2021г.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w:t>
      </w:r>
    </w:p>
    <w:p w:rsidR="00F35963" w:rsidRPr="00F35963" w:rsidRDefault="00F35963" w:rsidP="00F35963">
      <w:pPr>
        <w:tabs>
          <w:tab w:val="left" w:pos="284"/>
        </w:tabs>
        <w:spacing w:after="0" w:line="240" w:lineRule="auto"/>
        <w:jc w:val="both"/>
        <w:rPr>
          <w:rFonts w:ascii="Times New Roman" w:eastAsia="Calibri" w:hAnsi="Times New Roman" w:cs="Times New Roman"/>
          <w:sz w:val="12"/>
          <w:szCs w:val="12"/>
        </w:rPr>
      </w:pP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b/>
          <w:sz w:val="12"/>
          <w:szCs w:val="12"/>
        </w:rPr>
        <w:t>ПОСТАНОВЛЯЕТ</w:t>
      </w:r>
      <w:r w:rsidRPr="00F35963">
        <w:rPr>
          <w:rFonts w:ascii="Times New Roman" w:eastAsia="Calibri" w:hAnsi="Times New Roman" w:cs="Times New Roman"/>
          <w:sz w:val="12"/>
          <w:szCs w:val="12"/>
        </w:rPr>
        <w:t>:</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69 от 30.12.2021г.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 (далее - Программа) следующего содержания:</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 xml:space="preserve">Общий объем финансирования Программы составляет </w:t>
      </w:r>
      <w:r w:rsidRPr="00F35963">
        <w:rPr>
          <w:rFonts w:ascii="Times New Roman" w:eastAsia="Calibri" w:hAnsi="Times New Roman" w:cs="Times New Roman"/>
          <w:b/>
          <w:sz w:val="12"/>
          <w:szCs w:val="12"/>
        </w:rPr>
        <w:t>573,77312</w:t>
      </w:r>
      <w:r w:rsidRPr="00F35963">
        <w:rPr>
          <w:rFonts w:ascii="Times New Roman" w:eastAsia="Calibri" w:hAnsi="Times New Roman" w:cs="Times New Roman"/>
          <w:sz w:val="12"/>
          <w:szCs w:val="12"/>
        </w:rPr>
        <w:t>тыс. рублей, в том числе из местного бюджета </w:t>
      </w:r>
      <w:r w:rsidR="00E64639" w:rsidRPr="00F35963">
        <w:rPr>
          <w:rFonts w:ascii="Times New Roman" w:eastAsia="Calibri" w:hAnsi="Times New Roman" w:cs="Times New Roman"/>
          <w:sz w:val="12"/>
          <w:szCs w:val="12"/>
        </w:rPr>
        <w:t>– 573</w:t>
      </w:r>
      <w:r w:rsidRPr="00F35963">
        <w:rPr>
          <w:rFonts w:ascii="Times New Roman" w:eastAsia="Calibri" w:hAnsi="Times New Roman" w:cs="Times New Roman"/>
          <w:sz w:val="12"/>
          <w:szCs w:val="12"/>
        </w:rPr>
        <w:t>,77312тыс. рублей.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2022г.- 261,92785тыс. руб.</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2023г.- 183,07043 тыс. руб.</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2024г.- 128,77484 тыс. руб.</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Общий объем финансирования Программы составляет 573,77312тыс. рублей.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546"/>
        <w:gridCol w:w="4844"/>
        <w:gridCol w:w="708"/>
        <w:gridCol w:w="707"/>
        <w:gridCol w:w="714"/>
      </w:tblGrid>
      <w:tr w:rsidR="00F35963" w:rsidRPr="00F35963" w:rsidTr="00F35963">
        <w:trPr>
          <w:trHeight w:val="20"/>
        </w:trPr>
        <w:tc>
          <w:tcPr>
            <w:tcW w:w="36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 п/п</w:t>
            </w:r>
          </w:p>
        </w:tc>
        <w:tc>
          <w:tcPr>
            <w:tcW w:w="32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 xml:space="preserve">2022 год, </w:t>
            </w:r>
          </w:p>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тыс. рублей</w:t>
            </w:r>
          </w:p>
        </w:tc>
        <w:tc>
          <w:tcPr>
            <w:tcW w:w="47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 xml:space="preserve">2023 год, </w:t>
            </w:r>
          </w:p>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тыс. рублей</w:t>
            </w:r>
          </w:p>
        </w:tc>
        <w:tc>
          <w:tcPr>
            <w:tcW w:w="47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 xml:space="preserve">2024 год, </w:t>
            </w:r>
          </w:p>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тыс. рублей</w:t>
            </w:r>
          </w:p>
        </w:tc>
      </w:tr>
      <w:tr w:rsidR="00F35963" w:rsidRPr="00F35963" w:rsidTr="00F35963">
        <w:trPr>
          <w:trHeight w:val="20"/>
        </w:trPr>
        <w:tc>
          <w:tcPr>
            <w:tcW w:w="36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w:t>
            </w:r>
          </w:p>
        </w:tc>
        <w:tc>
          <w:tcPr>
            <w:tcW w:w="32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80,23058</w:t>
            </w:r>
          </w:p>
        </w:tc>
        <w:tc>
          <w:tcPr>
            <w:tcW w:w="47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92,87043</w:t>
            </w:r>
          </w:p>
        </w:tc>
        <w:tc>
          <w:tcPr>
            <w:tcW w:w="47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128,77484</w:t>
            </w:r>
          </w:p>
        </w:tc>
      </w:tr>
      <w:tr w:rsidR="00F35963" w:rsidRPr="00F35963" w:rsidTr="00F35963">
        <w:trPr>
          <w:trHeight w:val="20"/>
        </w:trPr>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w:t>
            </w:r>
          </w:p>
        </w:tc>
        <w:tc>
          <w:tcPr>
            <w:tcW w:w="32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173,69727</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90,200</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0,00</w:t>
            </w:r>
          </w:p>
        </w:tc>
      </w:tr>
      <w:tr w:rsidR="00F35963" w:rsidRPr="00F35963" w:rsidTr="00F35963">
        <w:trPr>
          <w:trHeight w:val="20"/>
        </w:trPr>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 </w:t>
            </w:r>
          </w:p>
        </w:tc>
        <w:tc>
          <w:tcPr>
            <w:tcW w:w="32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261,92785</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183,07043</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35963" w:rsidRPr="00F35963" w:rsidRDefault="00F35963" w:rsidP="00F35963">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128,77484</w:t>
            </w:r>
          </w:p>
        </w:tc>
      </w:tr>
    </w:tbl>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2.Опубликовать настоящее Постановление в газете «Сергиевский вестник».</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35963" w:rsidRPr="00F35963" w:rsidRDefault="00F35963" w:rsidP="00F35963">
      <w:pPr>
        <w:tabs>
          <w:tab w:val="left" w:pos="284"/>
        </w:tabs>
        <w:spacing w:after="0" w:line="240" w:lineRule="auto"/>
        <w:jc w:val="right"/>
        <w:rPr>
          <w:rFonts w:ascii="Times New Roman" w:eastAsia="Calibri" w:hAnsi="Times New Roman" w:cs="Times New Roman"/>
          <w:bCs/>
          <w:sz w:val="12"/>
          <w:szCs w:val="12"/>
        </w:rPr>
      </w:pPr>
      <w:r w:rsidRPr="00F35963">
        <w:rPr>
          <w:rFonts w:ascii="Times New Roman" w:eastAsia="Calibri" w:hAnsi="Times New Roman" w:cs="Times New Roman"/>
          <w:bCs/>
          <w:sz w:val="12"/>
          <w:szCs w:val="12"/>
        </w:rPr>
        <w:t>Глава сельского поселения Воротнее</w:t>
      </w:r>
    </w:p>
    <w:p w:rsidR="00F35963" w:rsidRDefault="00F35963" w:rsidP="00F35963">
      <w:pPr>
        <w:tabs>
          <w:tab w:val="left" w:pos="284"/>
        </w:tabs>
        <w:spacing w:after="0" w:line="240" w:lineRule="auto"/>
        <w:jc w:val="right"/>
        <w:rPr>
          <w:rFonts w:ascii="Times New Roman" w:eastAsia="Calibri" w:hAnsi="Times New Roman" w:cs="Times New Roman"/>
          <w:bCs/>
          <w:sz w:val="12"/>
          <w:szCs w:val="12"/>
        </w:rPr>
      </w:pPr>
      <w:proofErr w:type="gramStart"/>
      <w:r w:rsidRPr="00F35963">
        <w:rPr>
          <w:rFonts w:ascii="Times New Roman" w:eastAsia="Calibri" w:hAnsi="Times New Roman" w:cs="Times New Roman"/>
          <w:bCs/>
          <w:sz w:val="12"/>
          <w:szCs w:val="12"/>
        </w:rPr>
        <w:t>муниципального</w:t>
      </w:r>
      <w:proofErr w:type="gramEnd"/>
      <w:r w:rsidRPr="00F35963">
        <w:rPr>
          <w:rFonts w:ascii="Times New Roman" w:eastAsia="Calibri" w:hAnsi="Times New Roman" w:cs="Times New Roman"/>
          <w:bCs/>
          <w:sz w:val="12"/>
          <w:szCs w:val="12"/>
        </w:rPr>
        <w:t xml:space="preserve"> района Сергиевский</w:t>
      </w:r>
    </w:p>
    <w:p w:rsidR="00F35963" w:rsidRPr="00F35963" w:rsidRDefault="00F35963" w:rsidP="00F35963">
      <w:pPr>
        <w:tabs>
          <w:tab w:val="left" w:pos="284"/>
        </w:tabs>
        <w:spacing w:after="0" w:line="240" w:lineRule="auto"/>
        <w:jc w:val="right"/>
        <w:rPr>
          <w:rFonts w:ascii="Times New Roman" w:eastAsia="Calibri" w:hAnsi="Times New Roman" w:cs="Times New Roman"/>
          <w:sz w:val="12"/>
          <w:szCs w:val="12"/>
        </w:rPr>
      </w:pPr>
      <w:r w:rsidRPr="00F35963">
        <w:rPr>
          <w:rFonts w:ascii="Times New Roman" w:eastAsia="Calibri" w:hAnsi="Times New Roman" w:cs="Times New Roman"/>
          <w:bCs/>
          <w:sz w:val="12"/>
          <w:szCs w:val="12"/>
        </w:rPr>
        <w:t>С.А. Никитин</w:t>
      </w:r>
    </w:p>
    <w:p w:rsidR="00312114" w:rsidRPr="00C43D53" w:rsidRDefault="00312114" w:rsidP="0031211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12114" w:rsidRPr="00C43D53" w:rsidRDefault="00312114" w:rsidP="0031211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312114" w:rsidRPr="00C43D53" w:rsidRDefault="00312114" w:rsidP="0031211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12114" w:rsidRPr="00C43D53" w:rsidRDefault="00312114" w:rsidP="0031211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12114" w:rsidRPr="00C43D53" w:rsidRDefault="00312114" w:rsidP="00312114">
      <w:pPr>
        <w:tabs>
          <w:tab w:val="left" w:pos="284"/>
        </w:tabs>
        <w:spacing w:after="0" w:line="240" w:lineRule="auto"/>
        <w:jc w:val="center"/>
        <w:rPr>
          <w:rFonts w:ascii="Times New Roman" w:eastAsia="Calibri" w:hAnsi="Times New Roman" w:cs="Times New Roman"/>
          <w:sz w:val="12"/>
          <w:szCs w:val="12"/>
        </w:rPr>
      </w:pPr>
    </w:p>
    <w:p w:rsidR="00312114" w:rsidRPr="00C43D53" w:rsidRDefault="00312114" w:rsidP="0031211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12114" w:rsidRPr="00C43D53" w:rsidRDefault="00312114" w:rsidP="003121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F35963" w:rsidRDefault="00F35963" w:rsidP="00F35963">
      <w:pPr>
        <w:tabs>
          <w:tab w:val="left" w:pos="284"/>
        </w:tabs>
        <w:spacing w:after="0" w:line="240" w:lineRule="auto"/>
        <w:jc w:val="center"/>
        <w:rPr>
          <w:rFonts w:ascii="Times New Roman" w:eastAsia="Calibri" w:hAnsi="Times New Roman" w:cs="Times New Roman"/>
          <w:b/>
          <w:bCs/>
          <w:sz w:val="12"/>
          <w:szCs w:val="12"/>
        </w:rPr>
      </w:pPr>
      <w:r w:rsidRPr="00F3596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Воротнее </w:t>
      </w:r>
    </w:p>
    <w:p w:rsidR="00F35963" w:rsidRPr="00F35963" w:rsidRDefault="00F35963" w:rsidP="00F35963">
      <w:pPr>
        <w:tabs>
          <w:tab w:val="left" w:pos="284"/>
        </w:tabs>
        <w:spacing w:after="0" w:line="240" w:lineRule="auto"/>
        <w:jc w:val="center"/>
        <w:rPr>
          <w:rFonts w:ascii="Times New Roman" w:eastAsia="Calibri" w:hAnsi="Times New Roman" w:cs="Times New Roman"/>
          <w:sz w:val="12"/>
          <w:szCs w:val="12"/>
        </w:rPr>
      </w:pPr>
      <w:proofErr w:type="gramStart"/>
      <w:r w:rsidRPr="00F35963">
        <w:rPr>
          <w:rFonts w:ascii="Times New Roman" w:eastAsia="Calibri" w:hAnsi="Times New Roman" w:cs="Times New Roman"/>
          <w:b/>
          <w:bCs/>
          <w:sz w:val="12"/>
          <w:szCs w:val="12"/>
        </w:rPr>
        <w:t>муниципального</w:t>
      </w:r>
      <w:proofErr w:type="gramEnd"/>
      <w:r w:rsidRPr="00F35963">
        <w:rPr>
          <w:rFonts w:ascii="Times New Roman" w:eastAsia="Calibri" w:hAnsi="Times New Roman" w:cs="Times New Roman"/>
          <w:b/>
          <w:bCs/>
          <w:sz w:val="12"/>
          <w:szCs w:val="12"/>
        </w:rPr>
        <w:t xml:space="preserve"> района Сергиевский № 71 от 30.12.2021г.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2022-2024гг.»</w:t>
      </w:r>
    </w:p>
    <w:p w:rsidR="00F35963" w:rsidRPr="00F35963" w:rsidRDefault="00F35963" w:rsidP="00F35963">
      <w:pPr>
        <w:tabs>
          <w:tab w:val="left" w:pos="284"/>
        </w:tabs>
        <w:spacing w:after="0" w:line="240" w:lineRule="auto"/>
        <w:jc w:val="both"/>
        <w:rPr>
          <w:rFonts w:ascii="Times New Roman" w:eastAsia="Calibri" w:hAnsi="Times New Roman" w:cs="Times New Roman"/>
          <w:sz w:val="12"/>
          <w:szCs w:val="12"/>
        </w:rPr>
      </w:pP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lang w:val="x-none"/>
        </w:rPr>
      </w:pPr>
      <w:r w:rsidRPr="00F35963">
        <w:rPr>
          <w:rFonts w:ascii="Times New Roman" w:eastAsia="Calibri" w:hAnsi="Times New Roman" w:cs="Times New Roman"/>
          <w:sz w:val="12"/>
          <w:szCs w:val="12"/>
          <w:lang w:val="x-none"/>
        </w:rPr>
        <w:t xml:space="preserve">В соответствии с Федеральным </w:t>
      </w:r>
      <w:r w:rsidRPr="00F35963">
        <w:rPr>
          <w:rFonts w:ascii="Times New Roman" w:eastAsia="Calibri" w:hAnsi="Times New Roman" w:cs="Times New Roman"/>
          <w:sz w:val="12"/>
          <w:szCs w:val="12"/>
          <w:u w:val="single"/>
          <w:lang w:val="x-none"/>
        </w:rPr>
        <w:t>законом</w:t>
      </w:r>
      <w:r w:rsidRPr="00F35963">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F35963">
        <w:rPr>
          <w:rFonts w:ascii="Times New Roman" w:eastAsia="Calibri" w:hAnsi="Times New Roman" w:cs="Times New Roman"/>
          <w:sz w:val="12"/>
          <w:szCs w:val="12"/>
          <w:u w:val="single"/>
          <w:lang w:val="x-none"/>
        </w:rPr>
        <w:t>Уставом</w:t>
      </w:r>
      <w:r w:rsidRPr="00F35963">
        <w:rPr>
          <w:rFonts w:ascii="Times New Roman" w:eastAsia="Calibri" w:hAnsi="Times New Roman" w:cs="Times New Roman"/>
          <w:sz w:val="12"/>
          <w:szCs w:val="12"/>
          <w:lang w:val="x-none"/>
        </w:rPr>
        <w:t xml:space="preserve">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lang w:val="x-none"/>
        </w:rPr>
      </w:pPr>
      <w:r w:rsidRPr="00F35963">
        <w:rPr>
          <w:rFonts w:ascii="Times New Roman" w:eastAsia="Calibri" w:hAnsi="Times New Roman" w:cs="Times New Roman"/>
          <w:b/>
          <w:sz w:val="12"/>
          <w:szCs w:val="12"/>
          <w:lang w:val="x-none"/>
        </w:rPr>
        <w:t>ПОСТАНОВЛЯЕТ</w:t>
      </w:r>
      <w:r w:rsidRPr="00F35963">
        <w:rPr>
          <w:rFonts w:ascii="Times New Roman" w:eastAsia="Calibri" w:hAnsi="Times New Roman" w:cs="Times New Roman"/>
          <w:sz w:val="12"/>
          <w:szCs w:val="12"/>
          <w:lang w:val="x-none"/>
        </w:rPr>
        <w:t>:</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71 от 30.12.2021г.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2022-2024гг. (далее - Программа) следующего содержания:</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Общий объем финансирования программы в 2022-2024 годах:</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proofErr w:type="gramStart"/>
      <w:r w:rsidRPr="00F35963">
        <w:rPr>
          <w:rFonts w:ascii="Times New Roman" w:eastAsia="Calibri" w:hAnsi="Times New Roman" w:cs="Times New Roman"/>
          <w:bCs/>
          <w:sz w:val="12"/>
          <w:szCs w:val="12"/>
        </w:rPr>
        <w:t>всего</w:t>
      </w:r>
      <w:proofErr w:type="gramEnd"/>
      <w:r w:rsidRPr="00F35963">
        <w:rPr>
          <w:rFonts w:ascii="Times New Roman" w:eastAsia="Calibri" w:hAnsi="Times New Roman" w:cs="Times New Roman"/>
          <w:bCs/>
          <w:sz w:val="12"/>
          <w:szCs w:val="12"/>
        </w:rPr>
        <w:t xml:space="preserve"> – </w:t>
      </w:r>
      <w:r w:rsidRPr="00F35963">
        <w:rPr>
          <w:rFonts w:ascii="Times New Roman" w:eastAsia="Calibri" w:hAnsi="Times New Roman" w:cs="Times New Roman"/>
          <w:b/>
          <w:bCs/>
          <w:sz w:val="12"/>
          <w:szCs w:val="12"/>
        </w:rPr>
        <w:t xml:space="preserve">1623,38203 </w:t>
      </w:r>
      <w:r w:rsidRPr="00F35963">
        <w:rPr>
          <w:rFonts w:ascii="Times New Roman" w:eastAsia="Calibri" w:hAnsi="Times New Roman" w:cs="Times New Roman"/>
          <w:bCs/>
          <w:sz w:val="12"/>
          <w:szCs w:val="12"/>
        </w:rPr>
        <w:t>тыс.рублей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proofErr w:type="gramStart"/>
      <w:r w:rsidRPr="00F35963">
        <w:rPr>
          <w:rFonts w:ascii="Times New Roman" w:eastAsia="Calibri" w:hAnsi="Times New Roman" w:cs="Times New Roman"/>
          <w:sz w:val="12"/>
          <w:szCs w:val="12"/>
        </w:rPr>
        <w:t>в</w:t>
      </w:r>
      <w:proofErr w:type="gramEnd"/>
      <w:r w:rsidRPr="00F35963">
        <w:rPr>
          <w:rFonts w:ascii="Times New Roman" w:eastAsia="Calibri" w:hAnsi="Times New Roman" w:cs="Times New Roman"/>
          <w:sz w:val="12"/>
          <w:szCs w:val="12"/>
        </w:rPr>
        <w:t xml:space="preserve"> том числе:</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bCs/>
          <w:sz w:val="12"/>
          <w:szCs w:val="12"/>
        </w:rPr>
        <w:t>2022 год – 472,00083 тыс.рублей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bCs/>
          <w:sz w:val="12"/>
          <w:szCs w:val="12"/>
        </w:rPr>
        <w:t>2023 год – 536,02843</w:t>
      </w:r>
      <w:r w:rsidRPr="00F35963">
        <w:rPr>
          <w:rFonts w:ascii="Times New Roman" w:eastAsia="Calibri" w:hAnsi="Times New Roman" w:cs="Times New Roman"/>
          <w:sz w:val="12"/>
          <w:szCs w:val="12"/>
        </w:rPr>
        <w:t xml:space="preserve"> </w:t>
      </w:r>
      <w:r w:rsidRPr="00F35963">
        <w:rPr>
          <w:rFonts w:ascii="Times New Roman" w:eastAsia="Calibri" w:hAnsi="Times New Roman" w:cs="Times New Roman"/>
          <w:bCs/>
          <w:sz w:val="12"/>
          <w:szCs w:val="12"/>
        </w:rPr>
        <w:t>тыс.рублей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bCs/>
          <w:sz w:val="12"/>
          <w:szCs w:val="12"/>
        </w:rPr>
        <w:t>2024 год – 615,35277 тыс.рублей</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Бюджет сельского поселения Воротнее</w:t>
      </w:r>
    </w:p>
    <w:p w:rsidR="00F35963" w:rsidRPr="00F35963" w:rsidRDefault="00F35963" w:rsidP="00F359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35963">
        <w:rPr>
          <w:rFonts w:ascii="Times New Roman" w:eastAsia="Calibri" w:hAnsi="Times New Roman" w:cs="Times New Roman"/>
          <w:sz w:val="12"/>
          <w:szCs w:val="12"/>
        </w:rPr>
        <w:t>Приложение №1 к Программе «</w:t>
      </w:r>
      <w:r w:rsidRPr="00F35963">
        <w:rPr>
          <w:rFonts w:ascii="Times New Roman" w:eastAsia="Calibri" w:hAnsi="Times New Roman" w:cs="Times New Roman"/>
          <w:bCs/>
          <w:sz w:val="12"/>
          <w:szCs w:val="12"/>
        </w:rPr>
        <w:t>Перечень мероприятий муниципальной программы «</w:t>
      </w:r>
      <w:r w:rsidRPr="00F35963">
        <w:rPr>
          <w:rFonts w:ascii="Times New Roman" w:eastAsia="Calibri" w:hAnsi="Times New Roman" w:cs="Times New Roman"/>
          <w:sz w:val="12"/>
          <w:szCs w:val="12"/>
        </w:rPr>
        <w:t>Развитие сферы культуры и молодежной политики на территории</w:t>
      </w:r>
      <w:r w:rsidRPr="00F35963">
        <w:rPr>
          <w:rFonts w:ascii="Times New Roman" w:eastAsia="Calibri" w:hAnsi="Times New Roman" w:cs="Times New Roman"/>
          <w:bCs/>
          <w:sz w:val="12"/>
          <w:szCs w:val="12"/>
        </w:rPr>
        <w:t xml:space="preserve"> сельского поселения Воротнее муниципального района Сергиевский» на 2022-2024 годы»</w:t>
      </w:r>
      <w:r w:rsidRPr="00F35963">
        <w:rPr>
          <w:rFonts w:ascii="Times New Roman" w:eastAsia="Calibri" w:hAnsi="Times New Roman" w:cs="Times New Roman"/>
          <w:sz w:val="12"/>
          <w:szCs w:val="12"/>
        </w:rPr>
        <w:t xml:space="preserve"> изложить в следующей редакции:</w:t>
      </w:r>
    </w:p>
    <w:tbl>
      <w:tblPr>
        <w:tblW w:w="5000" w:type="pct"/>
        <w:tblLayout w:type="fixed"/>
        <w:tblLook w:val="0000" w:firstRow="0" w:lastRow="0" w:firstColumn="0" w:lastColumn="0" w:noHBand="0" w:noVBand="0"/>
      </w:tblPr>
      <w:tblGrid>
        <w:gridCol w:w="288"/>
        <w:gridCol w:w="2126"/>
        <w:gridCol w:w="1418"/>
        <w:gridCol w:w="424"/>
        <w:gridCol w:w="708"/>
        <w:gridCol w:w="567"/>
        <w:gridCol w:w="543"/>
        <w:gridCol w:w="580"/>
        <w:gridCol w:w="865"/>
      </w:tblGrid>
      <w:tr w:rsidR="00F35963" w:rsidRPr="00F35963" w:rsidTr="00E64639">
        <w:trPr>
          <w:trHeight w:val="20"/>
          <w:tblHeader/>
        </w:trPr>
        <w:tc>
          <w:tcPr>
            <w:tcW w:w="19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№п/п</w:t>
            </w:r>
          </w:p>
        </w:tc>
        <w:tc>
          <w:tcPr>
            <w:tcW w:w="1414"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Наименование мероприятия</w:t>
            </w:r>
          </w:p>
        </w:tc>
        <w:tc>
          <w:tcPr>
            <w:tcW w:w="943"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Ответственные исполнители (соисполнители)</w:t>
            </w:r>
          </w:p>
        </w:tc>
        <w:tc>
          <w:tcPr>
            <w:tcW w:w="282"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Срок реализации</w:t>
            </w:r>
          </w:p>
        </w:tc>
        <w:tc>
          <w:tcPr>
            <w:tcW w:w="1595"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Объем финансирования по годам, тыс. рублей</w:t>
            </w:r>
          </w:p>
        </w:tc>
        <w:tc>
          <w:tcPr>
            <w:tcW w:w="57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Источники финансирования</w:t>
            </w:r>
          </w:p>
        </w:tc>
      </w:tr>
      <w:tr w:rsidR="00F35963" w:rsidRPr="00F35963" w:rsidTr="00E64639">
        <w:trPr>
          <w:trHeight w:val="20"/>
          <w:tblHeader/>
        </w:trPr>
        <w:tc>
          <w:tcPr>
            <w:tcW w:w="191" w:type="pct"/>
            <w:vMerge/>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p>
        </w:tc>
        <w:tc>
          <w:tcPr>
            <w:tcW w:w="1414" w:type="pct"/>
            <w:vMerge/>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p>
        </w:tc>
        <w:tc>
          <w:tcPr>
            <w:tcW w:w="943" w:type="pct"/>
            <w:vMerge/>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p>
        </w:tc>
        <w:tc>
          <w:tcPr>
            <w:tcW w:w="282" w:type="pct"/>
            <w:vMerge/>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2022</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2023</w:t>
            </w:r>
          </w:p>
        </w:tc>
        <w:tc>
          <w:tcPr>
            <w:tcW w:w="36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2024</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Всего</w:t>
            </w:r>
          </w:p>
        </w:tc>
        <w:tc>
          <w:tcPr>
            <w:tcW w:w="575" w:type="pct"/>
            <w:vMerge/>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p>
        </w:tc>
      </w:tr>
      <w:tr w:rsidR="00F35963" w:rsidRPr="00F35963" w:rsidTr="00E64639">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lastRenderedPageBreak/>
              <w:t>1</w:t>
            </w:r>
          </w:p>
        </w:tc>
        <w:tc>
          <w:tcPr>
            <w:tcW w:w="1414"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943"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Администрация сельского поселения Воротнее</w:t>
            </w:r>
          </w:p>
        </w:tc>
        <w:tc>
          <w:tcPr>
            <w:tcW w:w="282"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2022-2024</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30,00000</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lang w:val="en-US"/>
              </w:rPr>
            </w:pPr>
            <w:r w:rsidRPr="00F35963">
              <w:rPr>
                <w:rFonts w:ascii="Times New Roman" w:eastAsia="Calibri" w:hAnsi="Times New Roman" w:cs="Times New Roman"/>
                <w:sz w:val="12"/>
                <w:szCs w:val="12"/>
                <w:lang w:val="en-US"/>
              </w:rPr>
              <w:t>20,000</w:t>
            </w:r>
          </w:p>
        </w:tc>
        <w:tc>
          <w:tcPr>
            <w:tcW w:w="36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lang w:val="en-US"/>
              </w:rPr>
            </w:pPr>
            <w:r w:rsidRPr="00F35963">
              <w:rPr>
                <w:rFonts w:ascii="Times New Roman" w:eastAsia="Calibri" w:hAnsi="Times New Roman" w:cs="Times New Roman"/>
                <w:sz w:val="12"/>
                <w:szCs w:val="12"/>
                <w:lang w:val="en-US"/>
              </w:rPr>
              <w:t>36,800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lang w:val="en-US"/>
              </w:rPr>
            </w:pPr>
            <w:r w:rsidRPr="00F35963">
              <w:rPr>
                <w:rFonts w:ascii="Times New Roman" w:eastAsia="Calibri" w:hAnsi="Times New Roman" w:cs="Times New Roman"/>
                <w:sz w:val="12"/>
                <w:szCs w:val="12"/>
                <w:lang w:val="en-US"/>
              </w:rPr>
              <w:t>86,800</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Бюджет поселения</w:t>
            </w:r>
          </w:p>
        </w:tc>
      </w:tr>
      <w:tr w:rsidR="00F35963" w:rsidRPr="00F35963" w:rsidTr="00E64639">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w:t>
            </w:r>
          </w:p>
        </w:tc>
        <w:tc>
          <w:tcPr>
            <w:tcW w:w="1414"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943"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Администрация сельского поселения Воротнее</w:t>
            </w:r>
          </w:p>
        </w:tc>
        <w:tc>
          <w:tcPr>
            <w:tcW w:w="282"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2022-2024</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401,31150</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471,82849</w:t>
            </w:r>
          </w:p>
        </w:tc>
        <w:tc>
          <w:tcPr>
            <w:tcW w:w="36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lang w:val="en-US"/>
              </w:rPr>
            </w:pPr>
            <w:r w:rsidRPr="00F35963">
              <w:rPr>
                <w:rFonts w:ascii="Times New Roman" w:eastAsia="Calibri" w:hAnsi="Times New Roman" w:cs="Times New Roman"/>
                <w:sz w:val="12"/>
                <w:szCs w:val="12"/>
                <w:lang w:val="en-US"/>
              </w:rPr>
              <w:t>522,96713</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lang w:val="en-US"/>
              </w:rPr>
            </w:pPr>
            <w:r w:rsidRPr="00F35963">
              <w:rPr>
                <w:rFonts w:ascii="Times New Roman" w:eastAsia="Calibri" w:hAnsi="Times New Roman" w:cs="Times New Roman"/>
                <w:sz w:val="12"/>
                <w:szCs w:val="12"/>
                <w:lang w:val="en-US"/>
              </w:rPr>
              <w:t>1396,10712</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Бюджет поселения</w:t>
            </w:r>
          </w:p>
        </w:tc>
      </w:tr>
      <w:tr w:rsidR="00F35963" w:rsidRPr="00F35963" w:rsidTr="00E64639">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3</w:t>
            </w:r>
          </w:p>
        </w:tc>
        <w:tc>
          <w:tcPr>
            <w:tcW w:w="1414"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943"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Администрация сельского поселения Воротнее</w:t>
            </w:r>
          </w:p>
        </w:tc>
        <w:tc>
          <w:tcPr>
            <w:tcW w:w="282"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2022-2024</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15,42330</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17,60523</w:t>
            </w:r>
          </w:p>
        </w:tc>
        <w:tc>
          <w:tcPr>
            <w:tcW w:w="36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lang w:val="en-US"/>
              </w:rPr>
            </w:pPr>
            <w:r w:rsidRPr="00F35963">
              <w:rPr>
                <w:rFonts w:ascii="Times New Roman" w:eastAsia="Calibri" w:hAnsi="Times New Roman" w:cs="Times New Roman"/>
                <w:sz w:val="12"/>
                <w:szCs w:val="12"/>
                <w:lang w:val="en-US"/>
              </w:rPr>
              <w:t>18,70919</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lang w:val="en-US"/>
              </w:rPr>
            </w:pPr>
            <w:r w:rsidRPr="00F35963">
              <w:rPr>
                <w:rFonts w:ascii="Times New Roman" w:eastAsia="Calibri" w:hAnsi="Times New Roman" w:cs="Times New Roman"/>
                <w:sz w:val="12"/>
                <w:szCs w:val="12"/>
                <w:lang w:val="en-US"/>
              </w:rPr>
              <w:t>51,73772</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Бюджет поселения</w:t>
            </w:r>
          </w:p>
        </w:tc>
      </w:tr>
      <w:tr w:rsidR="00F35963" w:rsidRPr="00F35963" w:rsidTr="00E64639">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4</w:t>
            </w:r>
          </w:p>
        </w:tc>
        <w:tc>
          <w:tcPr>
            <w:tcW w:w="1414"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943"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Администрация сельского поселения Воротнее</w:t>
            </w:r>
          </w:p>
        </w:tc>
        <w:tc>
          <w:tcPr>
            <w:tcW w:w="282"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2022-2024</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25,26603</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26,59471</w:t>
            </w:r>
          </w:p>
        </w:tc>
        <w:tc>
          <w:tcPr>
            <w:tcW w:w="36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lang w:val="en-US"/>
              </w:rPr>
            </w:pPr>
            <w:r w:rsidRPr="00F35963">
              <w:rPr>
                <w:rFonts w:ascii="Times New Roman" w:eastAsia="Calibri" w:hAnsi="Times New Roman" w:cs="Times New Roman"/>
                <w:sz w:val="12"/>
                <w:szCs w:val="12"/>
                <w:lang w:val="en-US"/>
              </w:rPr>
              <w:t>36,87645</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lang w:val="en-US"/>
              </w:rPr>
            </w:pPr>
            <w:r w:rsidRPr="00F35963">
              <w:rPr>
                <w:rFonts w:ascii="Times New Roman" w:eastAsia="Calibri" w:hAnsi="Times New Roman" w:cs="Times New Roman"/>
                <w:sz w:val="12"/>
                <w:szCs w:val="12"/>
                <w:lang w:val="en-US"/>
              </w:rPr>
              <w:t>88,73719</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Бюджет поселения</w:t>
            </w:r>
          </w:p>
        </w:tc>
      </w:tr>
      <w:tr w:rsidR="00F35963" w:rsidRPr="00F35963" w:rsidTr="00E64639">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p>
        </w:tc>
        <w:tc>
          <w:tcPr>
            <w:tcW w:w="1414"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ИТОГО</w:t>
            </w:r>
          </w:p>
        </w:tc>
        <w:tc>
          <w:tcPr>
            <w:tcW w:w="943"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lang w:val="en-US"/>
              </w:rPr>
            </w:pPr>
            <w:r w:rsidRPr="00F35963">
              <w:rPr>
                <w:rFonts w:ascii="Times New Roman" w:eastAsia="Calibri" w:hAnsi="Times New Roman" w:cs="Times New Roman"/>
                <w:sz w:val="12"/>
                <w:szCs w:val="12"/>
                <w:lang w:val="en-US"/>
              </w:rPr>
              <w:t>472,00083</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r w:rsidRPr="00F35963">
              <w:rPr>
                <w:rFonts w:ascii="Times New Roman" w:eastAsia="Calibri" w:hAnsi="Times New Roman" w:cs="Times New Roman"/>
                <w:sz w:val="12"/>
                <w:szCs w:val="12"/>
              </w:rPr>
              <w:t>546,02843</w:t>
            </w:r>
          </w:p>
        </w:tc>
        <w:tc>
          <w:tcPr>
            <w:tcW w:w="36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lang w:val="en-US"/>
              </w:rPr>
            </w:pPr>
            <w:r w:rsidRPr="00F35963">
              <w:rPr>
                <w:rFonts w:ascii="Times New Roman" w:eastAsia="Calibri" w:hAnsi="Times New Roman" w:cs="Times New Roman"/>
                <w:sz w:val="12"/>
                <w:szCs w:val="12"/>
                <w:lang w:val="en-US"/>
              </w:rPr>
              <w:t>615,35277</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lang w:val="en-US"/>
              </w:rPr>
            </w:pPr>
            <w:r w:rsidRPr="00F35963">
              <w:rPr>
                <w:rFonts w:ascii="Times New Roman" w:eastAsia="Calibri" w:hAnsi="Times New Roman" w:cs="Times New Roman"/>
                <w:sz w:val="12"/>
                <w:szCs w:val="12"/>
                <w:lang w:val="en-US"/>
              </w:rPr>
              <w:t>1623,38203</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F35963" w:rsidRDefault="00F35963" w:rsidP="00E64639">
            <w:pPr>
              <w:tabs>
                <w:tab w:val="left" w:pos="284"/>
              </w:tabs>
              <w:spacing w:after="0" w:line="240" w:lineRule="auto"/>
              <w:rPr>
                <w:rFonts w:ascii="Times New Roman" w:eastAsia="Calibri" w:hAnsi="Times New Roman" w:cs="Times New Roman"/>
                <w:sz w:val="12"/>
                <w:szCs w:val="12"/>
              </w:rPr>
            </w:pPr>
          </w:p>
        </w:tc>
      </w:tr>
    </w:tbl>
    <w:p w:rsidR="009D0880" w:rsidRDefault="009D0880" w:rsidP="00E64639">
      <w:pPr>
        <w:tabs>
          <w:tab w:val="left" w:pos="284"/>
        </w:tabs>
        <w:spacing w:after="0" w:line="240" w:lineRule="auto"/>
        <w:ind w:firstLine="284"/>
        <w:jc w:val="both"/>
        <w:rPr>
          <w:rFonts w:ascii="Times New Roman" w:eastAsia="Calibri" w:hAnsi="Times New Roman" w:cs="Times New Roman"/>
          <w:sz w:val="12"/>
          <w:szCs w:val="12"/>
        </w:rPr>
      </w:pPr>
    </w:p>
    <w:p w:rsidR="00F35963" w:rsidRPr="00F35963" w:rsidRDefault="00E64639" w:rsidP="00E646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F35963" w:rsidRPr="00F35963">
        <w:rPr>
          <w:rFonts w:ascii="Times New Roman" w:eastAsia="Calibri" w:hAnsi="Times New Roman" w:cs="Times New Roman"/>
          <w:sz w:val="12"/>
          <w:szCs w:val="12"/>
        </w:rPr>
        <w:t>Опубликовать настоящее Постановление в газете «Сергиевский вестник».</w:t>
      </w:r>
    </w:p>
    <w:p w:rsidR="00F35963" w:rsidRPr="00F35963" w:rsidRDefault="00E64639" w:rsidP="00E646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F35963" w:rsidRPr="00F3596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9D0880" w:rsidRDefault="009D0880" w:rsidP="00E64639">
      <w:pPr>
        <w:tabs>
          <w:tab w:val="left" w:pos="284"/>
        </w:tabs>
        <w:spacing w:after="0" w:line="240" w:lineRule="auto"/>
        <w:jc w:val="right"/>
        <w:rPr>
          <w:rFonts w:ascii="Times New Roman" w:eastAsia="Calibri" w:hAnsi="Times New Roman" w:cs="Times New Roman"/>
          <w:bCs/>
          <w:sz w:val="12"/>
          <w:szCs w:val="12"/>
        </w:rPr>
      </w:pPr>
    </w:p>
    <w:p w:rsidR="00F35963" w:rsidRPr="00F35963" w:rsidRDefault="00F35963" w:rsidP="00E64639">
      <w:pPr>
        <w:tabs>
          <w:tab w:val="left" w:pos="284"/>
        </w:tabs>
        <w:spacing w:after="0" w:line="240" w:lineRule="auto"/>
        <w:jc w:val="right"/>
        <w:rPr>
          <w:rFonts w:ascii="Times New Roman" w:eastAsia="Calibri" w:hAnsi="Times New Roman" w:cs="Times New Roman"/>
          <w:bCs/>
          <w:sz w:val="12"/>
          <w:szCs w:val="12"/>
        </w:rPr>
      </w:pPr>
      <w:r w:rsidRPr="00F35963">
        <w:rPr>
          <w:rFonts w:ascii="Times New Roman" w:eastAsia="Calibri" w:hAnsi="Times New Roman" w:cs="Times New Roman"/>
          <w:bCs/>
          <w:sz w:val="12"/>
          <w:szCs w:val="12"/>
        </w:rPr>
        <w:t>Глава сельского поселения Воротнее</w:t>
      </w:r>
    </w:p>
    <w:p w:rsidR="00E64639" w:rsidRDefault="00F35963" w:rsidP="00E64639">
      <w:pPr>
        <w:tabs>
          <w:tab w:val="left" w:pos="284"/>
        </w:tabs>
        <w:spacing w:after="0" w:line="240" w:lineRule="auto"/>
        <w:jc w:val="right"/>
        <w:rPr>
          <w:rFonts w:ascii="Times New Roman" w:eastAsia="Calibri" w:hAnsi="Times New Roman" w:cs="Times New Roman"/>
          <w:bCs/>
          <w:sz w:val="12"/>
          <w:szCs w:val="12"/>
        </w:rPr>
      </w:pPr>
      <w:proofErr w:type="gramStart"/>
      <w:r w:rsidRPr="00F35963">
        <w:rPr>
          <w:rFonts w:ascii="Times New Roman" w:eastAsia="Calibri" w:hAnsi="Times New Roman" w:cs="Times New Roman"/>
          <w:bCs/>
          <w:sz w:val="12"/>
          <w:szCs w:val="12"/>
        </w:rPr>
        <w:t>муниципального</w:t>
      </w:r>
      <w:proofErr w:type="gramEnd"/>
      <w:r w:rsidRPr="00F35963">
        <w:rPr>
          <w:rFonts w:ascii="Times New Roman" w:eastAsia="Calibri" w:hAnsi="Times New Roman" w:cs="Times New Roman"/>
          <w:bCs/>
          <w:sz w:val="12"/>
          <w:szCs w:val="12"/>
        </w:rPr>
        <w:t xml:space="preserve"> района Сергиевский</w:t>
      </w:r>
    </w:p>
    <w:p w:rsidR="00F35963" w:rsidRPr="00F35963" w:rsidRDefault="00F35963" w:rsidP="00E64639">
      <w:pPr>
        <w:tabs>
          <w:tab w:val="left" w:pos="284"/>
        </w:tabs>
        <w:spacing w:after="0" w:line="240" w:lineRule="auto"/>
        <w:jc w:val="right"/>
        <w:rPr>
          <w:rFonts w:ascii="Times New Roman" w:eastAsia="Calibri" w:hAnsi="Times New Roman" w:cs="Times New Roman"/>
          <w:sz w:val="12"/>
          <w:szCs w:val="12"/>
        </w:rPr>
      </w:pPr>
      <w:r w:rsidRPr="00F35963">
        <w:rPr>
          <w:rFonts w:ascii="Times New Roman" w:eastAsia="Calibri" w:hAnsi="Times New Roman" w:cs="Times New Roman"/>
          <w:bCs/>
          <w:sz w:val="12"/>
          <w:szCs w:val="12"/>
        </w:rPr>
        <w:t>С.А. Никитин</w:t>
      </w:r>
    </w:p>
    <w:p w:rsidR="009D0880" w:rsidRDefault="009D0880" w:rsidP="00312114">
      <w:pPr>
        <w:tabs>
          <w:tab w:val="left" w:pos="284"/>
          <w:tab w:val="left" w:pos="3828"/>
        </w:tabs>
        <w:spacing w:after="0" w:line="240" w:lineRule="auto"/>
        <w:jc w:val="center"/>
        <w:rPr>
          <w:rFonts w:ascii="Times New Roman" w:eastAsia="Calibri" w:hAnsi="Times New Roman" w:cs="Times New Roman"/>
          <w:b/>
          <w:sz w:val="12"/>
          <w:szCs w:val="12"/>
        </w:rPr>
      </w:pPr>
    </w:p>
    <w:p w:rsidR="00312114" w:rsidRPr="00C43D53" w:rsidRDefault="00312114" w:rsidP="0031211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12114" w:rsidRPr="00C43D53" w:rsidRDefault="00312114" w:rsidP="0031211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312114" w:rsidRPr="00C43D53" w:rsidRDefault="00312114" w:rsidP="0031211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12114" w:rsidRPr="00C43D53" w:rsidRDefault="00312114" w:rsidP="0031211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12114" w:rsidRPr="00C43D53" w:rsidRDefault="00312114" w:rsidP="00312114">
      <w:pPr>
        <w:tabs>
          <w:tab w:val="left" w:pos="284"/>
        </w:tabs>
        <w:spacing w:after="0" w:line="240" w:lineRule="auto"/>
        <w:jc w:val="center"/>
        <w:rPr>
          <w:rFonts w:ascii="Times New Roman" w:eastAsia="Calibri" w:hAnsi="Times New Roman" w:cs="Times New Roman"/>
          <w:sz w:val="12"/>
          <w:szCs w:val="12"/>
        </w:rPr>
      </w:pPr>
    </w:p>
    <w:p w:rsidR="00312114" w:rsidRPr="00C43D53" w:rsidRDefault="00312114" w:rsidP="0031211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12114" w:rsidRPr="00C43D53" w:rsidRDefault="00312114" w:rsidP="003121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E64639" w:rsidRDefault="00F35963" w:rsidP="00E64639">
      <w:pPr>
        <w:tabs>
          <w:tab w:val="left" w:pos="284"/>
        </w:tabs>
        <w:spacing w:after="0" w:line="240" w:lineRule="auto"/>
        <w:jc w:val="center"/>
        <w:rPr>
          <w:rFonts w:ascii="Times New Roman" w:eastAsia="Calibri" w:hAnsi="Times New Roman" w:cs="Times New Roman"/>
          <w:b/>
          <w:bCs/>
          <w:sz w:val="12"/>
          <w:szCs w:val="12"/>
        </w:rPr>
      </w:pPr>
      <w:r w:rsidRPr="00F35963">
        <w:rPr>
          <w:rFonts w:ascii="Times New Roman" w:eastAsia="Calibri" w:hAnsi="Times New Roman" w:cs="Times New Roman"/>
          <w:b/>
          <w:bCs/>
          <w:sz w:val="12"/>
          <w:szCs w:val="12"/>
        </w:rPr>
        <w:t>О внесении изменений в Приложение к постановлению администрации</w:t>
      </w:r>
    </w:p>
    <w:p w:rsidR="00E64639" w:rsidRDefault="00F35963" w:rsidP="00E64639">
      <w:pPr>
        <w:tabs>
          <w:tab w:val="left" w:pos="284"/>
        </w:tabs>
        <w:spacing w:after="0" w:line="240" w:lineRule="auto"/>
        <w:jc w:val="center"/>
        <w:rPr>
          <w:rFonts w:ascii="Times New Roman" w:eastAsia="Calibri" w:hAnsi="Times New Roman" w:cs="Times New Roman"/>
          <w:b/>
          <w:bCs/>
          <w:sz w:val="12"/>
          <w:szCs w:val="12"/>
        </w:rPr>
      </w:pPr>
      <w:r w:rsidRPr="00F35963">
        <w:rPr>
          <w:rFonts w:ascii="Times New Roman" w:eastAsia="Calibri" w:hAnsi="Times New Roman" w:cs="Times New Roman"/>
          <w:b/>
          <w:bCs/>
          <w:sz w:val="12"/>
          <w:szCs w:val="12"/>
        </w:rPr>
        <w:t xml:space="preserve"> </w:t>
      </w:r>
      <w:proofErr w:type="gramStart"/>
      <w:r w:rsidRPr="00F35963">
        <w:rPr>
          <w:rFonts w:ascii="Times New Roman" w:eastAsia="Calibri" w:hAnsi="Times New Roman" w:cs="Times New Roman"/>
          <w:b/>
          <w:bCs/>
          <w:sz w:val="12"/>
          <w:szCs w:val="12"/>
        </w:rPr>
        <w:t>сельского</w:t>
      </w:r>
      <w:proofErr w:type="gramEnd"/>
      <w:r w:rsidRPr="00F35963">
        <w:rPr>
          <w:rFonts w:ascii="Times New Roman" w:eastAsia="Calibri" w:hAnsi="Times New Roman" w:cs="Times New Roman"/>
          <w:b/>
          <w:bCs/>
          <w:sz w:val="12"/>
          <w:szCs w:val="12"/>
        </w:rPr>
        <w:t xml:space="preserve"> поселения Воротнее муниципального района Сергиевский № 70 от 30.12.2021г. «Об утверждении муниципальной программы «Реконструкция, ремонт и укрепление материально-технической базы учреждений сельского поселения Воротнее </w:t>
      </w:r>
    </w:p>
    <w:p w:rsidR="00F35963" w:rsidRPr="00F35963" w:rsidRDefault="00F35963" w:rsidP="00E64639">
      <w:pPr>
        <w:tabs>
          <w:tab w:val="left" w:pos="284"/>
        </w:tabs>
        <w:spacing w:after="0" w:line="240" w:lineRule="auto"/>
        <w:jc w:val="center"/>
        <w:rPr>
          <w:rFonts w:ascii="Times New Roman" w:eastAsia="Calibri" w:hAnsi="Times New Roman" w:cs="Times New Roman"/>
          <w:sz w:val="12"/>
          <w:szCs w:val="12"/>
        </w:rPr>
      </w:pPr>
      <w:proofErr w:type="gramStart"/>
      <w:r w:rsidRPr="00F35963">
        <w:rPr>
          <w:rFonts w:ascii="Times New Roman" w:eastAsia="Calibri" w:hAnsi="Times New Roman" w:cs="Times New Roman"/>
          <w:b/>
          <w:bCs/>
          <w:sz w:val="12"/>
          <w:szCs w:val="12"/>
        </w:rPr>
        <w:t>муниципального</w:t>
      </w:r>
      <w:proofErr w:type="gramEnd"/>
      <w:r w:rsidRPr="00F35963">
        <w:rPr>
          <w:rFonts w:ascii="Times New Roman" w:eastAsia="Calibri" w:hAnsi="Times New Roman" w:cs="Times New Roman"/>
          <w:b/>
          <w:bCs/>
          <w:sz w:val="12"/>
          <w:szCs w:val="12"/>
        </w:rPr>
        <w:t xml:space="preserve"> района Сергиевский» на 2022-2024гг.»</w:t>
      </w:r>
    </w:p>
    <w:p w:rsidR="00F35963" w:rsidRPr="00F35963" w:rsidRDefault="00F35963" w:rsidP="00E64639">
      <w:pPr>
        <w:tabs>
          <w:tab w:val="left" w:pos="284"/>
        </w:tabs>
        <w:spacing w:after="0" w:line="240" w:lineRule="auto"/>
        <w:jc w:val="both"/>
        <w:rPr>
          <w:rFonts w:ascii="Times New Roman" w:eastAsia="Calibri" w:hAnsi="Times New Roman" w:cs="Times New Roman"/>
          <w:sz w:val="12"/>
          <w:szCs w:val="12"/>
        </w:rPr>
      </w:pP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lang w:val="x-none"/>
        </w:rPr>
      </w:pPr>
      <w:r w:rsidRPr="00F35963">
        <w:rPr>
          <w:rFonts w:ascii="Times New Roman" w:eastAsia="Calibri" w:hAnsi="Times New Roman" w:cs="Times New Roman"/>
          <w:sz w:val="12"/>
          <w:szCs w:val="12"/>
          <w:lang w:val="x-none"/>
        </w:rPr>
        <w:t xml:space="preserve">В соответствии с Федеральным </w:t>
      </w:r>
      <w:r w:rsidRPr="00F35963">
        <w:rPr>
          <w:rFonts w:ascii="Times New Roman" w:eastAsia="Calibri" w:hAnsi="Times New Roman" w:cs="Times New Roman"/>
          <w:sz w:val="12"/>
          <w:szCs w:val="12"/>
          <w:u w:val="single"/>
          <w:lang w:val="x-none"/>
        </w:rPr>
        <w:t>законом</w:t>
      </w:r>
      <w:r w:rsidRPr="00F35963">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F35963">
        <w:rPr>
          <w:rFonts w:ascii="Times New Roman" w:eastAsia="Calibri" w:hAnsi="Times New Roman" w:cs="Times New Roman"/>
          <w:sz w:val="12"/>
          <w:szCs w:val="12"/>
          <w:u w:val="single"/>
          <w:lang w:val="x-none"/>
        </w:rPr>
        <w:t>Уставом</w:t>
      </w:r>
      <w:r w:rsidRPr="00F35963">
        <w:rPr>
          <w:rFonts w:ascii="Times New Roman" w:eastAsia="Calibri" w:hAnsi="Times New Roman" w:cs="Times New Roman"/>
          <w:sz w:val="12"/>
          <w:szCs w:val="12"/>
          <w:lang w:val="x-none"/>
        </w:rPr>
        <w:t xml:space="preserve">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lang w:val="x-none"/>
        </w:rPr>
      </w:pPr>
      <w:r w:rsidRPr="00E64639">
        <w:rPr>
          <w:rFonts w:ascii="Times New Roman" w:eastAsia="Calibri" w:hAnsi="Times New Roman" w:cs="Times New Roman"/>
          <w:b/>
          <w:sz w:val="12"/>
          <w:szCs w:val="12"/>
          <w:lang w:val="x-none"/>
        </w:rPr>
        <w:t>ПОСТАНОВЛЯЕТ</w:t>
      </w:r>
      <w:r w:rsidRPr="00F35963">
        <w:rPr>
          <w:rFonts w:ascii="Times New Roman" w:eastAsia="Calibri" w:hAnsi="Times New Roman" w:cs="Times New Roman"/>
          <w:sz w:val="12"/>
          <w:szCs w:val="12"/>
          <w:lang w:val="x-none"/>
        </w:rPr>
        <w:t>:</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Воротнее муниципального района Сергиевский № </w:t>
      </w:r>
      <w:r w:rsidR="00E64639" w:rsidRPr="00F35963">
        <w:rPr>
          <w:rFonts w:ascii="Times New Roman" w:eastAsia="Calibri" w:hAnsi="Times New Roman" w:cs="Times New Roman"/>
          <w:sz w:val="12"/>
          <w:szCs w:val="12"/>
        </w:rPr>
        <w:t>70 от</w:t>
      </w:r>
      <w:r w:rsidRPr="00F35963">
        <w:rPr>
          <w:rFonts w:ascii="Times New Roman" w:eastAsia="Calibri" w:hAnsi="Times New Roman" w:cs="Times New Roman"/>
          <w:sz w:val="12"/>
          <w:szCs w:val="12"/>
        </w:rPr>
        <w:t xml:space="preserve"> 30.12.2021г.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2022-2024гг. (далее - Программа) следующего содержания:</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 xml:space="preserve">Объем финансирования, необходимый для </w:t>
      </w:r>
      <w:r w:rsidR="00E64639" w:rsidRPr="00F35963">
        <w:rPr>
          <w:rFonts w:ascii="Times New Roman" w:eastAsia="Calibri" w:hAnsi="Times New Roman" w:cs="Times New Roman"/>
          <w:sz w:val="12"/>
          <w:szCs w:val="12"/>
        </w:rPr>
        <w:t>реализации мероприятий Программы</w:t>
      </w:r>
      <w:r w:rsidRPr="00F35963">
        <w:rPr>
          <w:rFonts w:ascii="Times New Roman" w:eastAsia="Calibri" w:hAnsi="Times New Roman" w:cs="Times New Roman"/>
          <w:sz w:val="12"/>
          <w:szCs w:val="12"/>
        </w:rPr>
        <w:t xml:space="preserve"> составит 333,26186 тыс. рублей, в том числе:</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proofErr w:type="gramStart"/>
      <w:r w:rsidRPr="00F35963">
        <w:rPr>
          <w:rFonts w:ascii="Times New Roman" w:eastAsia="Calibri" w:hAnsi="Times New Roman" w:cs="Times New Roman"/>
          <w:sz w:val="12"/>
          <w:szCs w:val="12"/>
        </w:rPr>
        <w:t>в</w:t>
      </w:r>
      <w:proofErr w:type="gramEnd"/>
      <w:r w:rsidRPr="00F35963">
        <w:rPr>
          <w:rFonts w:ascii="Times New Roman" w:eastAsia="Calibri" w:hAnsi="Times New Roman" w:cs="Times New Roman"/>
          <w:sz w:val="12"/>
          <w:szCs w:val="12"/>
        </w:rPr>
        <w:t xml:space="preserve"> 2022 году – 112,27359 тыс.рублей,</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proofErr w:type="gramStart"/>
      <w:r w:rsidRPr="00F35963">
        <w:rPr>
          <w:rFonts w:ascii="Times New Roman" w:eastAsia="Calibri" w:hAnsi="Times New Roman" w:cs="Times New Roman"/>
          <w:sz w:val="12"/>
          <w:szCs w:val="12"/>
        </w:rPr>
        <w:t>в</w:t>
      </w:r>
      <w:proofErr w:type="gramEnd"/>
      <w:r w:rsidRPr="00F35963">
        <w:rPr>
          <w:rFonts w:ascii="Times New Roman" w:eastAsia="Calibri" w:hAnsi="Times New Roman" w:cs="Times New Roman"/>
          <w:sz w:val="12"/>
          <w:szCs w:val="12"/>
        </w:rPr>
        <w:t xml:space="preserve"> 2023 году – 113,82189 тыс. рублей,</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proofErr w:type="gramStart"/>
      <w:r w:rsidRPr="00F35963">
        <w:rPr>
          <w:rFonts w:ascii="Times New Roman" w:eastAsia="Calibri" w:hAnsi="Times New Roman" w:cs="Times New Roman"/>
          <w:sz w:val="12"/>
          <w:szCs w:val="12"/>
        </w:rPr>
        <w:t>в</w:t>
      </w:r>
      <w:proofErr w:type="gramEnd"/>
      <w:r w:rsidRPr="00F35963">
        <w:rPr>
          <w:rFonts w:ascii="Times New Roman" w:eastAsia="Calibri" w:hAnsi="Times New Roman" w:cs="Times New Roman"/>
          <w:sz w:val="12"/>
          <w:szCs w:val="12"/>
        </w:rPr>
        <w:t xml:space="preserve"> 2024 году – 107,16638 рублей.</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61"/>
        <w:gridCol w:w="4175"/>
        <w:gridCol w:w="895"/>
        <w:gridCol w:w="991"/>
        <w:gridCol w:w="997"/>
      </w:tblGrid>
      <w:tr w:rsidR="00F35963" w:rsidRPr="00E64639" w:rsidTr="00E64639">
        <w:trPr>
          <w:trHeight w:val="20"/>
        </w:trPr>
        <w:tc>
          <w:tcPr>
            <w:tcW w:w="307"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 xml:space="preserve">  № п/п</w:t>
            </w:r>
          </w:p>
        </w:tc>
        <w:tc>
          <w:tcPr>
            <w:tcW w:w="277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Наименование мероприятия</w:t>
            </w:r>
          </w:p>
        </w:tc>
        <w:tc>
          <w:tcPr>
            <w:tcW w:w="1917"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Планируемый объем финансирования, тыс. рублей</w:t>
            </w:r>
          </w:p>
        </w:tc>
      </w:tr>
      <w:tr w:rsidR="00F35963" w:rsidRPr="00E64639" w:rsidTr="00E64639">
        <w:trPr>
          <w:trHeight w:val="20"/>
        </w:trPr>
        <w:tc>
          <w:tcPr>
            <w:tcW w:w="307" w:type="pct"/>
            <w:vMerge/>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c>
          <w:tcPr>
            <w:tcW w:w="2775" w:type="pct"/>
            <w:vMerge/>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2022</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2023</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2024</w:t>
            </w:r>
          </w:p>
        </w:tc>
      </w:tr>
      <w:tr w:rsidR="00F35963" w:rsidRPr="00E64639" w:rsidTr="00E64639">
        <w:trPr>
          <w:trHeight w:val="20"/>
        </w:trPr>
        <w:tc>
          <w:tcPr>
            <w:tcW w:w="307"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w:t>
            </w:r>
          </w:p>
        </w:tc>
        <w:tc>
          <w:tcPr>
            <w:tcW w:w="277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Техническое обслуживание сетей и коммуникаций</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65,67359</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66,82189</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67,16638</w:t>
            </w:r>
          </w:p>
        </w:tc>
      </w:tr>
      <w:tr w:rsidR="00F35963" w:rsidRPr="00E64639" w:rsidTr="00E64639">
        <w:trPr>
          <w:trHeight w:val="20"/>
        </w:trPr>
        <w:tc>
          <w:tcPr>
            <w:tcW w:w="307"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w:t>
            </w:r>
          </w:p>
        </w:tc>
        <w:tc>
          <w:tcPr>
            <w:tcW w:w="277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Ремонт и укрепление материально – технической базы учреждений</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28,60000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37,000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40,000</w:t>
            </w:r>
          </w:p>
        </w:tc>
      </w:tr>
      <w:tr w:rsidR="00F35963" w:rsidRPr="00E64639" w:rsidTr="00E64639">
        <w:trPr>
          <w:trHeight w:val="20"/>
        </w:trPr>
        <w:tc>
          <w:tcPr>
            <w:tcW w:w="307"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3</w:t>
            </w:r>
          </w:p>
        </w:tc>
        <w:tc>
          <w:tcPr>
            <w:tcW w:w="277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18,00000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10,00000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r>
      <w:tr w:rsidR="00F35963" w:rsidRPr="00E64639" w:rsidTr="00E64639">
        <w:trPr>
          <w:trHeight w:val="20"/>
        </w:trPr>
        <w:tc>
          <w:tcPr>
            <w:tcW w:w="307"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c>
          <w:tcPr>
            <w:tcW w:w="277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Средства местного бюджета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112,27359</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113,82189</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107,16638</w:t>
            </w:r>
          </w:p>
        </w:tc>
      </w:tr>
      <w:tr w:rsidR="00F35963" w:rsidRPr="00E64639" w:rsidTr="00E64639">
        <w:trPr>
          <w:trHeight w:val="20"/>
        </w:trPr>
        <w:tc>
          <w:tcPr>
            <w:tcW w:w="307"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w:t>
            </w:r>
          </w:p>
        </w:tc>
        <w:tc>
          <w:tcPr>
            <w:tcW w:w="277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r>
      <w:tr w:rsidR="00F35963" w:rsidRPr="00E64639" w:rsidTr="00E64639">
        <w:trPr>
          <w:trHeight w:val="20"/>
        </w:trPr>
        <w:tc>
          <w:tcPr>
            <w:tcW w:w="307"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c>
          <w:tcPr>
            <w:tcW w:w="277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Внебюджетные средства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r>
      <w:tr w:rsidR="00F35963" w:rsidRPr="00E64639" w:rsidTr="00E64639">
        <w:trPr>
          <w:trHeight w:val="20"/>
        </w:trPr>
        <w:tc>
          <w:tcPr>
            <w:tcW w:w="307"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w:t>
            </w:r>
          </w:p>
        </w:tc>
        <w:tc>
          <w:tcPr>
            <w:tcW w:w="277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r>
      <w:tr w:rsidR="00F35963" w:rsidRPr="00E64639" w:rsidTr="00E64639">
        <w:trPr>
          <w:trHeight w:val="20"/>
        </w:trPr>
        <w:tc>
          <w:tcPr>
            <w:tcW w:w="307"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c>
          <w:tcPr>
            <w:tcW w:w="277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Средства областного бюджета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r>
      <w:tr w:rsidR="00F35963" w:rsidRPr="00E64639" w:rsidTr="00E64639">
        <w:trPr>
          <w:trHeight w:val="20"/>
        </w:trPr>
        <w:tc>
          <w:tcPr>
            <w:tcW w:w="307"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c>
          <w:tcPr>
            <w:tcW w:w="277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Всего:</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112,27359</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113,82189</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107,16638</w:t>
            </w:r>
          </w:p>
        </w:tc>
      </w:tr>
    </w:tbl>
    <w:p w:rsidR="009D0880" w:rsidRDefault="009D0880" w:rsidP="00E64639">
      <w:pPr>
        <w:tabs>
          <w:tab w:val="left" w:pos="284"/>
        </w:tabs>
        <w:spacing w:after="0" w:line="240" w:lineRule="auto"/>
        <w:ind w:firstLine="284"/>
        <w:jc w:val="both"/>
        <w:rPr>
          <w:rFonts w:ascii="Times New Roman" w:eastAsia="Calibri" w:hAnsi="Times New Roman" w:cs="Times New Roman"/>
          <w:sz w:val="12"/>
          <w:szCs w:val="12"/>
        </w:rPr>
      </w:pP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 xml:space="preserve">Объем финансирования, необходимый для </w:t>
      </w:r>
      <w:r w:rsidR="00E64639" w:rsidRPr="00F35963">
        <w:rPr>
          <w:rFonts w:ascii="Times New Roman" w:eastAsia="Calibri" w:hAnsi="Times New Roman" w:cs="Times New Roman"/>
          <w:sz w:val="12"/>
          <w:szCs w:val="12"/>
        </w:rPr>
        <w:t>реализации мероприятий Программы составит 333</w:t>
      </w:r>
      <w:r w:rsidRPr="00F35963">
        <w:rPr>
          <w:rFonts w:ascii="Times New Roman" w:eastAsia="Calibri" w:hAnsi="Times New Roman" w:cs="Times New Roman"/>
          <w:sz w:val="12"/>
          <w:szCs w:val="12"/>
        </w:rPr>
        <w:t>,</w:t>
      </w:r>
      <w:r w:rsidR="00E64639" w:rsidRPr="00F35963">
        <w:rPr>
          <w:rFonts w:ascii="Times New Roman" w:eastAsia="Calibri" w:hAnsi="Times New Roman" w:cs="Times New Roman"/>
          <w:sz w:val="12"/>
          <w:szCs w:val="12"/>
        </w:rPr>
        <w:t>26186 тыс.</w:t>
      </w:r>
      <w:r w:rsidRPr="00F35963">
        <w:rPr>
          <w:rFonts w:ascii="Times New Roman" w:eastAsia="Calibri" w:hAnsi="Times New Roman" w:cs="Times New Roman"/>
          <w:sz w:val="12"/>
          <w:szCs w:val="12"/>
        </w:rPr>
        <w:t xml:space="preserve"> рублей, в том числе по годам:</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 на 2022 год – 112,27359 тыс. рублей;</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 на 2023 год – 113,82189 тыс. рублей;</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 на 2024 год – 107,16638 тыс. рублей</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2.Опубликовать настоящее Постановление в газете «Сергиевский вестник».</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35963" w:rsidRPr="00F35963" w:rsidRDefault="00F35963" w:rsidP="00E64639">
      <w:pPr>
        <w:tabs>
          <w:tab w:val="left" w:pos="284"/>
        </w:tabs>
        <w:spacing w:after="0" w:line="240" w:lineRule="auto"/>
        <w:jc w:val="right"/>
        <w:rPr>
          <w:rFonts w:ascii="Times New Roman" w:eastAsia="Calibri" w:hAnsi="Times New Roman" w:cs="Times New Roman"/>
          <w:bCs/>
          <w:sz w:val="12"/>
          <w:szCs w:val="12"/>
        </w:rPr>
      </w:pPr>
      <w:r w:rsidRPr="00F35963">
        <w:rPr>
          <w:rFonts w:ascii="Times New Roman" w:eastAsia="Calibri" w:hAnsi="Times New Roman" w:cs="Times New Roman"/>
          <w:bCs/>
          <w:sz w:val="12"/>
          <w:szCs w:val="12"/>
        </w:rPr>
        <w:t>Глава сельского поселения Воротнее</w:t>
      </w:r>
    </w:p>
    <w:p w:rsidR="00E64639" w:rsidRDefault="00F35963" w:rsidP="00E64639">
      <w:pPr>
        <w:tabs>
          <w:tab w:val="left" w:pos="284"/>
        </w:tabs>
        <w:spacing w:after="0" w:line="240" w:lineRule="auto"/>
        <w:jc w:val="right"/>
        <w:rPr>
          <w:rFonts w:ascii="Times New Roman" w:eastAsia="Calibri" w:hAnsi="Times New Roman" w:cs="Times New Roman"/>
          <w:bCs/>
          <w:sz w:val="12"/>
          <w:szCs w:val="12"/>
        </w:rPr>
      </w:pPr>
      <w:proofErr w:type="gramStart"/>
      <w:r w:rsidRPr="00F35963">
        <w:rPr>
          <w:rFonts w:ascii="Times New Roman" w:eastAsia="Calibri" w:hAnsi="Times New Roman" w:cs="Times New Roman"/>
          <w:bCs/>
          <w:sz w:val="12"/>
          <w:szCs w:val="12"/>
        </w:rPr>
        <w:t>муниципального</w:t>
      </w:r>
      <w:proofErr w:type="gramEnd"/>
      <w:r w:rsidRPr="00F35963">
        <w:rPr>
          <w:rFonts w:ascii="Times New Roman" w:eastAsia="Calibri" w:hAnsi="Times New Roman" w:cs="Times New Roman"/>
          <w:bCs/>
          <w:sz w:val="12"/>
          <w:szCs w:val="12"/>
        </w:rPr>
        <w:t xml:space="preserve"> района Сергиевский</w:t>
      </w:r>
    </w:p>
    <w:p w:rsidR="00F35963" w:rsidRPr="00F35963" w:rsidRDefault="00F35963" w:rsidP="00E64639">
      <w:pPr>
        <w:tabs>
          <w:tab w:val="left" w:pos="284"/>
        </w:tabs>
        <w:spacing w:after="0" w:line="240" w:lineRule="auto"/>
        <w:jc w:val="right"/>
        <w:rPr>
          <w:rFonts w:ascii="Times New Roman" w:eastAsia="Calibri" w:hAnsi="Times New Roman" w:cs="Times New Roman"/>
          <w:sz w:val="12"/>
          <w:szCs w:val="12"/>
        </w:rPr>
      </w:pPr>
      <w:r w:rsidRPr="00F35963">
        <w:rPr>
          <w:rFonts w:ascii="Times New Roman" w:eastAsia="Calibri" w:hAnsi="Times New Roman" w:cs="Times New Roman"/>
          <w:bCs/>
          <w:sz w:val="12"/>
          <w:szCs w:val="12"/>
        </w:rPr>
        <w:t>С.А. Никитин</w:t>
      </w:r>
    </w:p>
    <w:p w:rsidR="00312114" w:rsidRPr="00C43D53" w:rsidRDefault="00312114" w:rsidP="0031211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lastRenderedPageBreak/>
        <w:t>АДМИНИСТРАЦИЯ</w:t>
      </w:r>
    </w:p>
    <w:p w:rsidR="00312114" w:rsidRPr="00C43D53" w:rsidRDefault="00312114" w:rsidP="0031211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312114" w:rsidRPr="00C43D53" w:rsidRDefault="00312114" w:rsidP="0031211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12114" w:rsidRPr="00C43D53" w:rsidRDefault="00312114" w:rsidP="0031211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12114" w:rsidRPr="00C43D53" w:rsidRDefault="00312114" w:rsidP="00312114">
      <w:pPr>
        <w:tabs>
          <w:tab w:val="left" w:pos="284"/>
        </w:tabs>
        <w:spacing w:after="0" w:line="240" w:lineRule="auto"/>
        <w:jc w:val="center"/>
        <w:rPr>
          <w:rFonts w:ascii="Times New Roman" w:eastAsia="Calibri" w:hAnsi="Times New Roman" w:cs="Times New Roman"/>
          <w:sz w:val="12"/>
          <w:szCs w:val="12"/>
        </w:rPr>
      </w:pPr>
    </w:p>
    <w:p w:rsidR="00312114" w:rsidRPr="00C43D53" w:rsidRDefault="00312114" w:rsidP="0031211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12114" w:rsidRPr="00C43D53" w:rsidRDefault="00312114" w:rsidP="003121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E64639" w:rsidRDefault="00F35963" w:rsidP="00E64639">
      <w:pPr>
        <w:tabs>
          <w:tab w:val="left" w:pos="284"/>
        </w:tabs>
        <w:spacing w:after="0" w:line="240" w:lineRule="auto"/>
        <w:jc w:val="center"/>
        <w:rPr>
          <w:rFonts w:ascii="Times New Roman" w:eastAsia="Calibri" w:hAnsi="Times New Roman" w:cs="Times New Roman"/>
          <w:b/>
          <w:bCs/>
          <w:sz w:val="12"/>
          <w:szCs w:val="12"/>
        </w:rPr>
      </w:pPr>
      <w:r w:rsidRPr="00F3596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Воротнее</w:t>
      </w:r>
    </w:p>
    <w:p w:rsidR="00F35963" w:rsidRPr="00F35963" w:rsidRDefault="00F35963" w:rsidP="00E64639">
      <w:pPr>
        <w:tabs>
          <w:tab w:val="left" w:pos="284"/>
        </w:tabs>
        <w:spacing w:after="0" w:line="240" w:lineRule="auto"/>
        <w:jc w:val="center"/>
        <w:rPr>
          <w:rFonts w:ascii="Times New Roman" w:eastAsia="Calibri" w:hAnsi="Times New Roman" w:cs="Times New Roman"/>
          <w:sz w:val="12"/>
          <w:szCs w:val="12"/>
        </w:rPr>
      </w:pPr>
      <w:r w:rsidRPr="00F35963">
        <w:rPr>
          <w:rFonts w:ascii="Times New Roman" w:eastAsia="Calibri" w:hAnsi="Times New Roman" w:cs="Times New Roman"/>
          <w:b/>
          <w:bCs/>
          <w:sz w:val="12"/>
          <w:szCs w:val="12"/>
        </w:rPr>
        <w:t xml:space="preserve"> </w:t>
      </w:r>
      <w:proofErr w:type="gramStart"/>
      <w:r w:rsidRPr="00F35963">
        <w:rPr>
          <w:rFonts w:ascii="Times New Roman" w:eastAsia="Calibri" w:hAnsi="Times New Roman" w:cs="Times New Roman"/>
          <w:b/>
          <w:bCs/>
          <w:sz w:val="12"/>
          <w:szCs w:val="12"/>
        </w:rPr>
        <w:t>муниципального</w:t>
      </w:r>
      <w:proofErr w:type="gramEnd"/>
      <w:r w:rsidRPr="00F35963">
        <w:rPr>
          <w:rFonts w:ascii="Times New Roman" w:eastAsia="Calibri" w:hAnsi="Times New Roman" w:cs="Times New Roman"/>
          <w:b/>
          <w:bCs/>
          <w:sz w:val="12"/>
          <w:szCs w:val="12"/>
        </w:rPr>
        <w:t xml:space="preserve"> района Сергиевский № 66 от 30.12.2021г. «Об утверждении муниципальной программы «Совершенствование муниципального управления сельского поселения </w:t>
      </w:r>
      <w:r w:rsidRPr="00F35963">
        <w:rPr>
          <w:rFonts w:ascii="Times New Roman" w:eastAsia="Calibri" w:hAnsi="Times New Roman" w:cs="Times New Roman"/>
          <w:b/>
          <w:sz w:val="12"/>
          <w:szCs w:val="12"/>
          <w:lang w:val="x-none"/>
        </w:rPr>
        <w:t>Воротнее</w:t>
      </w:r>
      <w:r w:rsidRPr="00F35963">
        <w:rPr>
          <w:rFonts w:ascii="Times New Roman" w:eastAsia="Calibri" w:hAnsi="Times New Roman" w:cs="Times New Roman"/>
          <w:b/>
          <w:bCs/>
          <w:sz w:val="12"/>
          <w:szCs w:val="12"/>
        </w:rPr>
        <w:t xml:space="preserve"> муниципального района Сергиевский» на 2022-2024гг.»</w:t>
      </w:r>
    </w:p>
    <w:p w:rsidR="00F35963" w:rsidRPr="00F35963" w:rsidRDefault="00F35963" w:rsidP="00F35963">
      <w:pPr>
        <w:tabs>
          <w:tab w:val="left" w:pos="284"/>
        </w:tabs>
        <w:spacing w:after="0" w:line="240" w:lineRule="auto"/>
        <w:jc w:val="both"/>
        <w:rPr>
          <w:rFonts w:ascii="Times New Roman" w:eastAsia="Calibri" w:hAnsi="Times New Roman" w:cs="Times New Roman"/>
          <w:sz w:val="12"/>
          <w:szCs w:val="12"/>
        </w:rPr>
      </w:pP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lang w:val="x-none"/>
        </w:rPr>
      </w:pPr>
      <w:r w:rsidRPr="00F35963">
        <w:rPr>
          <w:rFonts w:ascii="Times New Roman" w:eastAsia="Calibri" w:hAnsi="Times New Roman" w:cs="Times New Roman"/>
          <w:sz w:val="12"/>
          <w:szCs w:val="12"/>
          <w:lang w:val="x-none"/>
        </w:rPr>
        <w:t xml:space="preserve">В соответствии с Федеральным </w:t>
      </w:r>
      <w:r w:rsidRPr="00F35963">
        <w:rPr>
          <w:rFonts w:ascii="Times New Roman" w:eastAsia="Calibri" w:hAnsi="Times New Roman" w:cs="Times New Roman"/>
          <w:sz w:val="12"/>
          <w:szCs w:val="12"/>
          <w:u w:val="single"/>
          <w:lang w:val="x-none"/>
        </w:rPr>
        <w:t>законом</w:t>
      </w:r>
      <w:r w:rsidRPr="00F35963">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F35963">
        <w:rPr>
          <w:rFonts w:ascii="Times New Roman" w:eastAsia="Calibri" w:hAnsi="Times New Roman" w:cs="Times New Roman"/>
          <w:sz w:val="12"/>
          <w:szCs w:val="12"/>
          <w:u w:val="single"/>
          <w:lang w:val="x-none"/>
        </w:rPr>
        <w:t>Уставом</w:t>
      </w:r>
      <w:r w:rsidRPr="00F35963">
        <w:rPr>
          <w:rFonts w:ascii="Times New Roman" w:eastAsia="Calibri" w:hAnsi="Times New Roman" w:cs="Times New Roman"/>
          <w:sz w:val="12"/>
          <w:szCs w:val="12"/>
          <w:lang w:val="x-none"/>
        </w:rPr>
        <w:t xml:space="preserve">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F35963" w:rsidRPr="00E64639" w:rsidRDefault="00F35963" w:rsidP="00E64639">
      <w:pPr>
        <w:tabs>
          <w:tab w:val="left" w:pos="284"/>
        </w:tabs>
        <w:spacing w:after="0" w:line="240" w:lineRule="auto"/>
        <w:ind w:firstLine="284"/>
        <w:jc w:val="both"/>
        <w:rPr>
          <w:rFonts w:ascii="Times New Roman" w:eastAsia="Calibri" w:hAnsi="Times New Roman" w:cs="Times New Roman"/>
          <w:b/>
          <w:sz w:val="12"/>
          <w:szCs w:val="12"/>
          <w:lang w:val="x-none"/>
        </w:rPr>
      </w:pPr>
      <w:r w:rsidRPr="00E64639">
        <w:rPr>
          <w:rFonts w:ascii="Times New Roman" w:eastAsia="Calibri" w:hAnsi="Times New Roman" w:cs="Times New Roman"/>
          <w:b/>
          <w:sz w:val="12"/>
          <w:szCs w:val="12"/>
          <w:lang w:val="x-none"/>
        </w:rPr>
        <w:t>ПОСТАНОВЛЯЕТ:</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r w:rsidRPr="00F35963">
        <w:rPr>
          <w:rFonts w:ascii="Times New Roman" w:eastAsia="Calibri" w:hAnsi="Times New Roman" w:cs="Times New Roman"/>
          <w:sz w:val="12"/>
          <w:szCs w:val="12"/>
          <w:lang w:val="x-none"/>
        </w:rPr>
        <w:t>Воротнее</w:t>
      </w:r>
      <w:r w:rsidRPr="00F35963">
        <w:rPr>
          <w:rFonts w:ascii="Times New Roman" w:eastAsia="Calibri" w:hAnsi="Times New Roman" w:cs="Times New Roman"/>
          <w:sz w:val="12"/>
          <w:szCs w:val="12"/>
        </w:rPr>
        <w:t xml:space="preserve"> муниципального района Сергиевский №66 от 30.12.2021г. «Об утверждении муниципальной программы «Совершенствование муниципального управления сельского поселения </w:t>
      </w:r>
      <w:r w:rsidRPr="00F35963">
        <w:rPr>
          <w:rFonts w:ascii="Times New Roman" w:eastAsia="Calibri" w:hAnsi="Times New Roman" w:cs="Times New Roman"/>
          <w:sz w:val="12"/>
          <w:szCs w:val="12"/>
          <w:lang w:val="x-none"/>
        </w:rPr>
        <w:t>Воротнее</w:t>
      </w:r>
      <w:r w:rsidRPr="00F35963">
        <w:rPr>
          <w:rFonts w:ascii="Times New Roman" w:eastAsia="Calibri" w:hAnsi="Times New Roman" w:cs="Times New Roman"/>
          <w:sz w:val="12"/>
          <w:szCs w:val="12"/>
        </w:rPr>
        <w:t xml:space="preserve"> муниципального района Сергиевский» на 2022-2024гг. (далее - Программа) следующего содержания:</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 xml:space="preserve">Общий объем финансирования Программы составляет </w:t>
      </w:r>
      <w:r w:rsidRPr="00F35963">
        <w:rPr>
          <w:rFonts w:ascii="Times New Roman" w:eastAsia="Calibri" w:hAnsi="Times New Roman" w:cs="Times New Roman"/>
          <w:b/>
          <w:sz w:val="12"/>
          <w:szCs w:val="12"/>
        </w:rPr>
        <w:t>9473,17453</w:t>
      </w:r>
      <w:r w:rsidRPr="00F35963">
        <w:rPr>
          <w:rFonts w:ascii="Times New Roman" w:eastAsia="Calibri" w:hAnsi="Times New Roman" w:cs="Times New Roman"/>
          <w:sz w:val="12"/>
          <w:szCs w:val="12"/>
        </w:rPr>
        <w:t xml:space="preserve"> тыс. руб., в том числе по годам:</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2022 год – 2838,27116 тыс. руб.;</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2023 год – 3084,11265 тыс. руб.;</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2024 год – 3550,79072 тыс. руб.;</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F35963" w:rsidRPr="00F35963" w:rsidRDefault="00F35963" w:rsidP="00E64639">
      <w:pPr>
        <w:tabs>
          <w:tab w:val="left" w:pos="284"/>
        </w:tabs>
        <w:spacing w:after="0" w:line="240" w:lineRule="auto"/>
        <w:jc w:val="right"/>
        <w:rPr>
          <w:rFonts w:ascii="Times New Roman" w:eastAsia="Calibri" w:hAnsi="Times New Roman" w:cs="Times New Roman"/>
          <w:sz w:val="12"/>
          <w:szCs w:val="12"/>
        </w:rPr>
      </w:pPr>
      <w:r w:rsidRPr="00F35963">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05"/>
        <w:gridCol w:w="5101"/>
        <w:gridCol w:w="594"/>
        <w:gridCol w:w="708"/>
        <w:gridCol w:w="711"/>
      </w:tblGrid>
      <w:tr w:rsidR="00F35963" w:rsidRPr="00E64639" w:rsidTr="00E64639">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 п/п</w:t>
            </w:r>
          </w:p>
        </w:tc>
        <w:tc>
          <w:tcPr>
            <w:tcW w:w="3392"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Наименование мероприятия</w:t>
            </w:r>
          </w:p>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c>
          <w:tcPr>
            <w:tcW w:w="1340"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Годы реализации</w:t>
            </w:r>
          </w:p>
        </w:tc>
      </w:tr>
      <w:tr w:rsidR="00F35963" w:rsidRPr="00E64639" w:rsidTr="00E64639">
        <w:trPr>
          <w:trHeight w:val="20"/>
          <w:tblHeader/>
        </w:trPr>
        <w:tc>
          <w:tcPr>
            <w:tcW w:w="269"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c>
          <w:tcPr>
            <w:tcW w:w="339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2022 г.</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2023 г.</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2024 г.</w:t>
            </w:r>
          </w:p>
        </w:tc>
      </w:tr>
      <w:tr w:rsidR="00F35963" w:rsidRPr="00E64639" w:rsidTr="00E64639">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w:t>
            </w:r>
          </w:p>
        </w:tc>
        <w:tc>
          <w:tcPr>
            <w:tcW w:w="33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811,29233</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928,29166</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1085,87019</w:t>
            </w:r>
          </w:p>
        </w:tc>
      </w:tr>
      <w:tr w:rsidR="00F35963" w:rsidRPr="00E64639" w:rsidTr="00E64639">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w:t>
            </w:r>
          </w:p>
        </w:tc>
        <w:tc>
          <w:tcPr>
            <w:tcW w:w="33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Функционирование местных администраций</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1254,60662</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1420,14386</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1688,97442</w:t>
            </w:r>
          </w:p>
        </w:tc>
      </w:tr>
      <w:tr w:rsidR="00F35963" w:rsidRPr="00E64639" w:rsidTr="00E64639">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3</w:t>
            </w:r>
          </w:p>
        </w:tc>
        <w:tc>
          <w:tcPr>
            <w:tcW w:w="33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Информационное обеспечение населения сельского поселения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198,00000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198,00000</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64,40201</w:t>
            </w:r>
          </w:p>
        </w:tc>
      </w:tr>
      <w:tr w:rsidR="00F35963" w:rsidRPr="00E64639" w:rsidTr="00E64639">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4</w:t>
            </w:r>
          </w:p>
        </w:tc>
        <w:tc>
          <w:tcPr>
            <w:tcW w:w="33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Переданные полномочия для решения вопросов местного значения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473,68221</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422,60713</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573,784,10</w:t>
            </w:r>
          </w:p>
        </w:tc>
      </w:tr>
      <w:tr w:rsidR="00F35963" w:rsidRPr="00E64639" w:rsidTr="00E64639">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c>
          <w:tcPr>
            <w:tcW w:w="3392"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За счет средств местного бюджета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2540,91353</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2969,04265</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3413,03072</w:t>
            </w:r>
          </w:p>
        </w:tc>
      </w:tr>
      <w:tr w:rsidR="00F35963" w:rsidRPr="00E64639" w:rsidTr="00E64639">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5</w:t>
            </w:r>
          </w:p>
        </w:tc>
        <w:tc>
          <w:tcPr>
            <w:tcW w:w="33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Первичный воинский учет (федеральный бюджет)</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100,69000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115,07000</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137,760</w:t>
            </w:r>
          </w:p>
        </w:tc>
      </w:tr>
      <w:tr w:rsidR="00F35963" w:rsidRPr="00E64639" w:rsidTr="00E64639">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c>
          <w:tcPr>
            <w:tcW w:w="3392"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За счет средств федерального бюджета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100,69000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115,07000</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137,760</w:t>
            </w:r>
          </w:p>
        </w:tc>
      </w:tr>
      <w:tr w:rsidR="00F35963" w:rsidRPr="00E64639" w:rsidTr="00E64639">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6</w:t>
            </w:r>
          </w:p>
        </w:tc>
        <w:tc>
          <w:tcPr>
            <w:tcW w:w="33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Функционирование местных администраций</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r>
      <w:tr w:rsidR="00F35963" w:rsidRPr="00E64639" w:rsidTr="00E64639">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c>
          <w:tcPr>
            <w:tcW w:w="3392"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За счет внебюджетных средств</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r>
      <w:tr w:rsidR="00F35963" w:rsidRPr="00E64639" w:rsidTr="00E64639">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c>
          <w:tcPr>
            <w:tcW w:w="3392"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ВСЕГО:</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2838,27116</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3084,11265</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3550,79072</w:t>
            </w:r>
          </w:p>
        </w:tc>
      </w:tr>
    </w:tbl>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 Опубликовать настоящее Постановление в газете «Сергиевский вестник».</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35963" w:rsidRPr="00F35963" w:rsidRDefault="00F35963" w:rsidP="00E64639">
      <w:pPr>
        <w:tabs>
          <w:tab w:val="left" w:pos="284"/>
        </w:tabs>
        <w:spacing w:after="0" w:line="240" w:lineRule="auto"/>
        <w:jc w:val="right"/>
        <w:rPr>
          <w:rFonts w:ascii="Times New Roman" w:eastAsia="Calibri" w:hAnsi="Times New Roman" w:cs="Times New Roman"/>
          <w:bCs/>
          <w:sz w:val="12"/>
          <w:szCs w:val="12"/>
        </w:rPr>
      </w:pPr>
      <w:r w:rsidRPr="00F35963">
        <w:rPr>
          <w:rFonts w:ascii="Times New Roman" w:eastAsia="Calibri" w:hAnsi="Times New Roman" w:cs="Times New Roman"/>
          <w:bCs/>
          <w:sz w:val="12"/>
          <w:szCs w:val="12"/>
        </w:rPr>
        <w:t xml:space="preserve">Глава сельского поселения </w:t>
      </w:r>
      <w:r w:rsidRPr="00F35963">
        <w:rPr>
          <w:rFonts w:ascii="Times New Roman" w:eastAsia="Calibri" w:hAnsi="Times New Roman" w:cs="Times New Roman"/>
          <w:sz w:val="12"/>
          <w:szCs w:val="12"/>
          <w:lang w:val="x-none"/>
        </w:rPr>
        <w:t>Воротнее</w:t>
      </w:r>
    </w:p>
    <w:p w:rsidR="00E64639" w:rsidRDefault="00F35963" w:rsidP="00E64639">
      <w:pPr>
        <w:tabs>
          <w:tab w:val="left" w:pos="284"/>
        </w:tabs>
        <w:spacing w:after="0" w:line="240" w:lineRule="auto"/>
        <w:jc w:val="right"/>
        <w:rPr>
          <w:rFonts w:ascii="Times New Roman" w:eastAsia="Calibri" w:hAnsi="Times New Roman" w:cs="Times New Roman"/>
          <w:bCs/>
          <w:sz w:val="12"/>
          <w:szCs w:val="12"/>
        </w:rPr>
      </w:pPr>
      <w:proofErr w:type="gramStart"/>
      <w:r w:rsidRPr="00F35963">
        <w:rPr>
          <w:rFonts w:ascii="Times New Roman" w:eastAsia="Calibri" w:hAnsi="Times New Roman" w:cs="Times New Roman"/>
          <w:bCs/>
          <w:sz w:val="12"/>
          <w:szCs w:val="12"/>
        </w:rPr>
        <w:t>муниципального</w:t>
      </w:r>
      <w:proofErr w:type="gramEnd"/>
      <w:r w:rsidRPr="00F35963">
        <w:rPr>
          <w:rFonts w:ascii="Times New Roman" w:eastAsia="Calibri" w:hAnsi="Times New Roman" w:cs="Times New Roman"/>
          <w:bCs/>
          <w:sz w:val="12"/>
          <w:szCs w:val="12"/>
        </w:rPr>
        <w:t xml:space="preserve"> района Сергиевский</w:t>
      </w:r>
    </w:p>
    <w:p w:rsidR="00F35963" w:rsidRPr="00F35963" w:rsidRDefault="00F35963" w:rsidP="00E64639">
      <w:pPr>
        <w:tabs>
          <w:tab w:val="left" w:pos="284"/>
        </w:tabs>
        <w:spacing w:after="0" w:line="240" w:lineRule="auto"/>
        <w:jc w:val="right"/>
        <w:rPr>
          <w:rFonts w:ascii="Times New Roman" w:eastAsia="Calibri" w:hAnsi="Times New Roman" w:cs="Times New Roman"/>
          <w:sz w:val="12"/>
          <w:szCs w:val="12"/>
        </w:rPr>
      </w:pPr>
      <w:r w:rsidRPr="00F35963">
        <w:rPr>
          <w:rFonts w:ascii="Times New Roman" w:eastAsia="Calibri" w:hAnsi="Times New Roman" w:cs="Times New Roman"/>
          <w:bCs/>
          <w:sz w:val="12"/>
          <w:szCs w:val="12"/>
        </w:rPr>
        <w:t xml:space="preserve">С.А. </w:t>
      </w:r>
      <w:r w:rsidRPr="00F35963">
        <w:rPr>
          <w:rFonts w:ascii="Times New Roman" w:eastAsia="Calibri" w:hAnsi="Times New Roman" w:cs="Times New Roman"/>
          <w:sz w:val="12"/>
          <w:szCs w:val="12"/>
        </w:rPr>
        <w:t>Никитин</w:t>
      </w:r>
    </w:p>
    <w:p w:rsidR="00312114" w:rsidRPr="00C43D53" w:rsidRDefault="00312114" w:rsidP="0031211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12114" w:rsidRPr="00C43D53" w:rsidRDefault="00312114" w:rsidP="0031211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312114" w:rsidRPr="00C43D53" w:rsidRDefault="00312114" w:rsidP="0031211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12114" w:rsidRPr="00C43D53" w:rsidRDefault="00312114" w:rsidP="0031211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12114" w:rsidRPr="00C43D53" w:rsidRDefault="00312114" w:rsidP="00312114">
      <w:pPr>
        <w:tabs>
          <w:tab w:val="left" w:pos="284"/>
        </w:tabs>
        <w:spacing w:after="0" w:line="240" w:lineRule="auto"/>
        <w:jc w:val="center"/>
        <w:rPr>
          <w:rFonts w:ascii="Times New Roman" w:eastAsia="Calibri" w:hAnsi="Times New Roman" w:cs="Times New Roman"/>
          <w:sz w:val="12"/>
          <w:szCs w:val="12"/>
        </w:rPr>
      </w:pPr>
    </w:p>
    <w:p w:rsidR="00312114" w:rsidRPr="00C43D53" w:rsidRDefault="00312114" w:rsidP="0031211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12114" w:rsidRPr="00C43D53" w:rsidRDefault="00312114" w:rsidP="003121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E64639" w:rsidRDefault="00F35963" w:rsidP="00E64639">
      <w:pPr>
        <w:tabs>
          <w:tab w:val="left" w:pos="284"/>
        </w:tabs>
        <w:spacing w:after="0" w:line="240" w:lineRule="auto"/>
        <w:jc w:val="center"/>
        <w:rPr>
          <w:rFonts w:ascii="Times New Roman" w:eastAsia="Calibri" w:hAnsi="Times New Roman" w:cs="Times New Roman"/>
          <w:b/>
          <w:bCs/>
          <w:sz w:val="12"/>
          <w:szCs w:val="12"/>
        </w:rPr>
      </w:pPr>
      <w:r w:rsidRPr="00F3596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Воротнее </w:t>
      </w:r>
    </w:p>
    <w:p w:rsidR="00F35963" w:rsidRPr="00F35963" w:rsidRDefault="00F35963" w:rsidP="00E64639">
      <w:pPr>
        <w:tabs>
          <w:tab w:val="left" w:pos="284"/>
        </w:tabs>
        <w:spacing w:after="0" w:line="240" w:lineRule="auto"/>
        <w:jc w:val="center"/>
        <w:rPr>
          <w:rFonts w:ascii="Times New Roman" w:eastAsia="Calibri" w:hAnsi="Times New Roman" w:cs="Times New Roman"/>
          <w:sz w:val="12"/>
          <w:szCs w:val="12"/>
        </w:rPr>
      </w:pPr>
      <w:proofErr w:type="gramStart"/>
      <w:r w:rsidRPr="00F35963">
        <w:rPr>
          <w:rFonts w:ascii="Times New Roman" w:eastAsia="Calibri" w:hAnsi="Times New Roman" w:cs="Times New Roman"/>
          <w:b/>
          <w:bCs/>
          <w:sz w:val="12"/>
          <w:szCs w:val="12"/>
        </w:rPr>
        <w:t>муниципального</w:t>
      </w:r>
      <w:proofErr w:type="gramEnd"/>
      <w:r w:rsidRPr="00F35963">
        <w:rPr>
          <w:rFonts w:ascii="Times New Roman" w:eastAsia="Calibri" w:hAnsi="Times New Roman" w:cs="Times New Roman"/>
          <w:b/>
          <w:bCs/>
          <w:sz w:val="12"/>
          <w:szCs w:val="12"/>
        </w:rPr>
        <w:t xml:space="preserve"> района Сергиевский №72 от 30.12.2021г.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2022-2024гг.</w:t>
      </w:r>
    </w:p>
    <w:p w:rsidR="00F35963" w:rsidRPr="00F35963" w:rsidRDefault="00F35963" w:rsidP="00F35963">
      <w:pPr>
        <w:tabs>
          <w:tab w:val="left" w:pos="284"/>
        </w:tabs>
        <w:spacing w:after="0" w:line="240" w:lineRule="auto"/>
        <w:jc w:val="both"/>
        <w:rPr>
          <w:rFonts w:ascii="Times New Roman" w:eastAsia="Calibri" w:hAnsi="Times New Roman" w:cs="Times New Roman"/>
          <w:sz w:val="12"/>
          <w:szCs w:val="12"/>
        </w:rPr>
      </w:pP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 xml:space="preserve">В соответствии с Бюджетным кодексом Российской Федерации, Федеральным </w:t>
      </w:r>
      <w:r w:rsidRPr="00F35963">
        <w:rPr>
          <w:rFonts w:ascii="Times New Roman" w:eastAsia="Calibri" w:hAnsi="Times New Roman" w:cs="Times New Roman"/>
          <w:sz w:val="12"/>
          <w:szCs w:val="12"/>
          <w:u w:val="single"/>
        </w:rPr>
        <w:t xml:space="preserve">законом </w:t>
      </w:r>
      <w:r w:rsidRPr="00F35963">
        <w:rPr>
          <w:rFonts w:ascii="Times New Roman" w:eastAsia="Calibri" w:hAnsi="Times New Roman" w:cs="Times New Roman"/>
          <w:sz w:val="12"/>
          <w:szCs w:val="12"/>
        </w:rPr>
        <w:t xml:space="preserve">Российской Федерации от 06.10.2003 № 131-ФЗ «Об общих принципах организации местного самоуправления в Российской Федерации» и </w:t>
      </w:r>
      <w:r w:rsidRPr="00F35963">
        <w:rPr>
          <w:rFonts w:ascii="Times New Roman" w:eastAsia="Calibri" w:hAnsi="Times New Roman" w:cs="Times New Roman"/>
          <w:sz w:val="12"/>
          <w:szCs w:val="12"/>
          <w:u w:val="single"/>
        </w:rPr>
        <w:t>Уставом</w:t>
      </w:r>
      <w:r w:rsidRPr="00F35963">
        <w:rPr>
          <w:rFonts w:ascii="Times New Roman" w:eastAsia="Calibri" w:hAnsi="Times New Roman" w:cs="Times New Roman"/>
          <w:sz w:val="12"/>
          <w:szCs w:val="12"/>
        </w:rPr>
        <w:t xml:space="preserve"> сельского поселения Воротнее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F35963" w:rsidRPr="00E64639" w:rsidRDefault="00F35963" w:rsidP="00E64639">
      <w:pPr>
        <w:tabs>
          <w:tab w:val="left" w:pos="284"/>
        </w:tabs>
        <w:spacing w:after="0" w:line="240" w:lineRule="auto"/>
        <w:ind w:firstLine="284"/>
        <w:jc w:val="both"/>
        <w:rPr>
          <w:rFonts w:ascii="Times New Roman" w:eastAsia="Calibri" w:hAnsi="Times New Roman" w:cs="Times New Roman"/>
          <w:b/>
          <w:sz w:val="12"/>
          <w:szCs w:val="12"/>
        </w:rPr>
      </w:pPr>
      <w:r w:rsidRPr="00E64639">
        <w:rPr>
          <w:rFonts w:ascii="Times New Roman" w:eastAsia="Calibri" w:hAnsi="Times New Roman" w:cs="Times New Roman"/>
          <w:b/>
          <w:sz w:val="12"/>
          <w:szCs w:val="12"/>
        </w:rPr>
        <w:t>ПОСТАНОВЛЯЕТ:</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№68 от30.12.2021г.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2022-2024гг. (Далее - Программа) следующего содержания:</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5000" w:type="pct"/>
        <w:tblLook w:val="04A0" w:firstRow="1" w:lastRow="0" w:firstColumn="1" w:lastColumn="0" w:noHBand="0" w:noVBand="1"/>
      </w:tblPr>
      <w:tblGrid>
        <w:gridCol w:w="1564"/>
        <w:gridCol w:w="1967"/>
        <w:gridCol w:w="1194"/>
        <w:gridCol w:w="773"/>
        <w:gridCol w:w="759"/>
        <w:gridCol w:w="1262"/>
      </w:tblGrid>
      <w:tr w:rsidR="00F35963" w:rsidRPr="00F35963" w:rsidTr="00E64639">
        <w:trPr>
          <w:trHeight w:val="20"/>
        </w:trPr>
        <w:tc>
          <w:tcPr>
            <w:tcW w:w="1040" w:type="pct"/>
            <w:vMerge w:val="restart"/>
            <w:tcMar>
              <w:left w:w="0" w:type="dxa"/>
              <w:right w:w="0" w:type="dxa"/>
            </w:tcMar>
          </w:tcPr>
          <w:p w:rsidR="00F35963" w:rsidRPr="00E64639" w:rsidRDefault="00F35963" w:rsidP="00E64639">
            <w:pPr>
              <w:tabs>
                <w:tab w:val="left" w:pos="284"/>
              </w:tabs>
              <w:rPr>
                <w:rFonts w:ascii="Times New Roman" w:eastAsia="Calibri" w:hAnsi="Times New Roman" w:cs="Times New Roman"/>
                <w:sz w:val="12"/>
                <w:szCs w:val="12"/>
              </w:rPr>
            </w:pPr>
            <w:r w:rsidRPr="00E64639">
              <w:rPr>
                <w:rFonts w:ascii="Times New Roman" w:eastAsia="Calibri" w:hAnsi="Times New Roman" w:cs="Times New Roman"/>
                <w:sz w:val="12"/>
                <w:szCs w:val="12"/>
              </w:rPr>
              <w:t>Объемы финансирования</w:t>
            </w:r>
          </w:p>
          <w:p w:rsidR="00F35963" w:rsidRPr="00E64639" w:rsidRDefault="00F35963" w:rsidP="00E64639">
            <w:pPr>
              <w:tabs>
                <w:tab w:val="left" w:pos="284"/>
              </w:tabs>
              <w:rPr>
                <w:rFonts w:ascii="Times New Roman" w:eastAsia="Calibri" w:hAnsi="Times New Roman" w:cs="Times New Roman"/>
                <w:sz w:val="12"/>
                <w:szCs w:val="12"/>
              </w:rPr>
            </w:pPr>
          </w:p>
        </w:tc>
        <w:tc>
          <w:tcPr>
            <w:tcW w:w="1308" w:type="pct"/>
            <w:tcMar>
              <w:left w:w="0" w:type="dxa"/>
              <w:right w:w="0" w:type="dxa"/>
            </w:tcMar>
            <w:hideMark/>
          </w:tcPr>
          <w:p w:rsidR="00F35963" w:rsidRPr="00E64639" w:rsidRDefault="00F35963" w:rsidP="00E64639">
            <w:pPr>
              <w:tabs>
                <w:tab w:val="left" w:pos="284"/>
              </w:tabs>
              <w:rPr>
                <w:rFonts w:ascii="Times New Roman" w:eastAsia="Calibri" w:hAnsi="Times New Roman" w:cs="Times New Roman"/>
                <w:sz w:val="12"/>
                <w:szCs w:val="12"/>
              </w:rPr>
            </w:pPr>
            <w:r w:rsidRPr="00E64639">
              <w:rPr>
                <w:rFonts w:ascii="Times New Roman" w:eastAsia="Calibri" w:hAnsi="Times New Roman" w:cs="Times New Roman"/>
                <w:sz w:val="12"/>
                <w:szCs w:val="12"/>
              </w:rPr>
              <w:t>Объем финансирования</w:t>
            </w:r>
          </w:p>
        </w:tc>
        <w:tc>
          <w:tcPr>
            <w:tcW w:w="794" w:type="pct"/>
            <w:tcMar>
              <w:left w:w="0" w:type="dxa"/>
              <w:right w:w="0" w:type="dxa"/>
            </w:tcMar>
            <w:hideMark/>
          </w:tcPr>
          <w:p w:rsidR="00F35963" w:rsidRPr="00E64639" w:rsidRDefault="00F35963" w:rsidP="00E64639">
            <w:pPr>
              <w:tabs>
                <w:tab w:val="left" w:pos="284"/>
              </w:tabs>
              <w:rPr>
                <w:rFonts w:ascii="Times New Roman" w:eastAsia="Calibri" w:hAnsi="Times New Roman" w:cs="Times New Roman"/>
                <w:sz w:val="12"/>
                <w:szCs w:val="12"/>
              </w:rPr>
            </w:pPr>
            <w:r w:rsidRPr="00E64639">
              <w:rPr>
                <w:rFonts w:ascii="Times New Roman" w:eastAsia="Calibri" w:hAnsi="Times New Roman" w:cs="Times New Roman"/>
                <w:sz w:val="12"/>
                <w:szCs w:val="12"/>
              </w:rPr>
              <w:t>2022г.</w:t>
            </w:r>
          </w:p>
        </w:tc>
        <w:tc>
          <w:tcPr>
            <w:tcW w:w="514" w:type="pct"/>
            <w:tcMar>
              <w:left w:w="0" w:type="dxa"/>
              <w:right w:w="0" w:type="dxa"/>
            </w:tcMar>
            <w:hideMark/>
          </w:tcPr>
          <w:p w:rsidR="00F35963" w:rsidRPr="00E64639" w:rsidRDefault="00F35963" w:rsidP="00E64639">
            <w:pPr>
              <w:tabs>
                <w:tab w:val="left" w:pos="284"/>
              </w:tabs>
              <w:rPr>
                <w:rFonts w:ascii="Times New Roman" w:eastAsia="Calibri" w:hAnsi="Times New Roman" w:cs="Times New Roman"/>
                <w:sz w:val="12"/>
                <w:szCs w:val="12"/>
              </w:rPr>
            </w:pPr>
            <w:r w:rsidRPr="00E64639">
              <w:rPr>
                <w:rFonts w:ascii="Times New Roman" w:eastAsia="Calibri" w:hAnsi="Times New Roman" w:cs="Times New Roman"/>
                <w:sz w:val="12"/>
                <w:szCs w:val="12"/>
              </w:rPr>
              <w:t>2023г.</w:t>
            </w:r>
          </w:p>
        </w:tc>
        <w:tc>
          <w:tcPr>
            <w:tcW w:w="505" w:type="pct"/>
            <w:tcMar>
              <w:left w:w="0" w:type="dxa"/>
              <w:right w:w="0" w:type="dxa"/>
            </w:tcMar>
            <w:hideMark/>
          </w:tcPr>
          <w:p w:rsidR="00F35963" w:rsidRPr="00E64639" w:rsidRDefault="00F35963" w:rsidP="00E64639">
            <w:pPr>
              <w:tabs>
                <w:tab w:val="left" w:pos="284"/>
              </w:tabs>
              <w:rPr>
                <w:rFonts w:ascii="Times New Roman" w:eastAsia="Calibri" w:hAnsi="Times New Roman" w:cs="Times New Roman"/>
                <w:sz w:val="12"/>
                <w:szCs w:val="12"/>
              </w:rPr>
            </w:pPr>
            <w:r w:rsidRPr="00E64639">
              <w:rPr>
                <w:rFonts w:ascii="Times New Roman" w:eastAsia="Calibri" w:hAnsi="Times New Roman" w:cs="Times New Roman"/>
                <w:sz w:val="12"/>
                <w:szCs w:val="12"/>
              </w:rPr>
              <w:t>2024г.</w:t>
            </w:r>
          </w:p>
        </w:tc>
        <w:tc>
          <w:tcPr>
            <w:tcW w:w="839" w:type="pct"/>
            <w:tcMar>
              <w:left w:w="0" w:type="dxa"/>
              <w:right w:w="0" w:type="dxa"/>
            </w:tcMar>
            <w:hideMark/>
          </w:tcPr>
          <w:p w:rsidR="00F35963" w:rsidRPr="00E64639" w:rsidRDefault="00F35963" w:rsidP="00E64639">
            <w:pPr>
              <w:tabs>
                <w:tab w:val="left" w:pos="284"/>
              </w:tabs>
              <w:rPr>
                <w:rFonts w:ascii="Times New Roman" w:eastAsia="Calibri" w:hAnsi="Times New Roman" w:cs="Times New Roman"/>
                <w:sz w:val="12"/>
                <w:szCs w:val="12"/>
              </w:rPr>
            </w:pPr>
            <w:proofErr w:type="gramStart"/>
            <w:r w:rsidRPr="00E64639">
              <w:rPr>
                <w:rFonts w:ascii="Times New Roman" w:eastAsia="Calibri" w:hAnsi="Times New Roman" w:cs="Times New Roman"/>
                <w:sz w:val="12"/>
                <w:szCs w:val="12"/>
              </w:rPr>
              <w:t>всего</w:t>
            </w:r>
            <w:proofErr w:type="gramEnd"/>
          </w:p>
        </w:tc>
      </w:tr>
      <w:tr w:rsidR="00F35963" w:rsidRPr="00F35963" w:rsidTr="00E64639">
        <w:trPr>
          <w:trHeight w:val="20"/>
        </w:trPr>
        <w:tc>
          <w:tcPr>
            <w:tcW w:w="1040" w:type="pct"/>
            <w:vMerge/>
            <w:tcMar>
              <w:left w:w="0" w:type="dxa"/>
              <w:right w:w="0" w:type="dxa"/>
            </w:tcMar>
            <w:hideMark/>
          </w:tcPr>
          <w:p w:rsidR="00F35963" w:rsidRPr="00E64639" w:rsidRDefault="00F35963" w:rsidP="00E64639">
            <w:pPr>
              <w:tabs>
                <w:tab w:val="left" w:pos="284"/>
              </w:tabs>
              <w:rPr>
                <w:rFonts w:ascii="Times New Roman" w:eastAsia="Calibri" w:hAnsi="Times New Roman" w:cs="Times New Roman"/>
                <w:sz w:val="12"/>
                <w:szCs w:val="12"/>
              </w:rPr>
            </w:pPr>
          </w:p>
        </w:tc>
        <w:tc>
          <w:tcPr>
            <w:tcW w:w="1308" w:type="pct"/>
            <w:tcMar>
              <w:left w:w="0" w:type="dxa"/>
              <w:right w:w="0" w:type="dxa"/>
            </w:tcMar>
            <w:hideMark/>
          </w:tcPr>
          <w:p w:rsidR="00F35963" w:rsidRPr="00E64639" w:rsidRDefault="00F35963" w:rsidP="00E64639">
            <w:pPr>
              <w:tabs>
                <w:tab w:val="left" w:pos="284"/>
              </w:tabs>
              <w:rPr>
                <w:rFonts w:ascii="Times New Roman" w:eastAsia="Calibri" w:hAnsi="Times New Roman" w:cs="Times New Roman"/>
                <w:sz w:val="12"/>
                <w:szCs w:val="12"/>
              </w:rPr>
            </w:pPr>
            <w:r w:rsidRPr="00E64639">
              <w:rPr>
                <w:rFonts w:ascii="Times New Roman" w:eastAsia="Calibri" w:hAnsi="Times New Roman" w:cs="Times New Roman"/>
                <w:sz w:val="12"/>
                <w:szCs w:val="12"/>
              </w:rPr>
              <w:t>Местный бюджет района, тыс. руб.</w:t>
            </w:r>
          </w:p>
        </w:tc>
        <w:tc>
          <w:tcPr>
            <w:tcW w:w="794" w:type="pct"/>
            <w:tcMar>
              <w:left w:w="0" w:type="dxa"/>
              <w:right w:w="0" w:type="dxa"/>
            </w:tcMar>
          </w:tcPr>
          <w:p w:rsidR="00F35963" w:rsidRPr="00E64639" w:rsidRDefault="00F35963" w:rsidP="00E64639">
            <w:pPr>
              <w:tabs>
                <w:tab w:val="left" w:pos="284"/>
              </w:tabs>
              <w:rPr>
                <w:rFonts w:ascii="Times New Roman" w:eastAsia="Calibri" w:hAnsi="Times New Roman" w:cs="Times New Roman"/>
                <w:sz w:val="12"/>
                <w:szCs w:val="12"/>
              </w:rPr>
            </w:pPr>
            <w:r w:rsidRPr="00E64639">
              <w:rPr>
                <w:rFonts w:ascii="Times New Roman" w:eastAsia="Calibri" w:hAnsi="Times New Roman" w:cs="Times New Roman"/>
                <w:sz w:val="12"/>
                <w:szCs w:val="12"/>
              </w:rPr>
              <w:t>277,24964</w:t>
            </w:r>
          </w:p>
        </w:tc>
        <w:tc>
          <w:tcPr>
            <w:tcW w:w="514" w:type="pct"/>
            <w:tcMar>
              <w:left w:w="0" w:type="dxa"/>
              <w:right w:w="0" w:type="dxa"/>
            </w:tcMar>
            <w:hideMark/>
          </w:tcPr>
          <w:p w:rsidR="00F35963" w:rsidRPr="00E64639" w:rsidRDefault="00F35963" w:rsidP="00E64639">
            <w:pPr>
              <w:tabs>
                <w:tab w:val="left" w:pos="284"/>
              </w:tabs>
              <w:rPr>
                <w:rFonts w:ascii="Times New Roman" w:eastAsia="Calibri" w:hAnsi="Times New Roman" w:cs="Times New Roman"/>
                <w:sz w:val="12"/>
                <w:szCs w:val="12"/>
              </w:rPr>
            </w:pPr>
            <w:r w:rsidRPr="00E64639">
              <w:rPr>
                <w:rFonts w:ascii="Times New Roman" w:eastAsia="Calibri" w:hAnsi="Times New Roman" w:cs="Times New Roman"/>
                <w:sz w:val="12"/>
                <w:szCs w:val="12"/>
              </w:rPr>
              <w:t>500,000</w:t>
            </w:r>
          </w:p>
        </w:tc>
        <w:tc>
          <w:tcPr>
            <w:tcW w:w="505" w:type="pct"/>
            <w:tcMar>
              <w:left w:w="0" w:type="dxa"/>
              <w:right w:w="0" w:type="dxa"/>
            </w:tcMar>
            <w:hideMark/>
          </w:tcPr>
          <w:p w:rsidR="00F35963" w:rsidRPr="00E64639" w:rsidRDefault="00F35963" w:rsidP="00E64639">
            <w:pPr>
              <w:tabs>
                <w:tab w:val="left" w:pos="284"/>
              </w:tabs>
              <w:rPr>
                <w:rFonts w:ascii="Times New Roman" w:eastAsia="Calibri" w:hAnsi="Times New Roman" w:cs="Times New Roman"/>
                <w:sz w:val="12"/>
                <w:szCs w:val="12"/>
              </w:rPr>
            </w:pPr>
            <w:r w:rsidRPr="00E64639">
              <w:rPr>
                <w:rFonts w:ascii="Times New Roman" w:eastAsia="Calibri" w:hAnsi="Times New Roman" w:cs="Times New Roman"/>
                <w:sz w:val="12"/>
                <w:szCs w:val="12"/>
              </w:rPr>
              <w:t>370,000</w:t>
            </w:r>
          </w:p>
        </w:tc>
        <w:tc>
          <w:tcPr>
            <w:tcW w:w="839" w:type="pct"/>
            <w:tcMar>
              <w:left w:w="0" w:type="dxa"/>
              <w:right w:w="0" w:type="dxa"/>
            </w:tcMar>
            <w:hideMark/>
          </w:tcPr>
          <w:p w:rsidR="00F35963" w:rsidRPr="00E64639" w:rsidRDefault="00F35963" w:rsidP="00E64639">
            <w:pPr>
              <w:tabs>
                <w:tab w:val="left" w:pos="284"/>
              </w:tabs>
              <w:rPr>
                <w:rFonts w:ascii="Times New Roman" w:eastAsia="Calibri" w:hAnsi="Times New Roman" w:cs="Times New Roman"/>
                <w:sz w:val="12"/>
                <w:szCs w:val="12"/>
              </w:rPr>
            </w:pPr>
            <w:r w:rsidRPr="00E64639">
              <w:rPr>
                <w:rFonts w:ascii="Times New Roman" w:eastAsia="Calibri" w:hAnsi="Times New Roman" w:cs="Times New Roman"/>
                <w:sz w:val="12"/>
                <w:szCs w:val="12"/>
              </w:rPr>
              <w:t>1147,24964</w:t>
            </w:r>
          </w:p>
        </w:tc>
      </w:tr>
      <w:tr w:rsidR="00F35963" w:rsidRPr="00F35963" w:rsidTr="00E64639">
        <w:trPr>
          <w:trHeight w:val="20"/>
        </w:trPr>
        <w:tc>
          <w:tcPr>
            <w:tcW w:w="1040" w:type="pct"/>
            <w:vMerge/>
            <w:tcMar>
              <w:left w:w="0" w:type="dxa"/>
              <w:right w:w="0" w:type="dxa"/>
            </w:tcMar>
            <w:hideMark/>
          </w:tcPr>
          <w:p w:rsidR="00F35963" w:rsidRPr="00E64639" w:rsidRDefault="00F35963" w:rsidP="00E64639">
            <w:pPr>
              <w:tabs>
                <w:tab w:val="left" w:pos="284"/>
              </w:tabs>
              <w:rPr>
                <w:rFonts w:ascii="Times New Roman" w:eastAsia="Calibri" w:hAnsi="Times New Roman" w:cs="Times New Roman"/>
                <w:sz w:val="12"/>
                <w:szCs w:val="12"/>
              </w:rPr>
            </w:pPr>
          </w:p>
        </w:tc>
        <w:tc>
          <w:tcPr>
            <w:tcW w:w="1308" w:type="pct"/>
            <w:tcMar>
              <w:left w:w="0" w:type="dxa"/>
              <w:right w:w="0" w:type="dxa"/>
            </w:tcMar>
            <w:hideMark/>
          </w:tcPr>
          <w:p w:rsidR="00F35963" w:rsidRPr="00E64639" w:rsidRDefault="00F35963" w:rsidP="00E64639">
            <w:pPr>
              <w:tabs>
                <w:tab w:val="left" w:pos="284"/>
              </w:tabs>
              <w:rPr>
                <w:rFonts w:ascii="Times New Roman" w:eastAsia="Calibri" w:hAnsi="Times New Roman" w:cs="Times New Roman"/>
                <w:sz w:val="12"/>
                <w:szCs w:val="12"/>
              </w:rPr>
            </w:pPr>
            <w:r w:rsidRPr="00E64639">
              <w:rPr>
                <w:rFonts w:ascii="Times New Roman" w:eastAsia="Calibri" w:hAnsi="Times New Roman" w:cs="Times New Roman"/>
                <w:sz w:val="12"/>
                <w:szCs w:val="12"/>
              </w:rPr>
              <w:t>Всего по годам, тыс. руб.</w:t>
            </w:r>
          </w:p>
        </w:tc>
        <w:tc>
          <w:tcPr>
            <w:tcW w:w="794" w:type="pct"/>
            <w:tcMar>
              <w:left w:w="0" w:type="dxa"/>
              <w:right w:w="0" w:type="dxa"/>
            </w:tcMar>
            <w:hideMark/>
          </w:tcPr>
          <w:p w:rsidR="00F35963" w:rsidRPr="00E64639" w:rsidRDefault="00F35963" w:rsidP="00E64639">
            <w:pPr>
              <w:tabs>
                <w:tab w:val="left" w:pos="284"/>
              </w:tabs>
              <w:rPr>
                <w:rFonts w:ascii="Times New Roman" w:eastAsia="Calibri" w:hAnsi="Times New Roman" w:cs="Times New Roman"/>
                <w:sz w:val="12"/>
                <w:szCs w:val="12"/>
              </w:rPr>
            </w:pPr>
            <w:r w:rsidRPr="00E64639">
              <w:rPr>
                <w:rFonts w:ascii="Times New Roman" w:eastAsia="Calibri" w:hAnsi="Times New Roman" w:cs="Times New Roman"/>
                <w:sz w:val="12"/>
                <w:szCs w:val="12"/>
              </w:rPr>
              <w:t>277,24964</w:t>
            </w:r>
          </w:p>
        </w:tc>
        <w:tc>
          <w:tcPr>
            <w:tcW w:w="514" w:type="pct"/>
            <w:tcMar>
              <w:left w:w="0" w:type="dxa"/>
              <w:right w:w="0" w:type="dxa"/>
            </w:tcMar>
            <w:hideMark/>
          </w:tcPr>
          <w:p w:rsidR="00F35963" w:rsidRPr="00E64639" w:rsidRDefault="00F35963" w:rsidP="00E64639">
            <w:pPr>
              <w:tabs>
                <w:tab w:val="left" w:pos="284"/>
              </w:tabs>
              <w:rPr>
                <w:rFonts w:ascii="Times New Roman" w:eastAsia="Calibri" w:hAnsi="Times New Roman" w:cs="Times New Roman"/>
                <w:sz w:val="12"/>
                <w:szCs w:val="12"/>
              </w:rPr>
            </w:pPr>
            <w:r w:rsidRPr="00E64639">
              <w:rPr>
                <w:rFonts w:ascii="Times New Roman" w:eastAsia="Calibri" w:hAnsi="Times New Roman" w:cs="Times New Roman"/>
                <w:sz w:val="12"/>
                <w:szCs w:val="12"/>
              </w:rPr>
              <w:t>500,000</w:t>
            </w:r>
          </w:p>
        </w:tc>
        <w:tc>
          <w:tcPr>
            <w:tcW w:w="505" w:type="pct"/>
            <w:tcMar>
              <w:left w:w="0" w:type="dxa"/>
              <w:right w:w="0" w:type="dxa"/>
            </w:tcMar>
            <w:hideMark/>
          </w:tcPr>
          <w:p w:rsidR="00F35963" w:rsidRPr="00E64639" w:rsidRDefault="00F35963" w:rsidP="00E64639">
            <w:pPr>
              <w:tabs>
                <w:tab w:val="left" w:pos="284"/>
              </w:tabs>
              <w:rPr>
                <w:rFonts w:ascii="Times New Roman" w:eastAsia="Calibri" w:hAnsi="Times New Roman" w:cs="Times New Roman"/>
                <w:sz w:val="12"/>
                <w:szCs w:val="12"/>
              </w:rPr>
            </w:pPr>
            <w:r w:rsidRPr="00E64639">
              <w:rPr>
                <w:rFonts w:ascii="Times New Roman" w:eastAsia="Calibri" w:hAnsi="Times New Roman" w:cs="Times New Roman"/>
                <w:sz w:val="12"/>
                <w:szCs w:val="12"/>
              </w:rPr>
              <w:t>370,000</w:t>
            </w:r>
          </w:p>
        </w:tc>
        <w:tc>
          <w:tcPr>
            <w:tcW w:w="839" w:type="pct"/>
            <w:tcMar>
              <w:left w:w="0" w:type="dxa"/>
              <w:right w:w="0" w:type="dxa"/>
            </w:tcMar>
            <w:hideMark/>
          </w:tcPr>
          <w:p w:rsidR="00F35963" w:rsidRPr="00E64639" w:rsidRDefault="00F35963" w:rsidP="00E64639">
            <w:pPr>
              <w:tabs>
                <w:tab w:val="left" w:pos="284"/>
              </w:tabs>
              <w:rPr>
                <w:rFonts w:ascii="Times New Roman" w:eastAsia="Calibri" w:hAnsi="Times New Roman" w:cs="Times New Roman"/>
                <w:sz w:val="12"/>
                <w:szCs w:val="12"/>
              </w:rPr>
            </w:pPr>
            <w:r w:rsidRPr="00E64639">
              <w:rPr>
                <w:rFonts w:ascii="Times New Roman" w:eastAsia="Calibri" w:hAnsi="Times New Roman" w:cs="Times New Roman"/>
                <w:sz w:val="12"/>
                <w:szCs w:val="12"/>
              </w:rPr>
              <w:t>1147,24964</w:t>
            </w:r>
          </w:p>
        </w:tc>
      </w:tr>
    </w:tbl>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000" w:firstRow="0" w:lastRow="0" w:firstColumn="0" w:lastColumn="0" w:noHBand="0" w:noVBand="0"/>
      </w:tblPr>
      <w:tblGrid>
        <w:gridCol w:w="436"/>
        <w:gridCol w:w="2686"/>
        <w:gridCol w:w="741"/>
        <w:gridCol w:w="800"/>
        <w:gridCol w:w="800"/>
        <w:gridCol w:w="2056"/>
      </w:tblGrid>
      <w:tr w:rsidR="00F35963" w:rsidRPr="00E64639" w:rsidTr="00E64639">
        <w:trPr>
          <w:trHeight w:val="20"/>
        </w:trPr>
        <w:tc>
          <w:tcPr>
            <w:tcW w:w="290"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 п/п</w:t>
            </w:r>
          </w:p>
        </w:tc>
        <w:tc>
          <w:tcPr>
            <w:tcW w:w="1786"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Наименование мероприятия</w:t>
            </w:r>
          </w:p>
        </w:tc>
        <w:tc>
          <w:tcPr>
            <w:tcW w:w="1557" w:type="pct"/>
            <w:gridSpan w:val="3"/>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Планируемый объем финансирования, тыс.рублей</w:t>
            </w:r>
          </w:p>
        </w:tc>
        <w:tc>
          <w:tcPr>
            <w:tcW w:w="1367"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Исполнитель мероприятия</w:t>
            </w:r>
          </w:p>
        </w:tc>
      </w:tr>
      <w:tr w:rsidR="00F35963" w:rsidRPr="00E64639" w:rsidTr="00E64639">
        <w:trPr>
          <w:trHeight w:val="20"/>
        </w:trPr>
        <w:tc>
          <w:tcPr>
            <w:tcW w:w="290" w:type="pct"/>
            <w:vMerge/>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c>
          <w:tcPr>
            <w:tcW w:w="1786" w:type="pct"/>
            <w:vMerge/>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c>
          <w:tcPr>
            <w:tcW w:w="493"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2022</w:t>
            </w:r>
          </w:p>
        </w:tc>
        <w:tc>
          <w:tcPr>
            <w:tcW w:w="532"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2023</w:t>
            </w:r>
          </w:p>
        </w:tc>
        <w:tc>
          <w:tcPr>
            <w:tcW w:w="532"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2024</w:t>
            </w:r>
          </w:p>
        </w:tc>
        <w:tc>
          <w:tcPr>
            <w:tcW w:w="1367"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r>
      <w:tr w:rsidR="00F35963" w:rsidRPr="00E64639" w:rsidTr="00E64639">
        <w:trPr>
          <w:trHeight w:val="20"/>
        </w:trPr>
        <w:tc>
          <w:tcPr>
            <w:tcW w:w="290"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1</w:t>
            </w:r>
          </w:p>
        </w:tc>
        <w:tc>
          <w:tcPr>
            <w:tcW w:w="1786"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493"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277,24964</w:t>
            </w:r>
          </w:p>
        </w:tc>
        <w:tc>
          <w:tcPr>
            <w:tcW w:w="532"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500,000</w:t>
            </w:r>
          </w:p>
        </w:tc>
        <w:tc>
          <w:tcPr>
            <w:tcW w:w="532"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370,000</w:t>
            </w:r>
          </w:p>
        </w:tc>
        <w:tc>
          <w:tcPr>
            <w:tcW w:w="1367"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Администрация сельского поселения Воротнее</w:t>
            </w:r>
          </w:p>
        </w:tc>
      </w:tr>
      <w:tr w:rsidR="00F35963" w:rsidRPr="00E64639" w:rsidTr="00E64639">
        <w:trPr>
          <w:trHeight w:val="20"/>
        </w:trPr>
        <w:tc>
          <w:tcPr>
            <w:tcW w:w="290"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c>
          <w:tcPr>
            <w:tcW w:w="1786"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Всего:</w:t>
            </w:r>
          </w:p>
        </w:tc>
        <w:tc>
          <w:tcPr>
            <w:tcW w:w="493"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277,24964</w:t>
            </w:r>
          </w:p>
        </w:tc>
        <w:tc>
          <w:tcPr>
            <w:tcW w:w="532"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500,000</w:t>
            </w:r>
          </w:p>
        </w:tc>
        <w:tc>
          <w:tcPr>
            <w:tcW w:w="532" w:type="pct"/>
            <w:tcBorders>
              <w:top w:val="single" w:sz="4" w:space="0" w:color="000000"/>
              <w:left w:val="single" w:sz="4" w:space="0" w:color="000000"/>
              <w:bottom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370,000</w:t>
            </w:r>
          </w:p>
        </w:tc>
        <w:tc>
          <w:tcPr>
            <w:tcW w:w="1367"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p>
        </w:tc>
      </w:tr>
    </w:tbl>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1.3.В разделе 6Программыпозицию «Финансовое обеспечение Программы» изложить в следующей редакции:</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lastRenderedPageBreak/>
        <w:t>Объем и источники финансирования мероприятий Программы:</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b/>
          <w:sz w:val="12"/>
          <w:szCs w:val="12"/>
        </w:rPr>
      </w:pPr>
      <w:r w:rsidRPr="00F35963">
        <w:rPr>
          <w:rFonts w:ascii="Times New Roman" w:eastAsia="Calibri" w:hAnsi="Times New Roman" w:cs="Times New Roman"/>
          <w:sz w:val="12"/>
          <w:szCs w:val="12"/>
        </w:rPr>
        <w:t xml:space="preserve">Средства местного бюджета -  </w:t>
      </w:r>
      <w:r w:rsidRPr="00F35963">
        <w:rPr>
          <w:rFonts w:ascii="Times New Roman" w:eastAsia="Calibri" w:hAnsi="Times New Roman" w:cs="Times New Roman"/>
          <w:b/>
          <w:sz w:val="12"/>
          <w:szCs w:val="12"/>
        </w:rPr>
        <w:t>1147,24964</w:t>
      </w:r>
      <w:r w:rsidRPr="00F35963">
        <w:rPr>
          <w:rFonts w:ascii="Times New Roman" w:eastAsia="Calibri" w:hAnsi="Times New Roman" w:cs="Times New Roman"/>
          <w:sz w:val="12"/>
          <w:szCs w:val="12"/>
        </w:rPr>
        <w:t>тыс. рублей:</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2022 год – 277,24964тыс. рублей;</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2023 год –500,000 тыс. рублей (прогноз);</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2024 год – 370,000 тыс. рублей (прогноз).</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2.Опубликовать настоящее Постановление в газете «Сергиевский вестник».</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35963" w:rsidRPr="00F35963" w:rsidRDefault="00F35963" w:rsidP="00E64639">
      <w:pPr>
        <w:tabs>
          <w:tab w:val="left" w:pos="284"/>
        </w:tabs>
        <w:spacing w:after="0" w:line="240" w:lineRule="auto"/>
        <w:jc w:val="right"/>
        <w:rPr>
          <w:rFonts w:ascii="Times New Roman" w:eastAsia="Calibri" w:hAnsi="Times New Roman" w:cs="Times New Roman"/>
          <w:bCs/>
          <w:sz w:val="12"/>
          <w:szCs w:val="12"/>
        </w:rPr>
      </w:pPr>
      <w:r w:rsidRPr="00F35963">
        <w:rPr>
          <w:rFonts w:ascii="Times New Roman" w:eastAsia="Calibri" w:hAnsi="Times New Roman" w:cs="Times New Roman"/>
          <w:bCs/>
          <w:sz w:val="12"/>
          <w:szCs w:val="12"/>
        </w:rPr>
        <w:t>Глава сельского поселения Воротнее</w:t>
      </w:r>
    </w:p>
    <w:p w:rsidR="00E64639" w:rsidRDefault="00F35963" w:rsidP="00E64639">
      <w:pPr>
        <w:tabs>
          <w:tab w:val="left" w:pos="284"/>
        </w:tabs>
        <w:spacing w:after="0" w:line="240" w:lineRule="auto"/>
        <w:jc w:val="right"/>
        <w:rPr>
          <w:rFonts w:ascii="Times New Roman" w:eastAsia="Calibri" w:hAnsi="Times New Roman" w:cs="Times New Roman"/>
          <w:bCs/>
          <w:sz w:val="12"/>
          <w:szCs w:val="12"/>
        </w:rPr>
      </w:pPr>
      <w:proofErr w:type="gramStart"/>
      <w:r w:rsidRPr="00F35963">
        <w:rPr>
          <w:rFonts w:ascii="Times New Roman" w:eastAsia="Calibri" w:hAnsi="Times New Roman" w:cs="Times New Roman"/>
          <w:bCs/>
          <w:sz w:val="12"/>
          <w:szCs w:val="12"/>
        </w:rPr>
        <w:t>муниципального</w:t>
      </w:r>
      <w:proofErr w:type="gramEnd"/>
      <w:r w:rsidRPr="00F35963">
        <w:rPr>
          <w:rFonts w:ascii="Times New Roman" w:eastAsia="Calibri" w:hAnsi="Times New Roman" w:cs="Times New Roman"/>
          <w:bCs/>
          <w:sz w:val="12"/>
          <w:szCs w:val="12"/>
        </w:rPr>
        <w:t xml:space="preserve"> района Сергиевский</w:t>
      </w:r>
    </w:p>
    <w:p w:rsidR="00F35963" w:rsidRPr="00F35963" w:rsidRDefault="00F35963" w:rsidP="00E64639">
      <w:pPr>
        <w:tabs>
          <w:tab w:val="left" w:pos="284"/>
        </w:tabs>
        <w:spacing w:after="0" w:line="240" w:lineRule="auto"/>
        <w:jc w:val="right"/>
        <w:rPr>
          <w:rFonts w:ascii="Times New Roman" w:eastAsia="Calibri" w:hAnsi="Times New Roman" w:cs="Times New Roman"/>
          <w:sz w:val="12"/>
          <w:szCs w:val="12"/>
        </w:rPr>
      </w:pPr>
      <w:r w:rsidRPr="00F35963">
        <w:rPr>
          <w:rFonts w:ascii="Times New Roman" w:eastAsia="Calibri" w:hAnsi="Times New Roman" w:cs="Times New Roman"/>
          <w:bCs/>
          <w:sz w:val="12"/>
          <w:szCs w:val="12"/>
        </w:rPr>
        <w:t xml:space="preserve">С.А. </w:t>
      </w:r>
      <w:r w:rsidRPr="00F35963">
        <w:rPr>
          <w:rFonts w:ascii="Times New Roman" w:eastAsia="Calibri" w:hAnsi="Times New Roman" w:cs="Times New Roman"/>
          <w:sz w:val="12"/>
          <w:szCs w:val="12"/>
        </w:rPr>
        <w:t>Никитин</w:t>
      </w:r>
    </w:p>
    <w:p w:rsidR="00312114" w:rsidRPr="00C43D53" w:rsidRDefault="00312114" w:rsidP="0031211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12114" w:rsidRPr="00C43D53" w:rsidRDefault="00312114" w:rsidP="0031211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312114" w:rsidRPr="00C43D53" w:rsidRDefault="00312114" w:rsidP="0031211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12114" w:rsidRPr="00C43D53" w:rsidRDefault="00312114" w:rsidP="0031211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12114" w:rsidRPr="00C43D53" w:rsidRDefault="00312114" w:rsidP="00312114">
      <w:pPr>
        <w:tabs>
          <w:tab w:val="left" w:pos="284"/>
        </w:tabs>
        <w:spacing w:after="0" w:line="240" w:lineRule="auto"/>
        <w:jc w:val="center"/>
        <w:rPr>
          <w:rFonts w:ascii="Times New Roman" w:eastAsia="Calibri" w:hAnsi="Times New Roman" w:cs="Times New Roman"/>
          <w:sz w:val="12"/>
          <w:szCs w:val="12"/>
        </w:rPr>
      </w:pPr>
    </w:p>
    <w:p w:rsidR="00312114" w:rsidRPr="00C43D53" w:rsidRDefault="00312114" w:rsidP="0031211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12114" w:rsidRPr="00C43D53" w:rsidRDefault="00312114" w:rsidP="003121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E64639" w:rsidRDefault="00F35963" w:rsidP="00E64639">
      <w:pPr>
        <w:tabs>
          <w:tab w:val="left" w:pos="284"/>
        </w:tabs>
        <w:spacing w:after="0" w:line="240" w:lineRule="auto"/>
        <w:jc w:val="center"/>
        <w:rPr>
          <w:rFonts w:ascii="Times New Roman" w:eastAsia="Calibri" w:hAnsi="Times New Roman" w:cs="Times New Roman"/>
          <w:b/>
          <w:bCs/>
          <w:sz w:val="12"/>
          <w:szCs w:val="12"/>
        </w:rPr>
      </w:pPr>
      <w:r w:rsidRPr="00F35963">
        <w:rPr>
          <w:rFonts w:ascii="Times New Roman" w:eastAsia="Calibri" w:hAnsi="Times New Roman" w:cs="Times New Roman"/>
          <w:b/>
          <w:bCs/>
          <w:sz w:val="12"/>
          <w:szCs w:val="12"/>
        </w:rPr>
        <w:t>О внесении изменений в Приложение к постановлению администрации</w:t>
      </w:r>
    </w:p>
    <w:p w:rsidR="00E64639" w:rsidRDefault="00F35963" w:rsidP="00E64639">
      <w:pPr>
        <w:tabs>
          <w:tab w:val="left" w:pos="284"/>
        </w:tabs>
        <w:spacing w:after="0" w:line="240" w:lineRule="auto"/>
        <w:jc w:val="center"/>
        <w:rPr>
          <w:rFonts w:ascii="Times New Roman" w:eastAsia="Calibri" w:hAnsi="Times New Roman" w:cs="Times New Roman"/>
          <w:b/>
          <w:bCs/>
          <w:sz w:val="12"/>
          <w:szCs w:val="12"/>
        </w:rPr>
      </w:pPr>
      <w:r w:rsidRPr="00F35963">
        <w:rPr>
          <w:rFonts w:ascii="Times New Roman" w:eastAsia="Calibri" w:hAnsi="Times New Roman" w:cs="Times New Roman"/>
          <w:b/>
          <w:bCs/>
          <w:sz w:val="12"/>
          <w:szCs w:val="12"/>
        </w:rPr>
        <w:t xml:space="preserve"> </w:t>
      </w:r>
      <w:proofErr w:type="gramStart"/>
      <w:r w:rsidRPr="00F35963">
        <w:rPr>
          <w:rFonts w:ascii="Times New Roman" w:eastAsia="Calibri" w:hAnsi="Times New Roman" w:cs="Times New Roman"/>
          <w:b/>
          <w:bCs/>
          <w:sz w:val="12"/>
          <w:szCs w:val="12"/>
        </w:rPr>
        <w:t>сельского</w:t>
      </w:r>
      <w:proofErr w:type="gramEnd"/>
      <w:r w:rsidRPr="00F35963">
        <w:rPr>
          <w:rFonts w:ascii="Times New Roman" w:eastAsia="Calibri" w:hAnsi="Times New Roman" w:cs="Times New Roman"/>
          <w:b/>
          <w:bCs/>
          <w:sz w:val="12"/>
          <w:szCs w:val="12"/>
        </w:rPr>
        <w:t xml:space="preserve"> поселения </w:t>
      </w:r>
      <w:r w:rsidRPr="00F35963">
        <w:rPr>
          <w:rFonts w:ascii="Times New Roman" w:eastAsia="Calibri" w:hAnsi="Times New Roman" w:cs="Times New Roman"/>
          <w:b/>
          <w:sz w:val="12"/>
          <w:szCs w:val="12"/>
        </w:rPr>
        <w:t xml:space="preserve">Воротнее </w:t>
      </w:r>
      <w:r w:rsidRPr="00F35963">
        <w:rPr>
          <w:rFonts w:ascii="Times New Roman" w:eastAsia="Calibri" w:hAnsi="Times New Roman" w:cs="Times New Roman"/>
          <w:b/>
          <w:bCs/>
          <w:sz w:val="12"/>
          <w:szCs w:val="12"/>
        </w:rPr>
        <w:t xml:space="preserve">муниципального района Сергиевский № 64 от 30.12.2021г. «Об утверждении </w:t>
      </w:r>
    </w:p>
    <w:p w:rsidR="00E64639" w:rsidRDefault="00F35963" w:rsidP="00E64639">
      <w:pPr>
        <w:tabs>
          <w:tab w:val="left" w:pos="284"/>
        </w:tabs>
        <w:spacing w:after="0" w:line="240" w:lineRule="auto"/>
        <w:jc w:val="center"/>
        <w:rPr>
          <w:rFonts w:ascii="Times New Roman" w:eastAsia="Calibri" w:hAnsi="Times New Roman" w:cs="Times New Roman"/>
          <w:b/>
          <w:bCs/>
          <w:sz w:val="12"/>
          <w:szCs w:val="12"/>
        </w:rPr>
      </w:pPr>
      <w:proofErr w:type="gramStart"/>
      <w:r w:rsidRPr="00F35963">
        <w:rPr>
          <w:rFonts w:ascii="Times New Roman" w:eastAsia="Calibri" w:hAnsi="Times New Roman" w:cs="Times New Roman"/>
          <w:b/>
          <w:bCs/>
          <w:sz w:val="12"/>
          <w:szCs w:val="12"/>
        </w:rPr>
        <w:t>муниципальной</w:t>
      </w:r>
      <w:proofErr w:type="gramEnd"/>
      <w:r w:rsidRPr="00F35963">
        <w:rPr>
          <w:rFonts w:ascii="Times New Roman" w:eastAsia="Calibri" w:hAnsi="Times New Roman" w:cs="Times New Roman"/>
          <w:b/>
          <w:bCs/>
          <w:sz w:val="12"/>
          <w:szCs w:val="12"/>
        </w:rPr>
        <w:t xml:space="preserve">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w:t>
      </w:r>
    </w:p>
    <w:p w:rsidR="00F35963" w:rsidRPr="00F35963" w:rsidRDefault="00F35963" w:rsidP="00E64639">
      <w:pPr>
        <w:tabs>
          <w:tab w:val="left" w:pos="284"/>
        </w:tabs>
        <w:spacing w:after="0" w:line="240" w:lineRule="auto"/>
        <w:jc w:val="center"/>
        <w:rPr>
          <w:rFonts w:ascii="Times New Roman" w:eastAsia="Calibri" w:hAnsi="Times New Roman" w:cs="Times New Roman"/>
          <w:sz w:val="12"/>
          <w:szCs w:val="12"/>
        </w:rPr>
      </w:pPr>
      <w:proofErr w:type="gramStart"/>
      <w:r w:rsidRPr="00F35963">
        <w:rPr>
          <w:rFonts w:ascii="Times New Roman" w:eastAsia="Calibri" w:hAnsi="Times New Roman" w:cs="Times New Roman"/>
          <w:b/>
          <w:bCs/>
          <w:sz w:val="12"/>
          <w:szCs w:val="12"/>
        </w:rPr>
        <w:t>сельского</w:t>
      </w:r>
      <w:proofErr w:type="gramEnd"/>
      <w:r w:rsidRPr="00F35963">
        <w:rPr>
          <w:rFonts w:ascii="Times New Roman" w:eastAsia="Calibri" w:hAnsi="Times New Roman" w:cs="Times New Roman"/>
          <w:b/>
          <w:bCs/>
          <w:sz w:val="12"/>
          <w:szCs w:val="12"/>
        </w:rPr>
        <w:t xml:space="preserve"> поселения </w:t>
      </w:r>
      <w:r w:rsidRPr="00F35963">
        <w:rPr>
          <w:rFonts w:ascii="Times New Roman" w:eastAsia="Calibri" w:hAnsi="Times New Roman" w:cs="Times New Roman"/>
          <w:b/>
          <w:sz w:val="12"/>
          <w:szCs w:val="12"/>
        </w:rPr>
        <w:t xml:space="preserve">Воротнее </w:t>
      </w:r>
      <w:r w:rsidRPr="00F35963">
        <w:rPr>
          <w:rFonts w:ascii="Times New Roman" w:eastAsia="Calibri" w:hAnsi="Times New Roman" w:cs="Times New Roman"/>
          <w:b/>
          <w:bCs/>
          <w:sz w:val="12"/>
          <w:szCs w:val="12"/>
        </w:rPr>
        <w:t>муниципального района Сергиевский» на 2022-2024гг.»</w:t>
      </w:r>
    </w:p>
    <w:p w:rsidR="00F35963" w:rsidRPr="00F35963" w:rsidRDefault="00F35963" w:rsidP="00E64639">
      <w:pPr>
        <w:tabs>
          <w:tab w:val="left" w:pos="284"/>
        </w:tabs>
        <w:spacing w:after="0" w:line="240" w:lineRule="auto"/>
        <w:jc w:val="both"/>
        <w:rPr>
          <w:rFonts w:ascii="Times New Roman" w:eastAsia="Calibri" w:hAnsi="Times New Roman" w:cs="Times New Roman"/>
          <w:sz w:val="12"/>
          <w:szCs w:val="12"/>
        </w:rPr>
      </w:pP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lang w:val="x-none"/>
        </w:rPr>
      </w:pPr>
      <w:r w:rsidRPr="00F35963">
        <w:rPr>
          <w:rFonts w:ascii="Times New Roman" w:eastAsia="Calibri" w:hAnsi="Times New Roman" w:cs="Times New Roman"/>
          <w:sz w:val="12"/>
          <w:szCs w:val="12"/>
        </w:rPr>
        <w:t xml:space="preserve">В соответствии с Федеральным </w:t>
      </w:r>
      <w:r w:rsidRPr="00F35963">
        <w:rPr>
          <w:rFonts w:ascii="Times New Roman" w:eastAsia="Calibri" w:hAnsi="Times New Roman" w:cs="Times New Roman"/>
          <w:sz w:val="12"/>
          <w:szCs w:val="12"/>
          <w:u w:val="single"/>
        </w:rPr>
        <w:t>законом</w:t>
      </w:r>
      <w:r w:rsidRPr="00F3596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35963">
        <w:rPr>
          <w:rFonts w:ascii="Times New Roman" w:eastAsia="Calibri" w:hAnsi="Times New Roman" w:cs="Times New Roman"/>
          <w:sz w:val="12"/>
          <w:szCs w:val="12"/>
          <w:u w:val="single"/>
        </w:rPr>
        <w:t>Уставом</w:t>
      </w:r>
      <w:r w:rsidRPr="00F35963">
        <w:rPr>
          <w:rFonts w:ascii="Times New Roman" w:eastAsia="Calibri" w:hAnsi="Times New Roman" w:cs="Times New Roman"/>
          <w:sz w:val="12"/>
          <w:szCs w:val="12"/>
        </w:rPr>
        <w:t xml:space="preserve">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F35963" w:rsidRPr="00E64639" w:rsidRDefault="00F35963" w:rsidP="00E64639">
      <w:pPr>
        <w:tabs>
          <w:tab w:val="left" w:pos="284"/>
        </w:tabs>
        <w:spacing w:after="0" w:line="240" w:lineRule="auto"/>
        <w:ind w:firstLine="284"/>
        <w:jc w:val="both"/>
        <w:rPr>
          <w:rFonts w:ascii="Times New Roman" w:eastAsia="Calibri" w:hAnsi="Times New Roman" w:cs="Times New Roman"/>
          <w:b/>
          <w:sz w:val="12"/>
          <w:szCs w:val="12"/>
          <w:lang w:val="x-none"/>
        </w:rPr>
      </w:pPr>
      <w:r w:rsidRPr="00E64639">
        <w:rPr>
          <w:rFonts w:ascii="Times New Roman" w:eastAsia="Calibri" w:hAnsi="Times New Roman" w:cs="Times New Roman"/>
          <w:b/>
          <w:sz w:val="12"/>
          <w:szCs w:val="12"/>
          <w:lang w:val="x-none"/>
        </w:rPr>
        <w:t>ПОСТАНОВЛЯЕТ:</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№57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на 2022-2024гг. (далее - Программа) следующего содержания:</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bCs/>
          <w:sz w:val="12"/>
          <w:szCs w:val="12"/>
        </w:rPr>
      </w:pPr>
      <w:r w:rsidRPr="00F35963">
        <w:rPr>
          <w:rFonts w:ascii="Times New Roman" w:eastAsia="Calibri" w:hAnsi="Times New Roman" w:cs="Times New Roman"/>
          <w:bCs/>
          <w:sz w:val="12"/>
          <w:szCs w:val="12"/>
        </w:rPr>
        <w:t>Прогнозируемые общие затраты на реализацию мероприятий программы составляют 912,97836 тыс. рублей,</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F35963">
        <w:rPr>
          <w:rFonts w:ascii="Times New Roman" w:eastAsia="Calibri" w:hAnsi="Times New Roman" w:cs="Times New Roman"/>
          <w:bCs/>
          <w:sz w:val="12"/>
          <w:szCs w:val="12"/>
        </w:rPr>
        <w:t>в</w:t>
      </w:r>
      <w:proofErr w:type="gramEnd"/>
      <w:r w:rsidRPr="00F35963">
        <w:rPr>
          <w:rFonts w:ascii="Times New Roman" w:eastAsia="Calibri" w:hAnsi="Times New Roman" w:cs="Times New Roman"/>
          <w:bCs/>
          <w:sz w:val="12"/>
          <w:szCs w:val="12"/>
        </w:rPr>
        <w:t xml:space="preserve"> том числе по годам:</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bCs/>
          <w:sz w:val="12"/>
          <w:szCs w:val="12"/>
        </w:rPr>
      </w:pPr>
      <w:r w:rsidRPr="00F35963">
        <w:rPr>
          <w:rFonts w:ascii="Times New Roman" w:eastAsia="Calibri" w:hAnsi="Times New Roman" w:cs="Times New Roman"/>
          <w:bCs/>
          <w:sz w:val="12"/>
          <w:szCs w:val="12"/>
        </w:rPr>
        <w:t>2022 год – 242,30436 тыс. рублей;</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bCs/>
          <w:sz w:val="12"/>
          <w:szCs w:val="12"/>
        </w:rPr>
      </w:pPr>
      <w:r w:rsidRPr="00F35963">
        <w:rPr>
          <w:rFonts w:ascii="Times New Roman" w:eastAsia="Calibri" w:hAnsi="Times New Roman" w:cs="Times New Roman"/>
          <w:bCs/>
          <w:sz w:val="12"/>
          <w:szCs w:val="12"/>
        </w:rPr>
        <w:t>2023 год – 336,</w:t>
      </w:r>
      <w:r w:rsidR="00E64639" w:rsidRPr="00F35963">
        <w:rPr>
          <w:rFonts w:ascii="Times New Roman" w:eastAsia="Calibri" w:hAnsi="Times New Roman" w:cs="Times New Roman"/>
          <w:bCs/>
          <w:sz w:val="12"/>
          <w:szCs w:val="12"/>
        </w:rPr>
        <w:t>240 тыс.</w:t>
      </w:r>
      <w:r w:rsidRPr="00F35963">
        <w:rPr>
          <w:rFonts w:ascii="Times New Roman" w:eastAsia="Calibri" w:hAnsi="Times New Roman" w:cs="Times New Roman"/>
          <w:bCs/>
          <w:sz w:val="12"/>
          <w:szCs w:val="12"/>
        </w:rPr>
        <w:t xml:space="preserve"> рублей;</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bCs/>
          <w:sz w:val="12"/>
          <w:szCs w:val="12"/>
        </w:rPr>
      </w:pPr>
      <w:r w:rsidRPr="00F35963">
        <w:rPr>
          <w:rFonts w:ascii="Times New Roman" w:eastAsia="Calibri" w:hAnsi="Times New Roman" w:cs="Times New Roman"/>
          <w:bCs/>
          <w:sz w:val="12"/>
          <w:szCs w:val="12"/>
        </w:rPr>
        <w:t>2024 год – 323,</w:t>
      </w:r>
      <w:r w:rsidR="00E64639" w:rsidRPr="00F35963">
        <w:rPr>
          <w:rFonts w:ascii="Times New Roman" w:eastAsia="Calibri" w:hAnsi="Times New Roman" w:cs="Times New Roman"/>
          <w:bCs/>
          <w:sz w:val="12"/>
          <w:szCs w:val="12"/>
        </w:rPr>
        <w:t>602 тыс.</w:t>
      </w:r>
      <w:r w:rsidRPr="00F35963">
        <w:rPr>
          <w:rFonts w:ascii="Times New Roman" w:eastAsia="Calibri" w:hAnsi="Times New Roman" w:cs="Times New Roman"/>
          <w:bCs/>
          <w:sz w:val="12"/>
          <w:szCs w:val="12"/>
        </w:rPr>
        <w:t xml:space="preserve"> рублей.</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bCs/>
          <w:sz w:val="12"/>
          <w:szCs w:val="12"/>
        </w:rPr>
      </w:pPr>
      <w:r w:rsidRPr="00F35963">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bCs/>
          <w:sz w:val="12"/>
          <w:szCs w:val="12"/>
        </w:rPr>
      </w:pPr>
      <w:r w:rsidRPr="00F35963">
        <w:rPr>
          <w:rFonts w:ascii="Times New Roman" w:eastAsia="Calibri" w:hAnsi="Times New Roman" w:cs="Times New Roman"/>
          <w:bCs/>
          <w:sz w:val="12"/>
          <w:szCs w:val="12"/>
        </w:rPr>
        <w:t>Общий объем финансирования на реализацию Программы составляет 1030,29636 тыс. рублей, в том числе по годам:</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bCs/>
          <w:sz w:val="12"/>
          <w:szCs w:val="12"/>
        </w:rPr>
      </w:pPr>
      <w:r w:rsidRPr="00F35963">
        <w:rPr>
          <w:rFonts w:ascii="Times New Roman" w:eastAsia="Calibri" w:hAnsi="Times New Roman" w:cs="Times New Roman"/>
          <w:bCs/>
          <w:sz w:val="12"/>
          <w:szCs w:val="12"/>
        </w:rPr>
        <w:t>2022 год – 242,30436 тыс. рублей;</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bCs/>
          <w:sz w:val="12"/>
          <w:szCs w:val="12"/>
        </w:rPr>
      </w:pPr>
      <w:r w:rsidRPr="00F35963">
        <w:rPr>
          <w:rFonts w:ascii="Times New Roman" w:eastAsia="Calibri" w:hAnsi="Times New Roman" w:cs="Times New Roman"/>
          <w:bCs/>
          <w:sz w:val="12"/>
          <w:szCs w:val="12"/>
        </w:rPr>
        <w:t>2023 год – 336,</w:t>
      </w:r>
      <w:r w:rsidR="00E64639" w:rsidRPr="00F35963">
        <w:rPr>
          <w:rFonts w:ascii="Times New Roman" w:eastAsia="Calibri" w:hAnsi="Times New Roman" w:cs="Times New Roman"/>
          <w:bCs/>
          <w:sz w:val="12"/>
          <w:szCs w:val="12"/>
        </w:rPr>
        <w:t>240 тыс.</w:t>
      </w:r>
      <w:r w:rsidRPr="00F35963">
        <w:rPr>
          <w:rFonts w:ascii="Times New Roman" w:eastAsia="Calibri" w:hAnsi="Times New Roman" w:cs="Times New Roman"/>
          <w:bCs/>
          <w:sz w:val="12"/>
          <w:szCs w:val="12"/>
        </w:rPr>
        <w:t xml:space="preserve"> рублей;</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bCs/>
          <w:sz w:val="12"/>
          <w:szCs w:val="12"/>
        </w:rPr>
      </w:pPr>
      <w:r w:rsidRPr="00F35963">
        <w:rPr>
          <w:rFonts w:ascii="Times New Roman" w:eastAsia="Calibri" w:hAnsi="Times New Roman" w:cs="Times New Roman"/>
          <w:bCs/>
          <w:sz w:val="12"/>
          <w:szCs w:val="12"/>
        </w:rPr>
        <w:t>2024 год – 323,</w:t>
      </w:r>
      <w:r w:rsidR="00E64639" w:rsidRPr="00F35963">
        <w:rPr>
          <w:rFonts w:ascii="Times New Roman" w:eastAsia="Calibri" w:hAnsi="Times New Roman" w:cs="Times New Roman"/>
          <w:bCs/>
          <w:sz w:val="12"/>
          <w:szCs w:val="12"/>
        </w:rPr>
        <w:t>602 тыс.</w:t>
      </w:r>
      <w:r w:rsidRPr="00F35963">
        <w:rPr>
          <w:rFonts w:ascii="Times New Roman" w:eastAsia="Calibri" w:hAnsi="Times New Roman" w:cs="Times New Roman"/>
          <w:bCs/>
          <w:sz w:val="12"/>
          <w:szCs w:val="12"/>
        </w:rPr>
        <w:t xml:space="preserve"> рублей.</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3"/>
        <w:gridCol w:w="991"/>
        <w:gridCol w:w="851"/>
        <w:gridCol w:w="854"/>
      </w:tblGrid>
      <w:tr w:rsidR="00F35963" w:rsidRPr="00F35963" w:rsidTr="00E64639">
        <w:trPr>
          <w:cantSplit/>
          <w:trHeight w:val="20"/>
        </w:trPr>
        <w:tc>
          <w:tcPr>
            <w:tcW w:w="3207"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bCs/>
                <w:sz w:val="12"/>
                <w:szCs w:val="12"/>
              </w:rPr>
            </w:pPr>
            <w:r w:rsidRPr="00E64639">
              <w:rPr>
                <w:rFonts w:ascii="Times New Roman" w:eastAsia="Calibri" w:hAnsi="Times New Roman" w:cs="Times New Roman"/>
                <w:bCs/>
                <w:sz w:val="12"/>
                <w:szCs w:val="12"/>
              </w:rPr>
              <w:t>Наименование мероприятий</w:t>
            </w:r>
          </w:p>
        </w:tc>
        <w:tc>
          <w:tcPr>
            <w:tcW w:w="1793" w:type="pct"/>
            <w:gridSpan w:val="3"/>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bCs/>
                <w:sz w:val="12"/>
                <w:szCs w:val="12"/>
              </w:rPr>
            </w:pPr>
            <w:r w:rsidRPr="00E64639">
              <w:rPr>
                <w:rFonts w:ascii="Times New Roman" w:eastAsia="Calibri" w:hAnsi="Times New Roman" w:cs="Times New Roman"/>
                <w:bCs/>
                <w:sz w:val="12"/>
                <w:szCs w:val="12"/>
              </w:rPr>
              <w:t>Сельское поселение Воротнее</w:t>
            </w:r>
          </w:p>
        </w:tc>
      </w:tr>
      <w:tr w:rsidR="00F35963" w:rsidRPr="00F35963" w:rsidTr="00E64639">
        <w:trPr>
          <w:cantSplit/>
          <w:trHeight w:val="20"/>
        </w:trPr>
        <w:tc>
          <w:tcPr>
            <w:tcW w:w="3207" w:type="pct"/>
            <w:vMerge/>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bCs/>
                <w:sz w:val="12"/>
                <w:szCs w:val="12"/>
              </w:rPr>
            </w:pP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bCs/>
                <w:sz w:val="12"/>
                <w:szCs w:val="12"/>
              </w:rPr>
            </w:pPr>
            <w:r w:rsidRPr="00E64639">
              <w:rPr>
                <w:rFonts w:ascii="Times New Roman" w:eastAsia="Calibri" w:hAnsi="Times New Roman" w:cs="Times New Roman"/>
                <w:bCs/>
                <w:sz w:val="12"/>
                <w:szCs w:val="12"/>
              </w:rPr>
              <w:t>Затраты на 2022 год, тыс. рублей</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bCs/>
                <w:sz w:val="12"/>
                <w:szCs w:val="12"/>
              </w:rPr>
            </w:pPr>
            <w:r w:rsidRPr="00E64639">
              <w:rPr>
                <w:rFonts w:ascii="Times New Roman" w:eastAsia="Calibri" w:hAnsi="Times New Roman" w:cs="Times New Roman"/>
                <w:bCs/>
                <w:sz w:val="12"/>
                <w:szCs w:val="12"/>
              </w:rPr>
              <w:t>Затраты на 2023 год, тыс. рублей</w:t>
            </w:r>
          </w:p>
        </w:tc>
        <w:tc>
          <w:tcPr>
            <w:tcW w:w="568"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bCs/>
                <w:sz w:val="12"/>
                <w:szCs w:val="12"/>
              </w:rPr>
            </w:pPr>
            <w:r w:rsidRPr="00E64639">
              <w:rPr>
                <w:rFonts w:ascii="Times New Roman" w:eastAsia="Calibri" w:hAnsi="Times New Roman" w:cs="Times New Roman"/>
                <w:bCs/>
                <w:sz w:val="12"/>
                <w:szCs w:val="12"/>
              </w:rPr>
              <w:t>Затраты на 2024 год, тыс. рублей</w:t>
            </w:r>
          </w:p>
        </w:tc>
      </w:tr>
      <w:tr w:rsidR="00F35963" w:rsidRPr="00F35963" w:rsidTr="00E64639">
        <w:trPr>
          <w:cantSplit/>
          <w:trHeight w:val="20"/>
        </w:trPr>
        <w:tc>
          <w:tcPr>
            <w:tcW w:w="3207"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bCs/>
                <w:sz w:val="12"/>
                <w:szCs w:val="12"/>
              </w:rPr>
            </w:pPr>
            <w:r w:rsidRPr="00E64639">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30,240</w:t>
            </w:r>
          </w:p>
        </w:tc>
        <w:tc>
          <w:tcPr>
            <w:tcW w:w="568"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36,752</w:t>
            </w:r>
          </w:p>
        </w:tc>
      </w:tr>
      <w:tr w:rsidR="00F35963" w:rsidRPr="00F35963" w:rsidTr="00E64639">
        <w:trPr>
          <w:cantSplit/>
          <w:trHeight w:val="20"/>
        </w:trPr>
        <w:tc>
          <w:tcPr>
            <w:tcW w:w="3207"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bCs/>
                <w:sz w:val="12"/>
                <w:szCs w:val="12"/>
              </w:rPr>
            </w:pPr>
            <w:r w:rsidRPr="00E64639">
              <w:rPr>
                <w:rFonts w:ascii="Times New Roman" w:eastAsia="Calibri" w:hAnsi="Times New Roman" w:cs="Times New Roman"/>
                <w:bCs/>
                <w:sz w:val="12"/>
                <w:szCs w:val="12"/>
              </w:rPr>
              <w:t>Создание муниципальной пожарной охраны в сельском поселении</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242,30436</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306,000</w:t>
            </w:r>
          </w:p>
        </w:tc>
        <w:tc>
          <w:tcPr>
            <w:tcW w:w="568"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286,85</w:t>
            </w:r>
          </w:p>
        </w:tc>
      </w:tr>
      <w:tr w:rsidR="00F35963" w:rsidRPr="00F35963" w:rsidTr="00E64639">
        <w:trPr>
          <w:cantSplit/>
          <w:trHeight w:val="20"/>
        </w:trPr>
        <w:tc>
          <w:tcPr>
            <w:tcW w:w="3207" w:type="pct"/>
            <w:tcBorders>
              <w:top w:val="single" w:sz="4" w:space="0" w:color="000000"/>
              <w:left w:val="single" w:sz="4" w:space="0" w:color="000000"/>
              <w:bottom w:val="single" w:sz="4" w:space="0" w:color="000000"/>
              <w:right w:val="single" w:sz="4" w:space="0" w:color="000000"/>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bCs/>
                <w:sz w:val="12"/>
                <w:szCs w:val="12"/>
              </w:rPr>
            </w:pPr>
            <w:r w:rsidRPr="00E64639">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000000"/>
            </w:tcBorders>
            <w:tcMar>
              <w:left w:w="0" w:type="dxa"/>
              <w:right w:w="0" w:type="dxa"/>
            </w:tcMar>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0,00</w:t>
            </w:r>
          </w:p>
        </w:tc>
      </w:tr>
      <w:tr w:rsidR="00F35963" w:rsidRPr="00F35963" w:rsidTr="00E64639">
        <w:trPr>
          <w:cantSplit/>
          <w:trHeight w:val="20"/>
        </w:trPr>
        <w:tc>
          <w:tcPr>
            <w:tcW w:w="3207"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bCs/>
                <w:sz w:val="12"/>
                <w:szCs w:val="12"/>
              </w:rPr>
            </w:pPr>
            <w:r w:rsidRPr="00E64639">
              <w:rPr>
                <w:rFonts w:ascii="Times New Roman" w:eastAsia="Calibri" w:hAnsi="Times New Roman" w:cs="Times New Roman"/>
                <w:bCs/>
                <w:sz w:val="12"/>
                <w:szCs w:val="12"/>
              </w:rPr>
              <w:t>ИТОГО</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253,13636</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336,240</w:t>
            </w:r>
          </w:p>
        </w:tc>
        <w:tc>
          <w:tcPr>
            <w:tcW w:w="568"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5963" w:rsidRPr="00E64639" w:rsidRDefault="00F35963" w:rsidP="00E64639">
            <w:pPr>
              <w:tabs>
                <w:tab w:val="left" w:pos="284"/>
              </w:tabs>
              <w:spacing w:after="0" w:line="240" w:lineRule="auto"/>
              <w:rPr>
                <w:rFonts w:ascii="Times New Roman" w:eastAsia="Calibri" w:hAnsi="Times New Roman" w:cs="Times New Roman"/>
                <w:sz w:val="12"/>
                <w:szCs w:val="12"/>
              </w:rPr>
            </w:pPr>
            <w:r w:rsidRPr="00E64639">
              <w:rPr>
                <w:rFonts w:ascii="Times New Roman" w:eastAsia="Calibri" w:hAnsi="Times New Roman" w:cs="Times New Roman"/>
                <w:sz w:val="12"/>
                <w:szCs w:val="12"/>
              </w:rPr>
              <w:t>323,602</w:t>
            </w:r>
          </w:p>
        </w:tc>
      </w:tr>
    </w:tbl>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2. Опубликовать настоящее Постановление в газете «Сергиевский вестник».</w:t>
      </w:r>
    </w:p>
    <w:p w:rsidR="00F35963" w:rsidRPr="00F35963" w:rsidRDefault="00F35963" w:rsidP="00E64639">
      <w:pPr>
        <w:tabs>
          <w:tab w:val="left" w:pos="284"/>
        </w:tabs>
        <w:spacing w:after="0" w:line="240" w:lineRule="auto"/>
        <w:ind w:firstLine="284"/>
        <w:jc w:val="both"/>
        <w:rPr>
          <w:rFonts w:ascii="Times New Roman" w:eastAsia="Calibri" w:hAnsi="Times New Roman" w:cs="Times New Roman"/>
          <w:sz w:val="12"/>
          <w:szCs w:val="12"/>
        </w:rPr>
      </w:pPr>
      <w:r w:rsidRPr="00F3596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35963" w:rsidRPr="00F35963" w:rsidRDefault="00F35963" w:rsidP="00E64639">
      <w:pPr>
        <w:tabs>
          <w:tab w:val="left" w:pos="284"/>
        </w:tabs>
        <w:spacing w:after="0" w:line="240" w:lineRule="auto"/>
        <w:jc w:val="right"/>
        <w:rPr>
          <w:rFonts w:ascii="Times New Roman" w:eastAsia="Calibri" w:hAnsi="Times New Roman" w:cs="Times New Roman"/>
          <w:bCs/>
          <w:sz w:val="12"/>
          <w:szCs w:val="12"/>
        </w:rPr>
      </w:pPr>
      <w:r w:rsidRPr="00F35963">
        <w:rPr>
          <w:rFonts w:ascii="Times New Roman" w:eastAsia="Calibri" w:hAnsi="Times New Roman" w:cs="Times New Roman"/>
          <w:bCs/>
          <w:sz w:val="12"/>
          <w:szCs w:val="12"/>
        </w:rPr>
        <w:t xml:space="preserve">Глава сельского </w:t>
      </w:r>
      <w:r w:rsidR="00E64639" w:rsidRPr="00F35963">
        <w:rPr>
          <w:rFonts w:ascii="Times New Roman" w:eastAsia="Calibri" w:hAnsi="Times New Roman" w:cs="Times New Roman"/>
          <w:bCs/>
          <w:sz w:val="12"/>
          <w:szCs w:val="12"/>
        </w:rPr>
        <w:t>поселения Воротнее</w:t>
      </w:r>
    </w:p>
    <w:p w:rsidR="00E64639" w:rsidRDefault="00F35963" w:rsidP="00E64639">
      <w:pPr>
        <w:tabs>
          <w:tab w:val="left" w:pos="284"/>
        </w:tabs>
        <w:spacing w:after="0" w:line="240" w:lineRule="auto"/>
        <w:jc w:val="right"/>
        <w:rPr>
          <w:rFonts w:ascii="Times New Roman" w:eastAsia="Calibri" w:hAnsi="Times New Roman" w:cs="Times New Roman"/>
          <w:bCs/>
          <w:sz w:val="12"/>
          <w:szCs w:val="12"/>
        </w:rPr>
      </w:pPr>
      <w:proofErr w:type="gramStart"/>
      <w:r w:rsidRPr="00F35963">
        <w:rPr>
          <w:rFonts w:ascii="Times New Roman" w:eastAsia="Calibri" w:hAnsi="Times New Roman" w:cs="Times New Roman"/>
          <w:bCs/>
          <w:sz w:val="12"/>
          <w:szCs w:val="12"/>
        </w:rPr>
        <w:t>муниципального</w:t>
      </w:r>
      <w:proofErr w:type="gramEnd"/>
      <w:r w:rsidRPr="00F35963">
        <w:rPr>
          <w:rFonts w:ascii="Times New Roman" w:eastAsia="Calibri" w:hAnsi="Times New Roman" w:cs="Times New Roman"/>
          <w:bCs/>
          <w:sz w:val="12"/>
          <w:szCs w:val="12"/>
        </w:rPr>
        <w:t xml:space="preserve"> района Сергиевский</w:t>
      </w:r>
    </w:p>
    <w:p w:rsidR="00F35963" w:rsidRPr="00F35963" w:rsidRDefault="00F35963" w:rsidP="00E64639">
      <w:pPr>
        <w:tabs>
          <w:tab w:val="left" w:pos="284"/>
        </w:tabs>
        <w:spacing w:after="0" w:line="240" w:lineRule="auto"/>
        <w:jc w:val="right"/>
        <w:rPr>
          <w:rFonts w:ascii="Times New Roman" w:eastAsia="Calibri" w:hAnsi="Times New Roman" w:cs="Times New Roman"/>
          <w:sz w:val="12"/>
          <w:szCs w:val="12"/>
        </w:rPr>
      </w:pPr>
      <w:r w:rsidRPr="00F35963">
        <w:rPr>
          <w:rFonts w:ascii="Times New Roman" w:eastAsia="Calibri" w:hAnsi="Times New Roman" w:cs="Times New Roman"/>
          <w:bCs/>
          <w:sz w:val="12"/>
          <w:szCs w:val="12"/>
        </w:rPr>
        <w:t xml:space="preserve">С.А. </w:t>
      </w:r>
      <w:r w:rsidRPr="00F35963">
        <w:rPr>
          <w:rFonts w:ascii="Times New Roman" w:eastAsia="Calibri" w:hAnsi="Times New Roman" w:cs="Times New Roman"/>
          <w:sz w:val="12"/>
          <w:szCs w:val="12"/>
        </w:rPr>
        <w:t>Никитин</w:t>
      </w:r>
    </w:p>
    <w:p w:rsidR="009D0880" w:rsidRDefault="009D0880" w:rsidP="00E64639">
      <w:pPr>
        <w:tabs>
          <w:tab w:val="left" w:pos="284"/>
          <w:tab w:val="left" w:pos="3828"/>
        </w:tabs>
        <w:spacing w:after="0" w:line="240" w:lineRule="auto"/>
        <w:jc w:val="center"/>
        <w:rPr>
          <w:rFonts w:ascii="Times New Roman" w:eastAsia="Calibri" w:hAnsi="Times New Roman" w:cs="Times New Roman"/>
          <w:b/>
          <w:sz w:val="12"/>
          <w:szCs w:val="12"/>
        </w:rPr>
      </w:pPr>
    </w:p>
    <w:p w:rsidR="00E64639" w:rsidRPr="00C43D53" w:rsidRDefault="00E64639" w:rsidP="00E64639">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E64639" w:rsidRPr="00C43D53" w:rsidRDefault="00E64639" w:rsidP="00E64639">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E64639" w:rsidRPr="00C43D53" w:rsidRDefault="00E64639" w:rsidP="00E64639">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E64639" w:rsidRPr="00C43D53" w:rsidRDefault="00E64639" w:rsidP="00E64639">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E64639" w:rsidRPr="00C43D53" w:rsidRDefault="00E64639" w:rsidP="00E64639">
      <w:pPr>
        <w:tabs>
          <w:tab w:val="left" w:pos="284"/>
        </w:tabs>
        <w:spacing w:after="0" w:line="240" w:lineRule="auto"/>
        <w:jc w:val="center"/>
        <w:rPr>
          <w:rFonts w:ascii="Times New Roman" w:eastAsia="Calibri" w:hAnsi="Times New Roman" w:cs="Times New Roman"/>
          <w:sz w:val="12"/>
          <w:szCs w:val="12"/>
        </w:rPr>
      </w:pPr>
    </w:p>
    <w:p w:rsidR="00E64639" w:rsidRPr="00C43D53" w:rsidRDefault="00E64639" w:rsidP="00E64639">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E64639" w:rsidRPr="00C43D53" w:rsidRDefault="00E64639" w:rsidP="00E646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AA24D7">
        <w:rPr>
          <w:rFonts w:ascii="Times New Roman" w:eastAsia="Calibri" w:hAnsi="Times New Roman" w:cs="Times New Roman"/>
          <w:sz w:val="12"/>
          <w:szCs w:val="12"/>
        </w:rPr>
        <w:t xml:space="preserve">                             №04</w:t>
      </w:r>
    </w:p>
    <w:p w:rsidR="00AA24D7" w:rsidRDefault="00142983" w:rsidP="00AA24D7">
      <w:pPr>
        <w:tabs>
          <w:tab w:val="left" w:pos="284"/>
        </w:tabs>
        <w:spacing w:after="0" w:line="240" w:lineRule="auto"/>
        <w:jc w:val="center"/>
        <w:rPr>
          <w:rFonts w:ascii="Times New Roman" w:eastAsia="Calibri" w:hAnsi="Times New Roman" w:cs="Times New Roman"/>
          <w:b/>
          <w:bCs/>
          <w:sz w:val="12"/>
          <w:szCs w:val="12"/>
        </w:rPr>
      </w:pPr>
      <w:r w:rsidRPr="0014298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Елшанка </w:t>
      </w:r>
    </w:p>
    <w:p w:rsidR="00142983" w:rsidRPr="00142983" w:rsidRDefault="00142983" w:rsidP="00AA24D7">
      <w:pPr>
        <w:tabs>
          <w:tab w:val="left" w:pos="284"/>
        </w:tabs>
        <w:spacing w:after="0" w:line="240" w:lineRule="auto"/>
        <w:jc w:val="center"/>
        <w:rPr>
          <w:rFonts w:ascii="Times New Roman" w:eastAsia="Calibri" w:hAnsi="Times New Roman" w:cs="Times New Roman"/>
          <w:sz w:val="12"/>
          <w:szCs w:val="12"/>
        </w:rPr>
      </w:pPr>
      <w:proofErr w:type="gramStart"/>
      <w:r w:rsidRPr="00142983">
        <w:rPr>
          <w:rFonts w:ascii="Times New Roman" w:eastAsia="Calibri" w:hAnsi="Times New Roman" w:cs="Times New Roman"/>
          <w:b/>
          <w:bCs/>
          <w:sz w:val="12"/>
          <w:szCs w:val="12"/>
        </w:rPr>
        <w:t>муниципального</w:t>
      </w:r>
      <w:proofErr w:type="gramEnd"/>
      <w:r w:rsidRPr="00142983">
        <w:rPr>
          <w:rFonts w:ascii="Times New Roman" w:eastAsia="Calibri" w:hAnsi="Times New Roman" w:cs="Times New Roman"/>
          <w:b/>
          <w:bCs/>
          <w:sz w:val="12"/>
          <w:szCs w:val="12"/>
        </w:rPr>
        <w:t xml:space="preserve"> района Сергиевский №71 от 30.12.2021г. «Об утверждении муниципальной программы «Благоустройство территории сельского поселения Елшанка муниципального района Сергиевский» на 2022-2024гг.»</w:t>
      </w:r>
    </w:p>
    <w:p w:rsidR="00142983" w:rsidRPr="00142983" w:rsidRDefault="00142983" w:rsidP="00142983">
      <w:pPr>
        <w:tabs>
          <w:tab w:val="left" w:pos="284"/>
        </w:tabs>
        <w:spacing w:after="0" w:line="240" w:lineRule="auto"/>
        <w:jc w:val="both"/>
        <w:rPr>
          <w:rFonts w:ascii="Times New Roman" w:eastAsia="Calibri" w:hAnsi="Times New Roman" w:cs="Times New Roman"/>
          <w:sz w:val="12"/>
          <w:szCs w:val="12"/>
        </w:rPr>
      </w:pP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142983" w:rsidRPr="00AA24D7" w:rsidRDefault="00142983" w:rsidP="00AA24D7">
      <w:pPr>
        <w:tabs>
          <w:tab w:val="left" w:pos="284"/>
        </w:tabs>
        <w:spacing w:after="0" w:line="240" w:lineRule="auto"/>
        <w:ind w:firstLine="284"/>
        <w:jc w:val="both"/>
        <w:rPr>
          <w:rFonts w:ascii="Times New Roman" w:eastAsia="Calibri" w:hAnsi="Times New Roman" w:cs="Times New Roman"/>
          <w:b/>
          <w:sz w:val="12"/>
          <w:szCs w:val="12"/>
        </w:rPr>
      </w:pPr>
      <w:r w:rsidRPr="00AA24D7">
        <w:rPr>
          <w:rFonts w:ascii="Times New Roman" w:eastAsia="Calibri" w:hAnsi="Times New Roman" w:cs="Times New Roman"/>
          <w:b/>
          <w:sz w:val="12"/>
          <w:szCs w:val="12"/>
        </w:rPr>
        <w:t>ПОСТАНОВЛЯЕТ:</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lastRenderedPageBreak/>
        <w:t>1.Внести изменения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района Сергиевский» на 2022-2024гг.» (далее - Программа) следующего содержания:</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 xml:space="preserve">Планируемый общий объем финансирования Программы </w:t>
      </w:r>
      <w:r w:rsidR="00AA24D7" w:rsidRPr="00142983">
        <w:rPr>
          <w:rFonts w:ascii="Times New Roman" w:eastAsia="Calibri" w:hAnsi="Times New Roman" w:cs="Times New Roman"/>
          <w:sz w:val="12"/>
          <w:szCs w:val="12"/>
        </w:rPr>
        <w:t>составит: 7105</w:t>
      </w:r>
      <w:r w:rsidRPr="00142983">
        <w:rPr>
          <w:rFonts w:ascii="Times New Roman" w:eastAsia="Calibri" w:hAnsi="Times New Roman" w:cs="Times New Roman"/>
          <w:b/>
          <w:sz w:val="12"/>
          <w:szCs w:val="12"/>
        </w:rPr>
        <w:t xml:space="preserve">,24971 </w:t>
      </w:r>
      <w:r w:rsidRPr="00142983">
        <w:rPr>
          <w:rFonts w:ascii="Times New Roman" w:eastAsia="Calibri" w:hAnsi="Times New Roman" w:cs="Times New Roman"/>
          <w:sz w:val="12"/>
          <w:szCs w:val="12"/>
        </w:rPr>
        <w:t>тыс. рублей, в том числе:</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 средств местного бюджета 7105,24971</w:t>
      </w:r>
      <w:r w:rsidRPr="00142983">
        <w:rPr>
          <w:rFonts w:ascii="Times New Roman" w:eastAsia="Calibri" w:hAnsi="Times New Roman" w:cs="Times New Roman"/>
          <w:b/>
          <w:sz w:val="12"/>
          <w:szCs w:val="12"/>
        </w:rPr>
        <w:t xml:space="preserve"> </w:t>
      </w:r>
      <w:r w:rsidRPr="00142983">
        <w:rPr>
          <w:rFonts w:ascii="Times New Roman" w:eastAsia="Calibri" w:hAnsi="Times New Roman" w:cs="Times New Roman"/>
          <w:sz w:val="12"/>
          <w:szCs w:val="12"/>
        </w:rPr>
        <w:t>тыс. рублей:</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2022г. – 2182,30907 тыс. рублей.</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2023г. – 2456,37958 тыс. рублей.</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2024г. – 2466,56106 тыс. рублей.</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37"/>
        <w:gridCol w:w="3969"/>
        <w:gridCol w:w="851"/>
        <w:gridCol w:w="848"/>
        <w:gridCol w:w="714"/>
      </w:tblGrid>
      <w:tr w:rsidR="00142983" w:rsidRPr="00142983" w:rsidTr="00AA24D7">
        <w:trPr>
          <w:cantSplit/>
          <w:trHeight w:val="20"/>
        </w:trPr>
        <w:tc>
          <w:tcPr>
            <w:tcW w:w="756" w:type="pct"/>
            <w:vMerge w:val="restart"/>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Наименование бюджета</w:t>
            </w:r>
          </w:p>
        </w:tc>
        <w:tc>
          <w:tcPr>
            <w:tcW w:w="2639" w:type="pct"/>
            <w:vMerge w:val="restart"/>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Наименование мероприятий</w:t>
            </w:r>
          </w:p>
        </w:tc>
        <w:tc>
          <w:tcPr>
            <w:tcW w:w="1605" w:type="pct"/>
            <w:gridSpan w:val="3"/>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Затраты на реализацию мероприятий, рублей</w:t>
            </w:r>
          </w:p>
        </w:tc>
      </w:tr>
      <w:tr w:rsidR="00142983" w:rsidRPr="00142983" w:rsidTr="00AA24D7">
        <w:trPr>
          <w:cantSplit/>
          <w:trHeight w:val="20"/>
        </w:trPr>
        <w:tc>
          <w:tcPr>
            <w:tcW w:w="756" w:type="pct"/>
            <w:vMerge/>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p>
        </w:tc>
        <w:tc>
          <w:tcPr>
            <w:tcW w:w="2639" w:type="pct"/>
            <w:vMerge/>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p>
        </w:tc>
        <w:tc>
          <w:tcPr>
            <w:tcW w:w="566" w:type="pct"/>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2022 год</w:t>
            </w:r>
          </w:p>
        </w:tc>
        <w:tc>
          <w:tcPr>
            <w:tcW w:w="564"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2023 год</w:t>
            </w:r>
          </w:p>
        </w:tc>
        <w:tc>
          <w:tcPr>
            <w:tcW w:w="475"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2024 год</w:t>
            </w:r>
          </w:p>
        </w:tc>
      </w:tr>
      <w:tr w:rsidR="00142983" w:rsidRPr="00142983" w:rsidTr="00AA24D7">
        <w:trPr>
          <w:cantSplit/>
          <w:trHeight w:val="20"/>
        </w:trPr>
        <w:tc>
          <w:tcPr>
            <w:tcW w:w="756" w:type="pct"/>
            <w:vMerge w:val="restart"/>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Местный бюджет</w:t>
            </w:r>
          </w:p>
        </w:tc>
        <w:tc>
          <w:tcPr>
            <w:tcW w:w="2639" w:type="pct"/>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Электроэнергия и ТО уличного освещения</w:t>
            </w:r>
          </w:p>
        </w:tc>
        <w:tc>
          <w:tcPr>
            <w:tcW w:w="566"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1834,26723</w:t>
            </w:r>
          </w:p>
        </w:tc>
        <w:tc>
          <w:tcPr>
            <w:tcW w:w="564"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2130,65788</w:t>
            </w:r>
          </w:p>
        </w:tc>
        <w:tc>
          <w:tcPr>
            <w:tcW w:w="475"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2198,60106</w:t>
            </w:r>
          </w:p>
        </w:tc>
      </w:tr>
      <w:tr w:rsidR="00142983" w:rsidRPr="00142983" w:rsidTr="00AA24D7">
        <w:trPr>
          <w:cantSplit/>
          <w:trHeight w:val="20"/>
        </w:trPr>
        <w:tc>
          <w:tcPr>
            <w:tcW w:w="756" w:type="pct"/>
            <w:vMerge/>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p>
        </w:tc>
        <w:tc>
          <w:tcPr>
            <w:tcW w:w="2639" w:type="pct"/>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Трудоустройство безработных, несовершеннолетних</w:t>
            </w:r>
          </w:p>
        </w:tc>
        <w:tc>
          <w:tcPr>
            <w:tcW w:w="566"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185,02635</w:t>
            </w:r>
          </w:p>
        </w:tc>
        <w:tc>
          <w:tcPr>
            <w:tcW w:w="564"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75,0000</w:t>
            </w:r>
          </w:p>
        </w:tc>
        <w:tc>
          <w:tcPr>
            <w:tcW w:w="475"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97,000</w:t>
            </w:r>
          </w:p>
        </w:tc>
      </w:tr>
      <w:tr w:rsidR="00142983" w:rsidRPr="00142983" w:rsidTr="00AA24D7">
        <w:trPr>
          <w:cantSplit/>
          <w:trHeight w:val="20"/>
        </w:trPr>
        <w:tc>
          <w:tcPr>
            <w:tcW w:w="756" w:type="pct"/>
            <w:vMerge/>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p>
        </w:tc>
        <w:tc>
          <w:tcPr>
            <w:tcW w:w="2639" w:type="pct"/>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Улучшение санитарно-эпидемиологического состояния территории</w:t>
            </w:r>
          </w:p>
        </w:tc>
        <w:tc>
          <w:tcPr>
            <w:tcW w:w="566"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45,55924</w:t>
            </w:r>
          </w:p>
        </w:tc>
        <w:tc>
          <w:tcPr>
            <w:tcW w:w="564"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45,56170</w:t>
            </w:r>
          </w:p>
        </w:tc>
        <w:tc>
          <w:tcPr>
            <w:tcW w:w="475"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25,800</w:t>
            </w:r>
          </w:p>
        </w:tc>
      </w:tr>
      <w:tr w:rsidR="00142983" w:rsidRPr="00142983" w:rsidTr="00AA24D7">
        <w:trPr>
          <w:cantSplit/>
          <w:trHeight w:val="20"/>
        </w:trPr>
        <w:tc>
          <w:tcPr>
            <w:tcW w:w="756" w:type="pct"/>
            <w:vMerge/>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p>
        </w:tc>
        <w:tc>
          <w:tcPr>
            <w:tcW w:w="2639"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Прочие мероприятия</w:t>
            </w:r>
          </w:p>
        </w:tc>
        <w:tc>
          <w:tcPr>
            <w:tcW w:w="566"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117,45625</w:t>
            </w:r>
          </w:p>
        </w:tc>
        <w:tc>
          <w:tcPr>
            <w:tcW w:w="564"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205,1600</w:t>
            </w:r>
          </w:p>
        </w:tc>
        <w:tc>
          <w:tcPr>
            <w:tcW w:w="475"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145,160</w:t>
            </w:r>
          </w:p>
        </w:tc>
      </w:tr>
      <w:tr w:rsidR="00142983" w:rsidRPr="00142983" w:rsidTr="00AA24D7">
        <w:trPr>
          <w:cantSplit/>
          <w:trHeight w:val="20"/>
        </w:trPr>
        <w:tc>
          <w:tcPr>
            <w:tcW w:w="756" w:type="pct"/>
            <w:vMerge/>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p>
        </w:tc>
        <w:tc>
          <w:tcPr>
            <w:tcW w:w="2639" w:type="pct"/>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ИТОГО</w:t>
            </w:r>
          </w:p>
        </w:tc>
        <w:tc>
          <w:tcPr>
            <w:tcW w:w="566"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2182,30907</w:t>
            </w:r>
          </w:p>
        </w:tc>
        <w:tc>
          <w:tcPr>
            <w:tcW w:w="564"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2456,37958</w:t>
            </w:r>
          </w:p>
        </w:tc>
        <w:tc>
          <w:tcPr>
            <w:tcW w:w="475"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2466,56106</w:t>
            </w:r>
          </w:p>
        </w:tc>
      </w:tr>
      <w:tr w:rsidR="00142983" w:rsidRPr="00142983" w:rsidTr="00AA24D7">
        <w:trPr>
          <w:cantSplit/>
          <w:trHeight w:val="20"/>
        </w:trPr>
        <w:tc>
          <w:tcPr>
            <w:tcW w:w="756" w:type="pct"/>
            <w:vMerge w:val="restart"/>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Внебюджетные средства бюджет</w:t>
            </w:r>
          </w:p>
        </w:tc>
        <w:tc>
          <w:tcPr>
            <w:tcW w:w="2639" w:type="pct"/>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Прочие мероприятия</w:t>
            </w:r>
          </w:p>
        </w:tc>
        <w:tc>
          <w:tcPr>
            <w:tcW w:w="566"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c>
          <w:tcPr>
            <w:tcW w:w="564"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c>
          <w:tcPr>
            <w:tcW w:w="475"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w:t>
            </w:r>
          </w:p>
        </w:tc>
      </w:tr>
      <w:tr w:rsidR="00142983" w:rsidRPr="00142983" w:rsidTr="00AA24D7">
        <w:trPr>
          <w:cantSplit/>
          <w:trHeight w:val="20"/>
        </w:trPr>
        <w:tc>
          <w:tcPr>
            <w:tcW w:w="756" w:type="pct"/>
            <w:vMerge/>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p>
        </w:tc>
        <w:tc>
          <w:tcPr>
            <w:tcW w:w="2639" w:type="pct"/>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ИТОГО</w:t>
            </w:r>
          </w:p>
        </w:tc>
        <w:tc>
          <w:tcPr>
            <w:tcW w:w="566"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c>
          <w:tcPr>
            <w:tcW w:w="564"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c>
          <w:tcPr>
            <w:tcW w:w="475"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r>
      <w:tr w:rsidR="00142983" w:rsidRPr="00142983" w:rsidTr="00AA24D7">
        <w:trPr>
          <w:cantSplit/>
          <w:trHeight w:val="20"/>
        </w:trPr>
        <w:tc>
          <w:tcPr>
            <w:tcW w:w="3395" w:type="pct"/>
            <w:gridSpan w:val="2"/>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ВСЕГО</w:t>
            </w:r>
          </w:p>
        </w:tc>
        <w:tc>
          <w:tcPr>
            <w:tcW w:w="566"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2182,30907</w:t>
            </w:r>
          </w:p>
        </w:tc>
        <w:tc>
          <w:tcPr>
            <w:tcW w:w="564"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2456,37958</w:t>
            </w:r>
          </w:p>
        </w:tc>
        <w:tc>
          <w:tcPr>
            <w:tcW w:w="475" w:type="pct"/>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2466,56106</w:t>
            </w:r>
          </w:p>
        </w:tc>
      </w:tr>
    </w:tbl>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Елшанка муниципального района Сергиевский.</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Общий объем финансирования на реализацию Программы составляет</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7105,24971 тыс. рублей, в том числе по годам:</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2022г. – 2182,30907 тыс. рублей.</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2023г. – 2456,37958 тыс. рублей.</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2024г. – 2466,56106 тыс. рублей.</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Елшанка на соответствующий финансовый год.</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2.Опубликовать настоящее Постановление в газете «Сергиевский вестник».</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42983" w:rsidRPr="00142983" w:rsidRDefault="00142983" w:rsidP="00AA24D7">
      <w:pPr>
        <w:tabs>
          <w:tab w:val="left" w:pos="284"/>
        </w:tabs>
        <w:spacing w:after="0" w:line="240" w:lineRule="auto"/>
        <w:jc w:val="right"/>
        <w:rPr>
          <w:rFonts w:ascii="Times New Roman" w:eastAsia="Calibri" w:hAnsi="Times New Roman" w:cs="Times New Roman"/>
          <w:bCs/>
          <w:sz w:val="12"/>
          <w:szCs w:val="12"/>
        </w:rPr>
      </w:pPr>
      <w:r w:rsidRPr="00142983">
        <w:rPr>
          <w:rFonts w:ascii="Times New Roman" w:eastAsia="Calibri" w:hAnsi="Times New Roman" w:cs="Times New Roman"/>
          <w:bCs/>
          <w:sz w:val="12"/>
          <w:szCs w:val="12"/>
        </w:rPr>
        <w:t>Глава сельского поселения Елшанка</w:t>
      </w:r>
    </w:p>
    <w:p w:rsidR="00AA24D7" w:rsidRDefault="00142983" w:rsidP="00AA24D7">
      <w:pPr>
        <w:tabs>
          <w:tab w:val="left" w:pos="284"/>
        </w:tabs>
        <w:spacing w:after="0" w:line="240" w:lineRule="auto"/>
        <w:jc w:val="right"/>
        <w:rPr>
          <w:rFonts w:ascii="Times New Roman" w:eastAsia="Calibri" w:hAnsi="Times New Roman" w:cs="Times New Roman"/>
          <w:bCs/>
          <w:sz w:val="12"/>
          <w:szCs w:val="12"/>
        </w:rPr>
      </w:pPr>
      <w:proofErr w:type="gramStart"/>
      <w:r w:rsidRPr="00142983">
        <w:rPr>
          <w:rFonts w:ascii="Times New Roman" w:eastAsia="Calibri" w:hAnsi="Times New Roman" w:cs="Times New Roman"/>
          <w:bCs/>
          <w:sz w:val="12"/>
          <w:szCs w:val="12"/>
        </w:rPr>
        <w:t>муниципального</w:t>
      </w:r>
      <w:proofErr w:type="gramEnd"/>
      <w:r w:rsidRPr="00142983">
        <w:rPr>
          <w:rFonts w:ascii="Times New Roman" w:eastAsia="Calibri" w:hAnsi="Times New Roman" w:cs="Times New Roman"/>
          <w:bCs/>
          <w:sz w:val="12"/>
          <w:szCs w:val="12"/>
        </w:rPr>
        <w:t xml:space="preserve"> района Сергиевский</w:t>
      </w:r>
    </w:p>
    <w:p w:rsidR="00142983" w:rsidRPr="00142983" w:rsidRDefault="00142983" w:rsidP="00AA24D7">
      <w:pPr>
        <w:tabs>
          <w:tab w:val="left" w:pos="284"/>
        </w:tabs>
        <w:spacing w:after="0" w:line="240" w:lineRule="auto"/>
        <w:jc w:val="right"/>
        <w:rPr>
          <w:rFonts w:ascii="Times New Roman" w:eastAsia="Calibri" w:hAnsi="Times New Roman" w:cs="Times New Roman"/>
          <w:sz w:val="12"/>
          <w:szCs w:val="12"/>
        </w:rPr>
      </w:pPr>
      <w:r w:rsidRPr="00142983">
        <w:rPr>
          <w:rFonts w:ascii="Times New Roman" w:eastAsia="Calibri" w:hAnsi="Times New Roman" w:cs="Times New Roman"/>
          <w:sz w:val="12"/>
          <w:szCs w:val="12"/>
        </w:rPr>
        <w:t>А.В. Барабанов</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AA24D7">
        <w:rPr>
          <w:rFonts w:ascii="Times New Roman" w:eastAsia="Calibri" w:hAnsi="Times New Roman" w:cs="Times New Roman"/>
          <w:sz w:val="12"/>
          <w:szCs w:val="12"/>
        </w:rPr>
        <w:t xml:space="preserve">                             №05</w:t>
      </w:r>
    </w:p>
    <w:p w:rsidR="00AA24D7" w:rsidRDefault="00142983" w:rsidP="00AA24D7">
      <w:pPr>
        <w:tabs>
          <w:tab w:val="left" w:pos="284"/>
        </w:tabs>
        <w:spacing w:after="0" w:line="240" w:lineRule="auto"/>
        <w:jc w:val="center"/>
        <w:rPr>
          <w:rFonts w:ascii="Times New Roman" w:eastAsia="Calibri" w:hAnsi="Times New Roman" w:cs="Times New Roman"/>
          <w:b/>
          <w:bCs/>
          <w:sz w:val="12"/>
          <w:szCs w:val="12"/>
        </w:rPr>
      </w:pPr>
      <w:r w:rsidRPr="0014298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Елшанка</w:t>
      </w:r>
    </w:p>
    <w:p w:rsidR="00142983" w:rsidRPr="00142983" w:rsidRDefault="00142983" w:rsidP="00AA24D7">
      <w:pPr>
        <w:tabs>
          <w:tab w:val="left" w:pos="284"/>
        </w:tabs>
        <w:spacing w:after="0" w:line="240" w:lineRule="auto"/>
        <w:jc w:val="center"/>
        <w:rPr>
          <w:rFonts w:ascii="Times New Roman" w:eastAsia="Calibri" w:hAnsi="Times New Roman" w:cs="Times New Roman"/>
          <w:sz w:val="12"/>
          <w:szCs w:val="12"/>
        </w:rPr>
      </w:pPr>
      <w:r w:rsidRPr="00142983">
        <w:rPr>
          <w:rFonts w:ascii="Times New Roman" w:eastAsia="Calibri" w:hAnsi="Times New Roman" w:cs="Times New Roman"/>
          <w:b/>
          <w:bCs/>
          <w:sz w:val="12"/>
          <w:szCs w:val="12"/>
        </w:rPr>
        <w:t xml:space="preserve"> </w:t>
      </w:r>
      <w:proofErr w:type="gramStart"/>
      <w:r w:rsidRPr="00142983">
        <w:rPr>
          <w:rFonts w:ascii="Times New Roman" w:eastAsia="Calibri" w:hAnsi="Times New Roman" w:cs="Times New Roman"/>
          <w:b/>
          <w:bCs/>
          <w:sz w:val="12"/>
          <w:szCs w:val="12"/>
        </w:rPr>
        <w:t>муниципального</w:t>
      </w:r>
      <w:proofErr w:type="gramEnd"/>
      <w:r w:rsidRPr="00142983">
        <w:rPr>
          <w:rFonts w:ascii="Times New Roman" w:eastAsia="Calibri" w:hAnsi="Times New Roman" w:cs="Times New Roman"/>
          <w:b/>
          <w:bCs/>
          <w:sz w:val="12"/>
          <w:szCs w:val="12"/>
        </w:rPr>
        <w:t xml:space="preserve"> района Сергиевский №73 от 30.12.2021г.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2022-2024 гг.»</w:t>
      </w:r>
    </w:p>
    <w:p w:rsidR="00142983" w:rsidRPr="00142983" w:rsidRDefault="00142983" w:rsidP="00142983">
      <w:pPr>
        <w:tabs>
          <w:tab w:val="left" w:pos="284"/>
        </w:tabs>
        <w:spacing w:after="0" w:line="240" w:lineRule="auto"/>
        <w:jc w:val="both"/>
        <w:rPr>
          <w:rFonts w:ascii="Times New Roman" w:eastAsia="Calibri" w:hAnsi="Times New Roman" w:cs="Times New Roman"/>
          <w:sz w:val="12"/>
          <w:szCs w:val="12"/>
        </w:rPr>
      </w:pP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142983" w:rsidRPr="00AA24D7" w:rsidRDefault="00142983" w:rsidP="00AA24D7">
      <w:pPr>
        <w:tabs>
          <w:tab w:val="left" w:pos="284"/>
        </w:tabs>
        <w:spacing w:after="0" w:line="240" w:lineRule="auto"/>
        <w:ind w:firstLine="284"/>
        <w:jc w:val="both"/>
        <w:rPr>
          <w:rFonts w:ascii="Times New Roman" w:eastAsia="Calibri" w:hAnsi="Times New Roman" w:cs="Times New Roman"/>
          <w:b/>
          <w:sz w:val="12"/>
          <w:szCs w:val="12"/>
        </w:rPr>
      </w:pPr>
      <w:r w:rsidRPr="00AA24D7">
        <w:rPr>
          <w:rFonts w:ascii="Times New Roman" w:eastAsia="Calibri" w:hAnsi="Times New Roman" w:cs="Times New Roman"/>
          <w:b/>
          <w:sz w:val="12"/>
          <w:szCs w:val="12"/>
        </w:rPr>
        <w:t>ПОСТАНОВЛЯЕТ:</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73 от 30.12.2021 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2022-2024 гг.» (далее - Программа) следующего содержания:</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 xml:space="preserve">Общий объем финансирования Программы составляет </w:t>
      </w:r>
      <w:r w:rsidRPr="00142983">
        <w:rPr>
          <w:rFonts w:ascii="Times New Roman" w:eastAsia="Calibri" w:hAnsi="Times New Roman" w:cs="Times New Roman"/>
          <w:b/>
          <w:sz w:val="12"/>
          <w:szCs w:val="12"/>
        </w:rPr>
        <w:t xml:space="preserve">611,32932 </w:t>
      </w:r>
      <w:r w:rsidRPr="00142983">
        <w:rPr>
          <w:rFonts w:ascii="Times New Roman" w:eastAsia="Calibri" w:hAnsi="Times New Roman" w:cs="Times New Roman"/>
          <w:sz w:val="12"/>
          <w:szCs w:val="12"/>
        </w:rPr>
        <w:t>тыс. рублей, в том числе из местного бюджета </w:t>
      </w:r>
      <w:r w:rsidR="00AA24D7" w:rsidRPr="00142983">
        <w:rPr>
          <w:rFonts w:ascii="Times New Roman" w:eastAsia="Calibri" w:hAnsi="Times New Roman" w:cs="Times New Roman"/>
          <w:sz w:val="12"/>
          <w:szCs w:val="12"/>
        </w:rPr>
        <w:t>– 611</w:t>
      </w:r>
      <w:r w:rsidRPr="00142983">
        <w:rPr>
          <w:rFonts w:ascii="Times New Roman" w:eastAsia="Calibri" w:hAnsi="Times New Roman" w:cs="Times New Roman"/>
          <w:b/>
          <w:sz w:val="12"/>
          <w:szCs w:val="12"/>
        </w:rPr>
        <w:t>,</w:t>
      </w:r>
      <w:r w:rsidR="00AA24D7" w:rsidRPr="00142983">
        <w:rPr>
          <w:rFonts w:ascii="Times New Roman" w:eastAsia="Calibri" w:hAnsi="Times New Roman" w:cs="Times New Roman"/>
          <w:b/>
          <w:sz w:val="12"/>
          <w:szCs w:val="12"/>
        </w:rPr>
        <w:t>39232 тыс.</w:t>
      </w:r>
      <w:r w:rsidRPr="00142983">
        <w:rPr>
          <w:rFonts w:ascii="Times New Roman" w:eastAsia="Calibri" w:hAnsi="Times New Roman" w:cs="Times New Roman"/>
          <w:sz w:val="12"/>
          <w:szCs w:val="12"/>
        </w:rPr>
        <w:t xml:space="preserve"> рублей.</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2022г.- 192,19289 тыс. руб.</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2023г.- 295,81815 тыс. руб.</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2024г.- 123,31828 тыс. руб.</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 xml:space="preserve">Общий объем финансирования Программы составляет </w:t>
      </w:r>
      <w:r w:rsidRPr="00142983">
        <w:rPr>
          <w:rFonts w:ascii="Times New Roman" w:eastAsia="Calibri" w:hAnsi="Times New Roman" w:cs="Times New Roman"/>
          <w:b/>
          <w:sz w:val="12"/>
          <w:szCs w:val="12"/>
        </w:rPr>
        <w:t>611,32932</w:t>
      </w:r>
      <w:r w:rsidRPr="00142983">
        <w:rPr>
          <w:rFonts w:ascii="Times New Roman" w:eastAsia="Calibri" w:hAnsi="Times New Roman" w:cs="Times New Roman"/>
          <w:sz w:val="12"/>
          <w:szCs w:val="12"/>
        </w:rPr>
        <w:t xml:space="preserve"> тыс. рублей.</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288"/>
        <w:gridCol w:w="3526"/>
        <w:gridCol w:w="1235"/>
        <w:gridCol w:w="1235"/>
        <w:gridCol w:w="1235"/>
      </w:tblGrid>
      <w:tr w:rsidR="00142983" w:rsidRPr="00142983" w:rsidTr="00AA24D7">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 п/п</w:t>
            </w:r>
          </w:p>
        </w:tc>
        <w:tc>
          <w:tcPr>
            <w:tcW w:w="234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Наименование мероприятия</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 xml:space="preserve">2022 год, </w:t>
            </w:r>
          </w:p>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тыс. рублей</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 xml:space="preserve">2023 год, </w:t>
            </w:r>
          </w:p>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тыс. рублей</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 xml:space="preserve">2024 год, </w:t>
            </w:r>
          </w:p>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тыс. рублей</w:t>
            </w:r>
          </w:p>
        </w:tc>
      </w:tr>
      <w:tr w:rsidR="00142983" w:rsidRPr="00142983" w:rsidTr="00AA24D7">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w:t>
            </w:r>
          </w:p>
        </w:tc>
        <w:tc>
          <w:tcPr>
            <w:tcW w:w="234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Переданные полномочия на решение вопросов местного значения</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109,34289</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112,21495</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123,31828</w:t>
            </w:r>
          </w:p>
        </w:tc>
      </w:tr>
      <w:tr w:rsidR="00142983" w:rsidRPr="00142983" w:rsidTr="00AA24D7">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w:t>
            </w:r>
          </w:p>
        </w:tc>
        <w:tc>
          <w:tcPr>
            <w:tcW w:w="234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82,85000</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183,60320</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r>
      <w:tr w:rsidR="00142983" w:rsidRPr="00142983" w:rsidTr="00AA24D7">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 </w:t>
            </w:r>
          </w:p>
        </w:tc>
        <w:tc>
          <w:tcPr>
            <w:tcW w:w="234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Итого по программе:</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192,19289</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295,81815</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142983" w:rsidRPr="00AA24D7" w:rsidRDefault="00142983"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123,31828</w:t>
            </w:r>
          </w:p>
        </w:tc>
      </w:tr>
    </w:tbl>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2. Опубликовать настоящее Постановление в газете «Сергиевский вестник».</w:t>
      </w:r>
    </w:p>
    <w:p w:rsidR="00142983" w:rsidRPr="00142983" w:rsidRDefault="00142983" w:rsidP="00AA24D7">
      <w:pPr>
        <w:tabs>
          <w:tab w:val="left" w:pos="284"/>
        </w:tabs>
        <w:spacing w:after="0" w:line="240" w:lineRule="auto"/>
        <w:ind w:firstLine="284"/>
        <w:jc w:val="both"/>
        <w:rPr>
          <w:rFonts w:ascii="Times New Roman" w:eastAsia="Calibri" w:hAnsi="Times New Roman" w:cs="Times New Roman"/>
          <w:sz w:val="12"/>
          <w:szCs w:val="12"/>
        </w:rPr>
      </w:pPr>
      <w:r w:rsidRPr="0014298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42983" w:rsidRPr="00142983" w:rsidRDefault="00142983" w:rsidP="00AA24D7">
      <w:pPr>
        <w:tabs>
          <w:tab w:val="left" w:pos="284"/>
        </w:tabs>
        <w:spacing w:after="0" w:line="240" w:lineRule="auto"/>
        <w:jc w:val="right"/>
        <w:rPr>
          <w:rFonts w:ascii="Times New Roman" w:eastAsia="Calibri" w:hAnsi="Times New Roman" w:cs="Times New Roman"/>
          <w:sz w:val="12"/>
          <w:szCs w:val="12"/>
        </w:rPr>
      </w:pPr>
      <w:r w:rsidRPr="00142983">
        <w:rPr>
          <w:rFonts w:ascii="Times New Roman" w:eastAsia="Calibri" w:hAnsi="Times New Roman" w:cs="Times New Roman"/>
          <w:sz w:val="12"/>
          <w:szCs w:val="12"/>
        </w:rPr>
        <w:t>Глава сельского поселения Елшанка</w:t>
      </w:r>
    </w:p>
    <w:p w:rsidR="00AA24D7" w:rsidRDefault="00142983" w:rsidP="00AA24D7">
      <w:pPr>
        <w:tabs>
          <w:tab w:val="left" w:pos="284"/>
        </w:tabs>
        <w:spacing w:after="0" w:line="240" w:lineRule="auto"/>
        <w:jc w:val="right"/>
        <w:rPr>
          <w:rFonts w:ascii="Times New Roman" w:eastAsia="Calibri" w:hAnsi="Times New Roman" w:cs="Times New Roman"/>
          <w:sz w:val="12"/>
          <w:szCs w:val="12"/>
        </w:rPr>
      </w:pPr>
      <w:proofErr w:type="gramStart"/>
      <w:r w:rsidRPr="00142983">
        <w:rPr>
          <w:rFonts w:ascii="Times New Roman" w:eastAsia="Calibri" w:hAnsi="Times New Roman" w:cs="Times New Roman"/>
          <w:sz w:val="12"/>
          <w:szCs w:val="12"/>
        </w:rPr>
        <w:t>муниципального</w:t>
      </w:r>
      <w:proofErr w:type="gramEnd"/>
      <w:r w:rsidRPr="00142983">
        <w:rPr>
          <w:rFonts w:ascii="Times New Roman" w:eastAsia="Calibri" w:hAnsi="Times New Roman" w:cs="Times New Roman"/>
          <w:sz w:val="12"/>
          <w:szCs w:val="12"/>
        </w:rPr>
        <w:t xml:space="preserve"> района Сергиевский</w:t>
      </w:r>
    </w:p>
    <w:p w:rsidR="00142983" w:rsidRPr="00142983" w:rsidRDefault="00142983" w:rsidP="00AA24D7">
      <w:pPr>
        <w:tabs>
          <w:tab w:val="left" w:pos="284"/>
        </w:tabs>
        <w:spacing w:after="0" w:line="240" w:lineRule="auto"/>
        <w:jc w:val="right"/>
        <w:rPr>
          <w:rFonts w:ascii="Times New Roman" w:eastAsia="Calibri" w:hAnsi="Times New Roman" w:cs="Times New Roman"/>
          <w:sz w:val="12"/>
          <w:szCs w:val="12"/>
        </w:rPr>
      </w:pPr>
      <w:r w:rsidRPr="00142983">
        <w:rPr>
          <w:rFonts w:ascii="Times New Roman" w:eastAsia="Calibri" w:hAnsi="Times New Roman" w:cs="Times New Roman"/>
          <w:sz w:val="12"/>
          <w:szCs w:val="12"/>
        </w:rPr>
        <w:t>А.В. Барабанов</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lastRenderedPageBreak/>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AA24D7">
        <w:rPr>
          <w:rFonts w:ascii="Times New Roman" w:eastAsia="Calibri" w:hAnsi="Times New Roman" w:cs="Times New Roman"/>
          <w:sz w:val="12"/>
          <w:szCs w:val="12"/>
        </w:rPr>
        <w:t xml:space="preserve">                             №06</w:t>
      </w:r>
    </w:p>
    <w:p w:rsidR="00AA24D7" w:rsidRDefault="00AA24D7" w:rsidP="00AA24D7">
      <w:pPr>
        <w:tabs>
          <w:tab w:val="left" w:pos="284"/>
        </w:tabs>
        <w:spacing w:after="0" w:line="240" w:lineRule="auto"/>
        <w:jc w:val="center"/>
        <w:rPr>
          <w:rFonts w:ascii="Times New Roman" w:eastAsia="Calibri" w:hAnsi="Times New Roman" w:cs="Times New Roman"/>
          <w:b/>
          <w:bCs/>
          <w:sz w:val="12"/>
          <w:szCs w:val="12"/>
        </w:rPr>
      </w:pPr>
      <w:r w:rsidRPr="00AA24D7">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Елшанка</w:t>
      </w:r>
    </w:p>
    <w:p w:rsidR="00AA24D7" w:rsidRPr="00AA24D7" w:rsidRDefault="00AA24D7" w:rsidP="00AA24D7">
      <w:pPr>
        <w:tabs>
          <w:tab w:val="left" w:pos="284"/>
        </w:tabs>
        <w:spacing w:after="0" w:line="240" w:lineRule="auto"/>
        <w:jc w:val="center"/>
        <w:rPr>
          <w:rFonts w:ascii="Times New Roman" w:eastAsia="Calibri" w:hAnsi="Times New Roman" w:cs="Times New Roman"/>
          <w:sz w:val="12"/>
          <w:szCs w:val="12"/>
        </w:rPr>
      </w:pPr>
      <w:r w:rsidRPr="00AA24D7">
        <w:rPr>
          <w:rFonts w:ascii="Times New Roman" w:eastAsia="Calibri" w:hAnsi="Times New Roman" w:cs="Times New Roman"/>
          <w:b/>
          <w:bCs/>
          <w:sz w:val="12"/>
          <w:szCs w:val="12"/>
        </w:rPr>
        <w:t xml:space="preserve"> </w:t>
      </w:r>
      <w:proofErr w:type="gramStart"/>
      <w:r w:rsidRPr="00AA24D7">
        <w:rPr>
          <w:rFonts w:ascii="Times New Roman" w:eastAsia="Calibri" w:hAnsi="Times New Roman" w:cs="Times New Roman"/>
          <w:b/>
          <w:bCs/>
          <w:sz w:val="12"/>
          <w:szCs w:val="12"/>
        </w:rPr>
        <w:t>муниципального</w:t>
      </w:r>
      <w:proofErr w:type="gramEnd"/>
      <w:r w:rsidRPr="00AA24D7">
        <w:rPr>
          <w:rFonts w:ascii="Times New Roman" w:eastAsia="Calibri" w:hAnsi="Times New Roman" w:cs="Times New Roman"/>
          <w:b/>
          <w:bCs/>
          <w:sz w:val="12"/>
          <w:szCs w:val="12"/>
        </w:rPr>
        <w:t xml:space="preserve"> района Сергиевский №75 от 30.12.2021г.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2022-2024гг.</w:t>
      </w:r>
    </w:p>
    <w:p w:rsidR="00AA24D7" w:rsidRPr="00AA24D7" w:rsidRDefault="00AA24D7" w:rsidP="00AA24D7">
      <w:pPr>
        <w:tabs>
          <w:tab w:val="left" w:pos="284"/>
        </w:tabs>
        <w:spacing w:after="0" w:line="240" w:lineRule="auto"/>
        <w:jc w:val="both"/>
        <w:rPr>
          <w:rFonts w:ascii="Times New Roman" w:eastAsia="Calibri" w:hAnsi="Times New Roman" w:cs="Times New Roman"/>
          <w:sz w:val="12"/>
          <w:szCs w:val="12"/>
        </w:rPr>
      </w:pP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b/>
          <w:sz w:val="12"/>
          <w:szCs w:val="12"/>
        </w:rPr>
      </w:pPr>
      <w:r w:rsidRPr="00AA24D7">
        <w:rPr>
          <w:rFonts w:ascii="Times New Roman" w:eastAsia="Calibri" w:hAnsi="Times New Roman" w:cs="Times New Roman"/>
          <w:b/>
          <w:sz w:val="12"/>
          <w:szCs w:val="12"/>
        </w:rPr>
        <w:t>ПОСТАНОВЛЯЕТ:</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№75 от 30.12.2021г.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2022-2024гг. (далее - Программа) следующего содержания:</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Общий объем финансирования программы в 2022-2024 годах:</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proofErr w:type="gramStart"/>
      <w:r w:rsidRPr="00AA24D7">
        <w:rPr>
          <w:rFonts w:ascii="Times New Roman" w:eastAsia="Calibri" w:hAnsi="Times New Roman" w:cs="Times New Roman"/>
          <w:bCs/>
          <w:sz w:val="12"/>
          <w:szCs w:val="12"/>
        </w:rPr>
        <w:t>всего</w:t>
      </w:r>
      <w:proofErr w:type="gramEnd"/>
      <w:r w:rsidRPr="00AA24D7">
        <w:rPr>
          <w:rFonts w:ascii="Times New Roman" w:eastAsia="Calibri" w:hAnsi="Times New Roman" w:cs="Times New Roman"/>
          <w:bCs/>
          <w:sz w:val="12"/>
          <w:szCs w:val="12"/>
        </w:rPr>
        <w:t xml:space="preserve"> – </w:t>
      </w:r>
      <w:r w:rsidRPr="00AA24D7">
        <w:rPr>
          <w:rFonts w:ascii="Times New Roman" w:eastAsia="Calibri" w:hAnsi="Times New Roman" w:cs="Times New Roman"/>
          <w:b/>
          <w:bCs/>
          <w:sz w:val="12"/>
          <w:szCs w:val="12"/>
        </w:rPr>
        <w:t>3729,24245</w:t>
      </w:r>
      <w:r w:rsidRPr="00AA24D7">
        <w:rPr>
          <w:rFonts w:ascii="Times New Roman" w:eastAsia="Calibri" w:hAnsi="Times New Roman" w:cs="Times New Roman"/>
          <w:bCs/>
          <w:sz w:val="12"/>
          <w:szCs w:val="12"/>
        </w:rPr>
        <w:t xml:space="preserve"> тыс.рублей</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proofErr w:type="gramStart"/>
      <w:r w:rsidRPr="00AA24D7">
        <w:rPr>
          <w:rFonts w:ascii="Times New Roman" w:eastAsia="Calibri" w:hAnsi="Times New Roman" w:cs="Times New Roman"/>
          <w:sz w:val="12"/>
          <w:szCs w:val="12"/>
        </w:rPr>
        <w:t>в</w:t>
      </w:r>
      <w:proofErr w:type="gramEnd"/>
      <w:r w:rsidRPr="00AA24D7">
        <w:rPr>
          <w:rFonts w:ascii="Times New Roman" w:eastAsia="Calibri" w:hAnsi="Times New Roman" w:cs="Times New Roman"/>
          <w:sz w:val="12"/>
          <w:szCs w:val="12"/>
        </w:rPr>
        <w:t xml:space="preserve"> том числе:</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bCs/>
          <w:sz w:val="12"/>
          <w:szCs w:val="12"/>
        </w:rPr>
        <w:t>2022 год – 11183,16568 тыс.рублей</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bCs/>
          <w:sz w:val="12"/>
          <w:szCs w:val="12"/>
        </w:rPr>
        <w:t>2023 год – 1225,86823</w:t>
      </w:r>
      <w:r w:rsidRPr="00AA24D7">
        <w:rPr>
          <w:rFonts w:ascii="Times New Roman" w:eastAsia="Calibri" w:hAnsi="Times New Roman" w:cs="Times New Roman"/>
          <w:sz w:val="12"/>
          <w:szCs w:val="12"/>
        </w:rPr>
        <w:t xml:space="preserve"> </w:t>
      </w:r>
      <w:r w:rsidRPr="00AA24D7">
        <w:rPr>
          <w:rFonts w:ascii="Times New Roman" w:eastAsia="Calibri" w:hAnsi="Times New Roman" w:cs="Times New Roman"/>
          <w:bCs/>
          <w:sz w:val="12"/>
          <w:szCs w:val="12"/>
        </w:rPr>
        <w:t>тыс.рублей</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bCs/>
          <w:sz w:val="12"/>
          <w:szCs w:val="12"/>
        </w:rPr>
        <w:t>2024 год – 1320,20854</w:t>
      </w:r>
      <w:r w:rsidRPr="00AA24D7">
        <w:rPr>
          <w:rFonts w:ascii="Times New Roman" w:eastAsia="Calibri" w:hAnsi="Times New Roman" w:cs="Times New Roman"/>
          <w:sz w:val="12"/>
          <w:szCs w:val="12"/>
        </w:rPr>
        <w:t xml:space="preserve"> </w:t>
      </w:r>
      <w:r w:rsidRPr="00AA24D7">
        <w:rPr>
          <w:rFonts w:ascii="Times New Roman" w:eastAsia="Calibri" w:hAnsi="Times New Roman" w:cs="Times New Roman"/>
          <w:bCs/>
          <w:sz w:val="12"/>
          <w:szCs w:val="12"/>
        </w:rPr>
        <w:t>тыс.рублей</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Бюджет сельского поселения Елшанка</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A24D7">
        <w:rPr>
          <w:rFonts w:ascii="Times New Roman" w:eastAsia="Calibri" w:hAnsi="Times New Roman" w:cs="Times New Roman"/>
          <w:sz w:val="12"/>
          <w:szCs w:val="12"/>
        </w:rPr>
        <w:t>Приложение №1 к Программе «Перечень</w:t>
      </w:r>
      <w:r w:rsidRPr="00AA24D7">
        <w:rPr>
          <w:rFonts w:ascii="Times New Roman" w:eastAsia="Calibri" w:hAnsi="Times New Roman" w:cs="Times New Roman"/>
          <w:bCs/>
          <w:sz w:val="12"/>
          <w:szCs w:val="12"/>
        </w:rPr>
        <w:t xml:space="preserve"> мероприятий муниципальной программы «</w:t>
      </w:r>
      <w:r w:rsidRPr="00AA24D7">
        <w:rPr>
          <w:rFonts w:ascii="Times New Roman" w:eastAsia="Calibri" w:hAnsi="Times New Roman" w:cs="Times New Roman"/>
          <w:sz w:val="12"/>
          <w:szCs w:val="12"/>
        </w:rPr>
        <w:t>Развитие сферы культуры и молодежной политики на территории</w:t>
      </w:r>
      <w:r w:rsidRPr="00AA24D7">
        <w:rPr>
          <w:rFonts w:ascii="Times New Roman" w:eastAsia="Calibri" w:hAnsi="Times New Roman" w:cs="Times New Roman"/>
          <w:bCs/>
          <w:sz w:val="12"/>
          <w:szCs w:val="12"/>
        </w:rPr>
        <w:t xml:space="preserve"> сельского поселения Елшанка муниципального района Сергиевский» на 2022-2024 годы»</w:t>
      </w:r>
      <w:r w:rsidRPr="00AA24D7">
        <w:rPr>
          <w:rFonts w:ascii="Times New Roman" w:eastAsia="Calibri" w:hAnsi="Times New Roman" w:cs="Times New Roman"/>
          <w:sz w:val="12"/>
          <w:szCs w:val="12"/>
        </w:rPr>
        <w:t xml:space="preserve"> изложить в следующей редакции:</w:t>
      </w:r>
    </w:p>
    <w:tbl>
      <w:tblPr>
        <w:tblW w:w="5000" w:type="pct"/>
        <w:tblLook w:val="0000" w:firstRow="0" w:lastRow="0" w:firstColumn="0" w:lastColumn="0" w:noHBand="0" w:noVBand="0"/>
      </w:tblPr>
      <w:tblGrid>
        <w:gridCol w:w="287"/>
        <w:gridCol w:w="1985"/>
        <w:gridCol w:w="1104"/>
        <w:gridCol w:w="594"/>
        <w:gridCol w:w="710"/>
        <w:gridCol w:w="710"/>
        <w:gridCol w:w="678"/>
        <w:gridCol w:w="586"/>
        <w:gridCol w:w="865"/>
      </w:tblGrid>
      <w:tr w:rsidR="00AA24D7" w:rsidRPr="00AA24D7" w:rsidTr="00AA24D7">
        <w:trPr>
          <w:trHeight w:val="20"/>
          <w:tblHeader/>
        </w:trPr>
        <w:tc>
          <w:tcPr>
            <w:tcW w:w="19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№п/п</w:t>
            </w:r>
          </w:p>
        </w:tc>
        <w:tc>
          <w:tcPr>
            <w:tcW w:w="1320"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Наименование мероприятия</w:t>
            </w:r>
          </w:p>
        </w:tc>
        <w:tc>
          <w:tcPr>
            <w:tcW w:w="734"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Ответственные исполнители (соисполнители)</w:t>
            </w:r>
          </w:p>
        </w:tc>
        <w:tc>
          <w:tcPr>
            <w:tcW w:w="39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Срок реализации</w:t>
            </w:r>
          </w:p>
        </w:tc>
        <w:tc>
          <w:tcPr>
            <w:tcW w:w="1785"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Объем финансирования по годам, тыс. рублей</w:t>
            </w:r>
          </w:p>
        </w:tc>
        <w:tc>
          <w:tcPr>
            <w:tcW w:w="57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Источники финансирования</w:t>
            </w:r>
          </w:p>
        </w:tc>
      </w:tr>
      <w:tr w:rsidR="00AA24D7" w:rsidRPr="00AA24D7" w:rsidTr="00AA24D7">
        <w:trPr>
          <w:trHeight w:val="20"/>
          <w:tblHeader/>
        </w:trPr>
        <w:tc>
          <w:tcPr>
            <w:tcW w:w="191" w:type="pct"/>
            <w:vMerge/>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p>
        </w:tc>
        <w:tc>
          <w:tcPr>
            <w:tcW w:w="1320" w:type="pct"/>
            <w:vMerge/>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p>
        </w:tc>
        <w:tc>
          <w:tcPr>
            <w:tcW w:w="734" w:type="pct"/>
            <w:vMerge/>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p>
        </w:tc>
        <w:tc>
          <w:tcPr>
            <w:tcW w:w="395" w:type="pct"/>
            <w:vMerge/>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2022</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2023</w:t>
            </w: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2024</w:t>
            </w:r>
          </w:p>
        </w:tc>
        <w:tc>
          <w:tcPr>
            <w:tcW w:w="390"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Всего</w:t>
            </w:r>
          </w:p>
        </w:tc>
        <w:tc>
          <w:tcPr>
            <w:tcW w:w="575" w:type="pct"/>
            <w:vMerge/>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p>
        </w:tc>
      </w:tr>
      <w:tr w:rsidR="00AA24D7" w:rsidRPr="00AA24D7" w:rsidTr="00AA24D7">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w:t>
            </w:r>
          </w:p>
        </w:tc>
        <w:tc>
          <w:tcPr>
            <w:tcW w:w="1320"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34"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Администрация сельского поселения Елшанка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2022-2024</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70,00000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96,00</w:t>
            </w: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70,200</w:t>
            </w:r>
          </w:p>
        </w:tc>
        <w:tc>
          <w:tcPr>
            <w:tcW w:w="390"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236,200</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Бюджет поселения</w:t>
            </w:r>
          </w:p>
        </w:tc>
      </w:tr>
      <w:tr w:rsidR="00AA24D7" w:rsidRPr="00AA24D7" w:rsidTr="00AA24D7">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w:t>
            </w:r>
          </w:p>
        </w:tc>
        <w:tc>
          <w:tcPr>
            <w:tcW w:w="1320"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34"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Администрация сельского поселения Елшанка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2022-2024</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963,14760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1053,59760</w:t>
            </w: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1167,79067</w:t>
            </w:r>
          </w:p>
        </w:tc>
        <w:tc>
          <w:tcPr>
            <w:tcW w:w="390"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3184,53587</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Бюджет поселения</w:t>
            </w:r>
          </w:p>
        </w:tc>
      </w:tr>
      <w:tr w:rsidR="00AA24D7" w:rsidRPr="00AA24D7" w:rsidTr="00AA24D7">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3</w:t>
            </w:r>
          </w:p>
        </w:tc>
        <w:tc>
          <w:tcPr>
            <w:tcW w:w="1320"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34"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Администрация сельского поселения Елшанка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2022-2024</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38,66625</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44,13636</w:t>
            </w: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46,90398</w:t>
            </w:r>
          </w:p>
        </w:tc>
        <w:tc>
          <w:tcPr>
            <w:tcW w:w="390"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129,70659</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Бюджет поселения</w:t>
            </w:r>
          </w:p>
        </w:tc>
      </w:tr>
      <w:tr w:rsidR="00AA24D7" w:rsidRPr="00AA24D7" w:rsidTr="00AA24D7">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4</w:t>
            </w:r>
          </w:p>
        </w:tc>
        <w:tc>
          <w:tcPr>
            <w:tcW w:w="1320"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34"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Администрация Сельского поселения Елшанка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2022-2024</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31,31183</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32,13427</w:t>
            </w: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35,31389</w:t>
            </w:r>
          </w:p>
        </w:tc>
        <w:tc>
          <w:tcPr>
            <w:tcW w:w="390"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98,75999</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Бюджет поселения</w:t>
            </w:r>
          </w:p>
        </w:tc>
      </w:tr>
      <w:tr w:rsidR="00AA24D7" w:rsidRPr="00AA24D7" w:rsidTr="00AA24D7">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5.</w:t>
            </w:r>
          </w:p>
        </w:tc>
        <w:tc>
          <w:tcPr>
            <w:tcW w:w="1320"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Приобретение основных средств</w:t>
            </w:r>
          </w:p>
        </w:tc>
        <w:tc>
          <w:tcPr>
            <w:tcW w:w="734"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Администрация Сельского поселения Елшанка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2022-2024</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80,04000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c>
          <w:tcPr>
            <w:tcW w:w="390"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80,0400</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Внебюджетные средства</w:t>
            </w:r>
          </w:p>
        </w:tc>
      </w:tr>
      <w:tr w:rsidR="00AA24D7" w:rsidRPr="00AA24D7" w:rsidTr="00AA24D7">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p>
        </w:tc>
        <w:tc>
          <w:tcPr>
            <w:tcW w:w="1320"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ИТОГО</w:t>
            </w:r>
          </w:p>
        </w:tc>
        <w:tc>
          <w:tcPr>
            <w:tcW w:w="734"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1183,16568</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1225,86823</w:t>
            </w: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1320,20854</w:t>
            </w:r>
          </w:p>
        </w:tc>
        <w:tc>
          <w:tcPr>
            <w:tcW w:w="390"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3729,24245</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p>
        </w:tc>
      </w:tr>
    </w:tbl>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A24D7">
        <w:rPr>
          <w:rFonts w:ascii="Times New Roman" w:eastAsia="Calibri" w:hAnsi="Times New Roman" w:cs="Times New Roman"/>
          <w:sz w:val="12"/>
          <w:szCs w:val="12"/>
        </w:rPr>
        <w:t>Опубликовать настоящее Постановление в газете «Сергиевский вестник».</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A24D7">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AA24D7" w:rsidRPr="00AA24D7" w:rsidRDefault="00AA24D7" w:rsidP="00AA24D7">
      <w:pPr>
        <w:tabs>
          <w:tab w:val="left" w:pos="284"/>
        </w:tabs>
        <w:spacing w:after="0" w:line="240" w:lineRule="auto"/>
        <w:jc w:val="both"/>
        <w:rPr>
          <w:rFonts w:ascii="Times New Roman" w:eastAsia="Calibri" w:hAnsi="Times New Roman" w:cs="Times New Roman"/>
          <w:bCs/>
          <w:sz w:val="12"/>
          <w:szCs w:val="12"/>
        </w:rPr>
      </w:pPr>
      <w:r w:rsidRPr="00AA24D7">
        <w:rPr>
          <w:rFonts w:ascii="Times New Roman" w:eastAsia="Calibri" w:hAnsi="Times New Roman" w:cs="Times New Roman"/>
          <w:bCs/>
          <w:sz w:val="12"/>
          <w:szCs w:val="12"/>
        </w:rPr>
        <w:t xml:space="preserve">Глава сельского поселения Елшанка </w:t>
      </w:r>
    </w:p>
    <w:p w:rsidR="00AA24D7" w:rsidRDefault="00AA24D7" w:rsidP="00AA24D7">
      <w:pPr>
        <w:tabs>
          <w:tab w:val="left" w:pos="284"/>
        </w:tabs>
        <w:spacing w:after="0" w:line="240" w:lineRule="auto"/>
        <w:jc w:val="right"/>
        <w:rPr>
          <w:rFonts w:ascii="Times New Roman" w:eastAsia="Calibri" w:hAnsi="Times New Roman" w:cs="Times New Roman"/>
          <w:bCs/>
          <w:sz w:val="12"/>
          <w:szCs w:val="12"/>
        </w:rPr>
      </w:pPr>
      <w:proofErr w:type="gramStart"/>
      <w:r w:rsidRPr="00AA24D7">
        <w:rPr>
          <w:rFonts w:ascii="Times New Roman" w:eastAsia="Calibri" w:hAnsi="Times New Roman" w:cs="Times New Roman"/>
          <w:bCs/>
          <w:sz w:val="12"/>
          <w:szCs w:val="12"/>
        </w:rPr>
        <w:t>муниципального</w:t>
      </w:r>
      <w:proofErr w:type="gramEnd"/>
      <w:r w:rsidRPr="00AA24D7">
        <w:rPr>
          <w:rFonts w:ascii="Times New Roman" w:eastAsia="Calibri" w:hAnsi="Times New Roman" w:cs="Times New Roman"/>
          <w:bCs/>
          <w:sz w:val="12"/>
          <w:szCs w:val="12"/>
        </w:rPr>
        <w:t xml:space="preserve"> района Сергиевский</w:t>
      </w:r>
    </w:p>
    <w:p w:rsidR="00AA24D7" w:rsidRPr="00AA24D7" w:rsidRDefault="00AA24D7" w:rsidP="00AA24D7">
      <w:pPr>
        <w:tabs>
          <w:tab w:val="left" w:pos="284"/>
        </w:tabs>
        <w:spacing w:after="0" w:line="240" w:lineRule="auto"/>
        <w:jc w:val="right"/>
        <w:rPr>
          <w:rFonts w:ascii="Times New Roman" w:eastAsia="Calibri" w:hAnsi="Times New Roman" w:cs="Times New Roman"/>
          <w:bCs/>
          <w:sz w:val="12"/>
          <w:szCs w:val="12"/>
        </w:rPr>
      </w:pPr>
      <w:r w:rsidRPr="00AA24D7">
        <w:rPr>
          <w:rFonts w:ascii="Times New Roman" w:eastAsia="Calibri" w:hAnsi="Times New Roman" w:cs="Times New Roman"/>
          <w:bCs/>
          <w:sz w:val="12"/>
          <w:szCs w:val="12"/>
        </w:rPr>
        <w:t>А.В. Барабанов</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AA24D7">
        <w:rPr>
          <w:rFonts w:ascii="Times New Roman" w:eastAsia="Calibri" w:hAnsi="Times New Roman" w:cs="Times New Roman"/>
          <w:sz w:val="12"/>
          <w:szCs w:val="12"/>
        </w:rPr>
        <w:t xml:space="preserve">                       №07</w:t>
      </w:r>
    </w:p>
    <w:p w:rsidR="00AA24D7" w:rsidRDefault="00AA24D7" w:rsidP="00AA24D7">
      <w:pPr>
        <w:tabs>
          <w:tab w:val="left" w:pos="284"/>
        </w:tabs>
        <w:spacing w:after="0" w:line="240" w:lineRule="auto"/>
        <w:jc w:val="center"/>
        <w:rPr>
          <w:rFonts w:ascii="Times New Roman" w:eastAsia="Calibri" w:hAnsi="Times New Roman" w:cs="Times New Roman"/>
          <w:b/>
          <w:bCs/>
          <w:sz w:val="12"/>
          <w:szCs w:val="12"/>
        </w:rPr>
      </w:pPr>
      <w:r w:rsidRPr="00AA24D7">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Елшанка</w:t>
      </w:r>
    </w:p>
    <w:p w:rsidR="00AA24D7" w:rsidRDefault="00AA24D7" w:rsidP="00AA24D7">
      <w:pPr>
        <w:tabs>
          <w:tab w:val="left" w:pos="284"/>
        </w:tabs>
        <w:spacing w:after="0" w:line="240" w:lineRule="auto"/>
        <w:jc w:val="center"/>
        <w:rPr>
          <w:rFonts w:ascii="Times New Roman" w:eastAsia="Calibri" w:hAnsi="Times New Roman" w:cs="Times New Roman"/>
          <w:b/>
          <w:bCs/>
          <w:sz w:val="12"/>
          <w:szCs w:val="12"/>
        </w:rPr>
      </w:pPr>
      <w:r w:rsidRPr="00AA24D7">
        <w:rPr>
          <w:rFonts w:ascii="Times New Roman" w:eastAsia="Calibri" w:hAnsi="Times New Roman" w:cs="Times New Roman"/>
          <w:b/>
          <w:bCs/>
          <w:sz w:val="12"/>
          <w:szCs w:val="12"/>
        </w:rPr>
        <w:t xml:space="preserve"> </w:t>
      </w:r>
      <w:proofErr w:type="gramStart"/>
      <w:r w:rsidRPr="00AA24D7">
        <w:rPr>
          <w:rFonts w:ascii="Times New Roman" w:eastAsia="Calibri" w:hAnsi="Times New Roman" w:cs="Times New Roman"/>
          <w:b/>
          <w:bCs/>
          <w:sz w:val="12"/>
          <w:szCs w:val="12"/>
        </w:rPr>
        <w:t>муниципального</w:t>
      </w:r>
      <w:proofErr w:type="gramEnd"/>
      <w:r w:rsidRPr="00AA24D7">
        <w:rPr>
          <w:rFonts w:ascii="Times New Roman" w:eastAsia="Calibri" w:hAnsi="Times New Roman" w:cs="Times New Roman"/>
          <w:b/>
          <w:bCs/>
          <w:sz w:val="12"/>
          <w:szCs w:val="12"/>
        </w:rPr>
        <w:t xml:space="preserve"> района Сергиевский №74 от 30.12.2021г. «Об утверждении муниципальной программы</w:t>
      </w:r>
    </w:p>
    <w:p w:rsidR="00AA24D7" w:rsidRDefault="00AA24D7" w:rsidP="00AA24D7">
      <w:pPr>
        <w:tabs>
          <w:tab w:val="left" w:pos="284"/>
        </w:tabs>
        <w:spacing w:after="0" w:line="240" w:lineRule="auto"/>
        <w:jc w:val="center"/>
        <w:rPr>
          <w:rFonts w:ascii="Times New Roman" w:eastAsia="Calibri" w:hAnsi="Times New Roman" w:cs="Times New Roman"/>
          <w:b/>
          <w:bCs/>
          <w:sz w:val="12"/>
          <w:szCs w:val="12"/>
        </w:rPr>
      </w:pPr>
      <w:r w:rsidRPr="00AA24D7">
        <w:rPr>
          <w:rFonts w:ascii="Times New Roman" w:eastAsia="Calibri" w:hAnsi="Times New Roman" w:cs="Times New Roman"/>
          <w:b/>
          <w:bCs/>
          <w:sz w:val="12"/>
          <w:szCs w:val="12"/>
        </w:rPr>
        <w:t xml:space="preserve"> «Реконструкция, ремонт и укрепление материально-технической базы учреждений сельского поселения Елшанка</w:t>
      </w:r>
    </w:p>
    <w:p w:rsidR="00AA24D7" w:rsidRPr="00AA24D7" w:rsidRDefault="00AA24D7" w:rsidP="00AA24D7">
      <w:pPr>
        <w:tabs>
          <w:tab w:val="left" w:pos="284"/>
        </w:tabs>
        <w:spacing w:after="0" w:line="240" w:lineRule="auto"/>
        <w:jc w:val="center"/>
        <w:rPr>
          <w:rFonts w:ascii="Times New Roman" w:eastAsia="Calibri" w:hAnsi="Times New Roman" w:cs="Times New Roman"/>
          <w:sz w:val="12"/>
          <w:szCs w:val="12"/>
        </w:rPr>
      </w:pPr>
      <w:r w:rsidRPr="00AA24D7">
        <w:rPr>
          <w:rFonts w:ascii="Times New Roman" w:eastAsia="Calibri" w:hAnsi="Times New Roman" w:cs="Times New Roman"/>
          <w:b/>
          <w:bCs/>
          <w:sz w:val="12"/>
          <w:szCs w:val="12"/>
        </w:rPr>
        <w:t xml:space="preserve"> </w:t>
      </w:r>
      <w:proofErr w:type="gramStart"/>
      <w:r w:rsidRPr="00AA24D7">
        <w:rPr>
          <w:rFonts w:ascii="Times New Roman" w:eastAsia="Calibri" w:hAnsi="Times New Roman" w:cs="Times New Roman"/>
          <w:b/>
          <w:bCs/>
          <w:sz w:val="12"/>
          <w:szCs w:val="12"/>
        </w:rPr>
        <w:t>муниципального</w:t>
      </w:r>
      <w:proofErr w:type="gramEnd"/>
      <w:r w:rsidRPr="00AA24D7">
        <w:rPr>
          <w:rFonts w:ascii="Times New Roman" w:eastAsia="Calibri" w:hAnsi="Times New Roman" w:cs="Times New Roman"/>
          <w:b/>
          <w:bCs/>
          <w:sz w:val="12"/>
          <w:szCs w:val="12"/>
        </w:rPr>
        <w:t xml:space="preserve"> района Сергиевский» на 2022-2024гг.</w:t>
      </w:r>
    </w:p>
    <w:p w:rsidR="00AA24D7" w:rsidRPr="00AA24D7" w:rsidRDefault="00AA24D7" w:rsidP="00AA24D7">
      <w:pPr>
        <w:tabs>
          <w:tab w:val="left" w:pos="284"/>
        </w:tabs>
        <w:spacing w:after="0" w:line="240" w:lineRule="auto"/>
        <w:jc w:val="both"/>
        <w:rPr>
          <w:rFonts w:ascii="Times New Roman" w:eastAsia="Calibri" w:hAnsi="Times New Roman" w:cs="Times New Roman"/>
          <w:sz w:val="12"/>
          <w:szCs w:val="12"/>
        </w:rPr>
      </w:pP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 xml:space="preserve">В соответствии с Федеральным </w:t>
      </w:r>
      <w:r w:rsidRPr="00AA24D7">
        <w:rPr>
          <w:rFonts w:ascii="Times New Roman" w:eastAsia="Calibri" w:hAnsi="Times New Roman" w:cs="Times New Roman"/>
          <w:sz w:val="12"/>
          <w:szCs w:val="12"/>
          <w:u w:val="single"/>
        </w:rPr>
        <w:t>законом</w:t>
      </w:r>
      <w:r w:rsidRPr="00AA24D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AA24D7">
        <w:rPr>
          <w:rFonts w:ascii="Times New Roman" w:eastAsia="Calibri" w:hAnsi="Times New Roman" w:cs="Times New Roman"/>
          <w:sz w:val="12"/>
          <w:szCs w:val="12"/>
          <w:u w:val="single"/>
        </w:rPr>
        <w:t>Уставом</w:t>
      </w:r>
      <w:r w:rsidRPr="00AA24D7">
        <w:rPr>
          <w:rFonts w:ascii="Times New Roman" w:eastAsia="Calibri" w:hAnsi="Times New Roman" w:cs="Times New Roman"/>
          <w:sz w:val="12"/>
          <w:szCs w:val="12"/>
        </w:rPr>
        <w:t xml:space="preserve">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b/>
          <w:sz w:val="12"/>
          <w:szCs w:val="12"/>
        </w:rPr>
        <w:lastRenderedPageBreak/>
        <w:t>ПОСТАНОВЛЯЕТ</w:t>
      </w:r>
      <w:r w:rsidRPr="00AA24D7">
        <w:rPr>
          <w:rFonts w:ascii="Times New Roman" w:eastAsia="Calibri" w:hAnsi="Times New Roman" w:cs="Times New Roman"/>
          <w:sz w:val="12"/>
          <w:szCs w:val="12"/>
        </w:rPr>
        <w:t>:</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№74 от 30.12.2021г.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2022-2024гг. (далее - Программа) следующего содержания:</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Объем   финансирования, необходимый для реализации мероприятий Программы составит 748,44265 тыс. рублей, в том числе:</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proofErr w:type="gramStart"/>
      <w:r w:rsidRPr="00AA24D7">
        <w:rPr>
          <w:rFonts w:ascii="Times New Roman" w:eastAsia="Calibri" w:hAnsi="Times New Roman" w:cs="Times New Roman"/>
          <w:sz w:val="12"/>
          <w:szCs w:val="12"/>
        </w:rPr>
        <w:t>в</w:t>
      </w:r>
      <w:proofErr w:type="gramEnd"/>
      <w:r w:rsidRPr="00AA24D7">
        <w:rPr>
          <w:rFonts w:ascii="Times New Roman" w:eastAsia="Calibri" w:hAnsi="Times New Roman" w:cs="Times New Roman"/>
          <w:sz w:val="12"/>
          <w:szCs w:val="12"/>
        </w:rPr>
        <w:t xml:space="preserve"> 2022 году – 217,40882 тыс. рублей,</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proofErr w:type="gramStart"/>
      <w:r w:rsidRPr="00AA24D7">
        <w:rPr>
          <w:rFonts w:ascii="Times New Roman" w:eastAsia="Calibri" w:hAnsi="Times New Roman" w:cs="Times New Roman"/>
          <w:sz w:val="12"/>
          <w:szCs w:val="12"/>
        </w:rPr>
        <w:t>в</w:t>
      </w:r>
      <w:proofErr w:type="gramEnd"/>
      <w:r w:rsidRPr="00AA24D7">
        <w:rPr>
          <w:rFonts w:ascii="Times New Roman" w:eastAsia="Calibri" w:hAnsi="Times New Roman" w:cs="Times New Roman"/>
          <w:sz w:val="12"/>
          <w:szCs w:val="12"/>
        </w:rPr>
        <w:t xml:space="preserve"> 2023 году – 274,77666 тыс. рублей,</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proofErr w:type="gramStart"/>
      <w:r w:rsidRPr="00AA24D7">
        <w:rPr>
          <w:rFonts w:ascii="Times New Roman" w:eastAsia="Calibri" w:hAnsi="Times New Roman" w:cs="Times New Roman"/>
          <w:sz w:val="12"/>
          <w:szCs w:val="12"/>
        </w:rPr>
        <w:t>в</w:t>
      </w:r>
      <w:proofErr w:type="gramEnd"/>
      <w:r w:rsidRPr="00AA24D7">
        <w:rPr>
          <w:rFonts w:ascii="Times New Roman" w:eastAsia="Calibri" w:hAnsi="Times New Roman" w:cs="Times New Roman"/>
          <w:sz w:val="12"/>
          <w:szCs w:val="12"/>
        </w:rPr>
        <w:t xml:space="preserve"> 2024 году – 256,25717 рублей.</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90"/>
        <w:gridCol w:w="4534"/>
        <w:gridCol w:w="850"/>
        <w:gridCol w:w="991"/>
        <w:gridCol w:w="854"/>
      </w:tblGrid>
      <w:tr w:rsidR="00AA24D7" w:rsidRPr="00AA24D7" w:rsidTr="00AA24D7">
        <w:trPr>
          <w:trHeight w:val="20"/>
        </w:trPr>
        <w:tc>
          <w:tcPr>
            <w:tcW w:w="193"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 xml:space="preserve">  № п/п</w:t>
            </w:r>
          </w:p>
        </w:tc>
        <w:tc>
          <w:tcPr>
            <w:tcW w:w="301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Наименование мероприятия</w:t>
            </w:r>
          </w:p>
        </w:tc>
        <w:tc>
          <w:tcPr>
            <w:tcW w:w="1793"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Планируемый объем финансирования, тыс. рублей</w:t>
            </w:r>
          </w:p>
        </w:tc>
      </w:tr>
      <w:tr w:rsidR="00AA24D7" w:rsidRPr="00AA24D7" w:rsidTr="00AA24D7">
        <w:trPr>
          <w:trHeight w:val="20"/>
        </w:trPr>
        <w:tc>
          <w:tcPr>
            <w:tcW w:w="193" w:type="pct"/>
            <w:vMerge/>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p>
        </w:tc>
        <w:tc>
          <w:tcPr>
            <w:tcW w:w="3015" w:type="pct"/>
            <w:vMerge/>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2022</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2023</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2024</w:t>
            </w:r>
          </w:p>
        </w:tc>
      </w:tr>
      <w:tr w:rsidR="00AA24D7" w:rsidRPr="00AA24D7" w:rsidTr="00AA24D7">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Техническое обслуживание сетей и коммуникаций</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198,40882</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252,27666</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231,25717</w:t>
            </w:r>
          </w:p>
        </w:tc>
      </w:tr>
      <w:tr w:rsidR="00AA24D7" w:rsidRPr="00AA24D7" w:rsidTr="00AA24D7">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Ремонт и укрепление материально – технической базы учреждений</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10,00000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22,500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25,000</w:t>
            </w:r>
          </w:p>
        </w:tc>
      </w:tr>
      <w:tr w:rsidR="00AA24D7" w:rsidRPr="00AA24D7" w:rsidTr="00AA24D7">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3</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Прочие мероприятия</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9,00000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r>
      <w:tr w:rsidR="00AA24D7" w:rsidRPr="00AA24D7" w:rsidTr="00AA24D7">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Средства местного бюджета</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217,40882</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274,77666</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256,25717</w:t>
            </w:r>
          </w:p>
        </w:tc>
      </w:tr>
      <w:tr w:rsidR="00AA24D7" w:rsidRPr="00AA24D7" w:rsidTr="00AA24D7">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Прочие мероприятия</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r>
      <w:tr w:rsidR="00AA24D7" w:rsidRPr="00AA24D7" w:rsidTr="00AA24D7">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Внебюджетные средства</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r>
      <w:tr w:rsidR="00AA24D7" w:rsidRPr="00AA24D7" w:rsidTr="00AA24D7">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Прочие мероприятия</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r>
      <w:tr w:rsidR="00AA24D7" w:rsidRPr="00AA24D7" w:rsidTr="00AA24D7">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Средства областного бюджета</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0,00</w:t>
            </w:r>
          </w:p>
        </w:tc>
      </w:tr>
      <w:tr w:rsidR="00AA24D7" w:rsidRPr="00AA24D7" w:rsidTr="00AA24D7">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Всего:</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217,40882</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274,77666</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A24D7" w:rsidRPr="00AA24D7" w:rsidRDefault="00AA24D7" w:rsidP="00AA24D7">
            <w:pPr>
              <w:tabs>
                <w:tab w:val="left" w:pos="284"/>
              </w:tabs>
              <w:spacing w:after="0" w:line="240" w:lineRule="auto"/>
              <w:rPr>
                <w:rFonts w:ascii="Times New Roman" w:eastAsia="Calibri" w:hAnsi="Times New Roman" w:cs="Times New Roman"/>
                <w:sz w:val="12"/>
                <w:szCs w:val="12"/>
              </w:rPr>
            </w:pPr>
            <w:r w:rsidRPr="00AA24D7">
              <w:rPr>
                <w:rFonts w:ascii="Times New Roman" w:eastAsia="Calibri" w:hAnsi="Times New Roman" w:cs="Times New Roman"/>
                <w:sz w:val="12"/>
                <w:szCs w:val="12"/>
              </w:rPr>
              <w:t>256,25717</w:t>
            </w:r>
          </w:p>
        </w:tc>
      </w:tr>
    </w:tbl>
    <w:p w:rsidR="009D0880" w:rsidRDefault="009D0880" w:rsidP="00AA24D7">
      <w:pPr>
        <w:tabs>
          <w:tab w:val="left" w:pos="284"/>
        </w:tabs>
        <w:spacing w:after="0" w:line="240" w:lineRule="auto"/>
        <w:ind w:firstLine="284"/>
        <w:jc w:val="both"/>
        <w:rPr>
          <w:rFonts w:ascii="Times New Roman" w:eastAsia="Calibri" w:hAnsi="Times New Roman" w:cs="Times New Roman"/>
          <w:sz w:val="12"/>
          <w:szCs w:val="12"/>
        </w:rPr>
      </w:pP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Объем финансирования, необходимый для реализации мероприятий Программы составит 748,44265 тыс. рублей, в том числе по годам:</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 на 2022 год – 217,40882 тыс. рублей;</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 на 2023 год – 274,77666 тыс. рублей;</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 на 2024 год – 256,25717 тыс. рублей</w:t>
      </w:r>
    </w:p>
    <w:p w:rsidR="00AA24D7" w:rsidRP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2.Опубликовать настоящее Постановление в газете «Сергиевский вестник».</w:t>
      </w:r>
    </w:p>
    <w:p w:rsidR="00AA24D7" w:rsidRDefault="00AA24D7" w:rsidP="00AA24D7">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D0880" w:rsidRPr="00AA24D7" w:rsidRDefault="009D0880" w:rsidP="00AA24D7">
      <w:pPr>
        <w:tabs>
          <w:tab w:val="left" w:pos="284"/>
        </w:tabs>
        <w:spacing w:after="0" w:line="240" w:lineRule="auto"/>
        <w:ind w:firstLine="284"/>
        <w:jc w:val="both"/>
        <w:rPr>
          <w:rFonts w:ascii="Times New Roman" w:eastAsia="Calibri" w:hAnsi="Times New Roman" w:cs="Times New Roman"/>
          <w:sz w:val="12"/>
          <w:szCs w:val="12"/>
        </w:rPr>
      </w:pPr>
    </w:p>
    <w:p w:rsidR="00AA24D7" w:rsidRPr="00AA24D7" w:rsidRDefault="00AA24D7" w:rsidP="00AA24D7">
      <w:pPr>
        <w:tabs>
          <w:tab w:val="left" w:pos="284"/>
        </w:tabs>
        <w:spacing w:after="0" w:line="240" w:lineRule="auto"/>
        <w:jc w:val="right"/>
        <w:rPr>
          <w:rFonts w:ascii="Times New Roman" w:eastAsia="Calibri" w:hAnsi="Times New Roman" w:cs="Times New Roman"/>
          <w:bCs/>
          <w:sz w:val="12"/>
          <w:szCs w:val="12"/>
        </w:rPr>
      </w:pPr>
      <w:r w:rsidRPr="00AA24D7">
        <w:rPr>
          <w:rFonts w:ascii="Times New Roman" w:eastAsia="Calibri" w:hAnsi="Times New Roman" w:cs="Times New Roman"/>
          <w:bCs/>
          <w:sz w:val="12"/>
          <w:szCs w:val="12"/>
        </w:rPr>
        <w:t>Глава сельского поселения Елшанка</w:t>
      </w:r>
    </w:p>
    <w:p w:rsidR="00AA24D7" w:rsidRDefault="00AA24D7" w:rsidP="00AA24D7">
      <w:pPr>
        <w:tabs>
          <w:tab w:val="left" w:pos="284"/>
        </w:tabs>
        <w:spacing w:after="0" w:line="240" w:lineRule="auto"/>
        <w:jc w:val="right"/>
        <w:rPr>
          <w:rFonts w:ascii="Times New Roman" w:eastAsia="Calibri" w:hAnsi="Times New Roman" w:cs="Times New Roman"/>
          <w:bCs/>
          <w:sz w:val="12"/>
          <w:szCs w:val="12"/>
        </w:rPr>
      </w:pPr>
      <w:proofErr w:type="gramStart"/>
      <w:r w:rsidRPr="00AA24D7">
        <w:rPr>
          <w:rFonts w:ascii="Times New Roman" w:eastAsia="Calibri" w:hAnsi="Times New Roman" w:cs="Times New Roman"/>
          <w:bCs/>
          <w:sz w:val="12"/>
          <w:szCs w:val="12"/>
        </w:rPr>
        <w:t>муниципального</w:t>
      </w:r>
      <w:proofErr w:type="gramEnd"/>
      <w:r w:rsidRPr="00AA24D7">
        <w:rPr>
          <w:rFonts w:ascii="Times New Roman" w:eastAsia="Calibri" w:hAnsi="Times New Roman" w:cs="Times New Roman"/>
          <w:bCs/>
          <w:sz w:val="12"/>
          <w:szCs w:val="12"/>
        </w:rPr>
        <w:t xml:space="preserve"> района Сергиевский</w:t>
      </w:r>
    </w:p>
    <w:p w:rsidR="00AA24D7" w:rsidRPr="00AA24D7" w:rsidRDefault="00AA24D7" w:rsidP="00AA24D7">
      <w:pPr>
        <w:tabs>
          <w:tab w:val="left" w:pos="284"/>
        </w:tabs>
        <w:spacing w:after="0" w:line="240" w:lineRule="auto"/>
        <w:jc w:val="right"/>
        <w:rPr>
          <w:rFonts w:ascii="Times New Roman" w:eastAsia="Calibri" w:hAnsi="Times New Roman" w:cs="Times New Roman"/>
          <w:sz w:val="12"/>
          <w:szCs w:val="12"/>
        </w:rPr>
      </w:pPr>
      <w:r w:rsidRPr="00AA24D7">
        <w:rPr>
          <w:rFonts w:ascii="Times New Roman" w:eastAsia="Calibri" w:hAnsi="Times New Roman" w:cs="Times New Roman"/>
          <w:bCs/>
          <w:sz w:val="12"/>
          <w:szCs w:val="12"/>
        </w:rPr>
        <w:t>А.В. Барабанов</w:t>
      </w:r>
    </w:p>
    <w:p w:rsidR="009D0880" w:rsidRDefault="009D0880" w:rsidP="00142983">
      <w:pPr>
        <w:tabs>
          <w:tab w:val="left" w:pos="284"/>
          <w:tab w:val="left" w:pos="3828"/>
        </w:tabs>
        <w:spacing w:after="0" w:line="240" w:lineRule="auto"/>
        <w:jc w:val="center"/>
        <w:rPr>
          <w:rFonts w:ascii="Times New Roman" w:eastAsia="Calibri" w:hAnsi="Times New Roman" w:cs="Times New Roman"/>
          <w:b/>
          <w:sz w:val="12"/>
          <w:szCs w:val="12"/>
        </w:rPr>
      </w:pP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AA24D7">
        <w:rPr>
          <w:rFonts w:ascii="Times New Roman" w:eastAsia="Calibri" w:hAnsi="Times New Roman" w:cs="Times New Roman"/>
          <w:sz w:val="12"/>
          <w:szCs w:val="12"/>
        </w:rPr>
        <w:t xml:space="preserve">                             №08</w:t>
      </w:r>
    </w:p>
    <w:p w:rsidR="00F11090" w:rsidRDefault="00AA24D7" w:rsidP="00F11090">
      <w:pPr>
        <w:tabs>
          <w:tab w:val="left" w:pos="284"/>
        </w:tabs>
        <w:spacing w:after="0" w:line="240" w:lineRule="auto"/>
        <w:jc w:val="center"/>
        <w:rPr>
          <w:rFonts w:ascii="Times New Roman" w:eastAsia="Calibri" w:hAnsi="Times New Roman" w:cs="Times New Roman"/>
          <w:b/>
          <w:bCs/>
          <w:sz w:val="12"/>
          <w:szCs w:val="12"/>
        </w:rPr>
      </w:pPr>
      <w:r w:rsidRPr="00AA24D7">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AA24D7">
        <w:rPr>
          <w:rFonts w:ascii="Times New Roman" w:eastAsia="Calibri" w:hAnsi="Times New Roman" w:cs="Times New Roman"/>
          <w:b/>
          <w:sz w:val="12"/>
          <w:szCs w:val="12"/>
        </w:rPr>
        <w:t>Елшанка</w:t>
      </w:r>
      <w:r w:rsidRPr="00AA24D7">
        <w:rPr>
          <w:rFonts w:ascii="Times New Roman" w:eastAsia="Calibri" w:hAnsi="Times New Roman" w:cs="Times New Roman"/>
          <w:b/>
          <w:bCs/>
          <w:sz w:val="12"/>
          <w:szCs w:val="12"/>
        </w:rPr>
        <w:t xml:space="preserve"> </w:t>
      </w:r>
    </w:p>
    <w:p w:rsidR="00AA24D7" w:rsidRPr="00AA24D7" w:rsidRDefault="00AA24D7" w:rsidP="00F11090">
      <w:pPr>
        <w:tabs>
          <w:tab w:val="left" w:pos="284"/>
        </w:tabs>
        <w:spacing w:after="0" w:line="240" w:lineRule="auto"/>
        <w:jc w:val="center"/>
        <w:rPr>
          <w:rFonts w:ascii="Times New Roman" w:eastAsia="Calibri" w:hAnsi="Times New Roman" w:cs="Times New Roman"/>
          <w:sz w:val="12"/>
          <w:szCs w:val="12"/>
        </w:rPr>
      </w:pPr>
      <w:proofErr w:type="gramStart"/>
      <w:r w:rsidRPr="00AA24D7">
        <w:rPr>
          <w:rFonts w:ascii="Times New Roman" w:eastAsia="Calibri" w:hAnsi="Times New Roman" w:cs="Times New Roman"/>
          <w:b/>
          <w:bCs/>
          <w:sz w:val="12"/>
          <w:szCs w:val="12"/>
        </w:rPr>
        <w:t>муниципального</w:t>
      </w:r>
      <w:proofErr w:type="gramEnd"/>
      <w:r w:rsidRPr="00AA24D7">
        <w:rPr>
          <w:rFonts w:ascii="Times New Roman" w:eastAsia="Calibri" w:hAnsi="Times New Roman" w:cs="Times New Roman"/>
          <w:b/>
          <w:bCs/>
          <w:sz w:val="12"/>
          <w:szCs w:val="12"/>
        </w:rPr>
        <w:t xml:space="preserve"> района Сергиевский №70 от 30.12.2021г. «Об утверждении муниципальной программы «Совершенствование муниципального </w:t>
      </w:r>
      <w:r w:rsidR="00F11090" w:rsidRPr="00AA24D7">
        <w:rPr>
          <w:rFonts w:ascii="Times New Roman" w:eastAsia="Calibri" w:hAnsi="Times New Roman" w:cs="Times New Roman"/>
          <w:b/>
          <w:bCs/>
          <w:sz w:val="12"/>
          <w:szCs w:val="12"/>
        </w:rPr>
        <w:t>управления сельского</w:t>
      </w:r>
      <w:r w:rsidRPr="00AA24D7">
        <w:rPr>
          <w:rFonts w:ascii="Times New Roman" w:eastAsia="Calibri" w:hAnsi="Times New Roman" w:cs="Times New Roman"/>
          <w:b/>
          <w:bCs/>
          <w:sz w:val="12"/>
          <w:szCs w:val="12"/>
        </w:rPr>
        <w:t xml:space="preserve"> поселения </w:t>
      </w:r>
      <w:r w:rsidRPr="00AA24D7">
        <w:rPr>
          <w:rFonts w:ascii="Times New Roman" w:eastAsia="Calibri" w:hAnsi="Times New Roman" w:cs="Times New Roman"/>
          <w:b/>
          <w:sz w:val="12"/>
          <w:szCs w:val="12"/>
        </w:rPr>
        <w:t>Елшанка</w:t>
      </w:r>
      <w:r w:rsidRPr="00AA24D7">
        <w:rPr>
          <w:rFonts w:ascii="Times New Roman" w:eastAsia="Calibri" w:hAnsi="Times New Roman" w:cs="Times New Roman"/>
          <w:b/>
          <w:bCs/>
          <w:sz w:val="12"/>
          <w:szCs w:val="12"/>
        </w:rPr>
        <w:t xml:space="preserve"> муниципального района Сергиевский» на 2022-2024гг.</w:t>
      </w:r>
    </w:p>
    <w:p w:rsidR="00AA24D7" w:rsidRPr="00AA24D7" w:rsidRDefault="00AA24D7" w:rsidP="00AA24D7">
      <w:pPr>
        <w:tabs>
          <w:tab w:val="left" w:pos="284"/>
        </w:tabs>
        <w:spacing w:after="0" w:line="240" w:lineRule="auto"/>
        <w:jc w:val="both"/>
        <w:rPr>
          <w:rFonts w:ascii="Times New Roman" w:eastAsia="Calibri" w:hAnsi="Times New Roman" w:cs="Times New Roman"/>
          <w:sz w:val="12"/>
          <w:szCs w:val="12"/>
        </w:rPr>
      </w:pP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AA24D7" w:rsidRPr="00F11090" w:rsidRDefault="00AA24D7" w:rsidP="00F11090">
      <w:pPr>
        <w:tabs>
          <w:tab w:val="left" w:pos="284"/>
        </w:tabs>
        <w:spacing w:after="0" w:line="240" w:lineRule="auto"/>
        <w:ind w:firstLine="284"/>
        <w:jc w:val="both"/>
        <w:rPr>
          <w:rFonts w:ascii="Times New Roman" w:eastAsia="Calibri" w:hAnsi="Times New Roman" w:cs="Times New Roman"/>
          <w:b/>
          <w:sz w:val="12"/>
          <w:szCs w:val="12"/>
        </w:rPr>
      </w:pPr>
      <w:r w:rsidRPr="00F11090">
        <w:rPr>
          <w:rFonts w:ascii="Times New Roman" w:eastAsia="Calibri" w:hAnsi="Times New Roman" w:cs="Times New Roman"/>
          <w:b/>
          <w:sz w:val="12"/>
          <w:szCs w:val="12"/>
        </w:rPr>
        <w:t>ПОСТАНОВЛЯЕТ:</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1. Внести изменения в Приложение к постановлению администрации сельского поселения Елшанка муниципального района Сергиевский № 66 от 30.12.2021 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2022-2024 гг. (далее - Программа) следующего содержания:</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 xml:space="preserve">Общий объем финансирования Программы составляет </w:t>
      </w:r>
      <w:r w:rsidRPr="00AA24D7">
        <w:rPr>
          <w:rFonts w:ascii="Times New Roman" w:eastAsia="Calibri" w:hAnsi="Times New Roman" w:cs="Times New Roman"/>
          <w:b/>
          <w:sz w:val="12"/>
          <w:szCs w:val="12"/>
        </w:rPr>
        <w:t>12239,38239</w:t>
      </w:r>
      <w:r w:rsidRPr="00AA24D7">
        <w:rPr>
          <w:rFonts w:ascii="Times New Roman" w:eastAsia="Calibri" w:hAnsi="Times New Roman" w:cs="Times New Roman"/>
          <w:sz w:val="12"/>
          <w:szCs w:val="12"/>
        </w:rPr>
        <w:t xml:space="preserve"> тыс. руб., в том числе по годам:</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2022 год – 3596,82895 тыс. руб.;</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2023 год – 4063,26464 тыс. руб.;</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2024 год – 4579,28880 тыс. руб.;</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AA24D7" w:rsidRPr="00AA24D7" w:rsidRDefault="00AA24D7" w:rsidP="00F11090">
      <w:pPr>
        <w:tabs>
          <w:tab w:val="left" w:pos="284"/>
        </w:tabs>
        <w:spacing w:after="0" w:line="240" w:lineRule="auto"/>
        <w:jc w:val="right"/>
        <w:rPr>
          <w:rFonts w:ascii="Times New Roman" w:eastAsia="Calibri" w:hAnsi="Times New Roman" w:cs="Times New Roman"/>
          <w:sz w:val="12"/>
          <w:szCs w:val="12"/>
        </w:rPr>
      </w:pPr>
      <w:r w:rsidRPr="00AA24D7">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04"/>
        <w:gridCol w:w="3677"/>
        <w:gridCol w:w="1146"/>
        <w:gridCol w:w="1146"/>
        <w:gridCol w:w="1146"/>
      </w:tblGrid>
      <w:tr w:rsidR="00AA24D7" w:rsidRPr="00F11090" w:rsidTr="00F11090">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 п/п</w:t>
            </w:r>
          </w:p>
        </w:tc>
        <w:tc>
          <w:tcPr>
            <w:tcW w:w="244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Наименование мероприятия</w:t>
            </w:r>
          </w:p>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p>
        </w:tc>
        <w:tc>
          <w:tcPr>
            <w:tcW w:w="2286"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Годы реализации</w:t>
            </w:r>
          </w:p>
        </w:tc>
      </w:tr>
      <w:tr w:rsidR="00AA24D7" w:rsidRPr="00F11090" w:rsidTr="00F11090">
        <w:trPr>
          <w:trHeight w:val="20"/>
          <w:tblHeader/>
        </w:trPr>
        <w:tc>
          <w:tcPr>
            <w:tcW w:w="269"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p>
        </w:tc>
        <w:tc>
          <w:tcPr>
            <w:tcW w:w="2445"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2024 г.</w:t>
            </w:r>
          </w:p>
        </w:tc>
      </w:tr>
      <w:tr w:rsidR="00AA24D7" w:rsidRPr="00F11090" w:rsidTr="00F11090">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1</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776,76912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809,69102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1116,37037</w:t>
            </w:r>
          </w:p>
        </w:tc>
      </w:tr>
      <w:tr w:rsidR="00AA24D7" w:rsidRPr="00F11090" w:rsidTr="00F11090">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2</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1988,13834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2392,43570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2715,52931</w:t>
            </w:r>
          </w:p>
        </w:tc>
      </w:tr>
      <w:tr w:rsidR="00AA24D7" w:rsidRPr="00F11090" w:rsidTr="00F11090">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3</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189,00000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189,00000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0,00</w:t>
            </w:r>
          </w:p>
        </w:tc>
      </w:tr>
      <w:tr w:rsidR="00AA24D7" w:rsidRPr="00F11090" w:rsidTr="00F11090">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4</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496,90012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513,08578</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566,23654</w:t>
            </w:r>
          </w:p>
        </w:tc>
      </w:tr>
      <w:tr w:rsidR="00AA24D7" w:rsidRPr="00F11090" w:rsidTr="00F11090">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3450,80758</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3904,21250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4398,13622</w:t>
            </w:r>
          </w:p>
        </w:tc>
      </w:tr>
      <w:tr w:rsidR="00AA24D7" w:rsidRPr="00F11090" w:rsidTr="00F11090">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5</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137,760</w:t>
            </w:r>
          </w:p>
        </w:tc>
      </w:tr>
      <w:tr w:rsidR="00AA24D7" w:rsidRPr="00F11090" w:rsidTr="00F11090">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137,760</w:t>
            </w:r>
          </w:p>
        </w:tc>
      </w:tr>
      <w:tr w:rsidR="00AA24D7" w:rsidRPr="00F11090" w:rsidTr="00F11090">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6</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45,33137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43,98174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43,39258</w:t>
            </w:r>
          </w:p>
        </w:tc>
      </w:tr>
      <w:tr w:rsidR="00AA24D7" w:rsidRPr="00F11090" w:rsidTr="00F11090">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45,33137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43,98174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43,39258</w:t>
            </w:r>
          </w:p>
        </w:tc>
      </w:tr>
      <w:tr w:rsidR="00AA24D7" w:rsidRPr="00F11090" w:rsidTr="00F11090">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3596,82895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4063,26464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4579,28880</w:t>
            </w:r>
          </w:p>
        </w:tc>
      </w:tr>
    </w:tbl>
    <w:p w:rsidR="00AA24D7" w:rsidRPr="00AA24D7" w:rsidRDefault="00AA24D7" w:rsidP="00F11090">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2. Опубликовать настоящее Постановление в газете «Сергиевский вестник».</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AA24D7" w:rsidRPr="00AA24D7" w:rsidRDefault="00AA24D7" w:rsidP="00F11090">
      <w:pPr>
        <w:tabs>
          <w:tab w:val="left" w:pos="284"/>
        </w:tabs>
        <w:spacing w:after="0" w:line="240" w:lineRule="auto"/>
        <w:jc w:val="right"/>
        <w:rPr>
          <w:rFonts w:ascii="Times New Roman" w:eastAsia="Calibri" w:hAnsi="Times New Roman" w:cs="Times New Roman"/>
          <w:bCs/>
          <w:sz w:val="12"/>
          <w:szCs w:val="12"/>
        </w:rPr>
      </w:pPr>
      <w:r w:rsidRPr="00AA24D7">
        <w:rPr>
          <w:rFonts w:ascii="Times New Roman" w:eastAsia="Calibri" w:hAnsi="Times New Roman" w:cs="Times New Roman"/>
          <w:bCs/>
          <w:sz w:val="12"/>
          <w:szCs w:val="12"/>
        </w:rPr>
        <w:t xml:space="preserve">Глава сельского поселения </w:t>
      </w:r>
      <w:r w:rsidRPr="00AA24D7">
        <w:rPr>
          <w:rFonts w:ascii="Times New Roman" w:eastAsia="Calibri" w:hAnsi="Times New Roman" w:cs="Times New Roman"/>
          <w:sz w:val="12"/>
          <w:szCs w:val="12"/>
        </w:rPr>
        <w:t>Елшанка</w:t>
      </w:r>
    </w:p>
    <w:p w:rsidR="00F11090" w:rsidRDefault="00AA24D7" w:rsidP="00F11090">
      <w:pPr>
        <w:tabs>
          <w:tab w:val="left" w:pos="284"/>
        </w:tabs>
        <w:spacing w:after="0" w:line="240" w:lineRule="auto"/>
        <w:jc w:val="right"/>
        <w:rPr>
          <w:rFonts w:ascii="Times New Roman" w:eastAsia="Calibri" w:hAnsi="Times New Roman" w:cs="Times New Roman"/>
          <w:bCs/>
          <w:sz w:val="12"/>
          <w:szCs w:val="12"/>
        </w:rPr>
      </w:pPr>
      <w:proofErr w:type="gramStart"/>
      <w:r w:rsidRPr="00AA24D7">
        <w:rPr>
          <w:rFonts w:ascii="Times New Roman" w:eastAsia="Calibri" w:hAnsi="Times New Roman" w:cs="Times New Roman"/>
          <w:bCs/>
          <w:sz w:val="12"/>
          <w:szCs w:val="12"/>
        </w:rPr>
        <w:t>муниципального</w:t>
      </w:r>
      <w:proofErr w:type="gramEnd"/>
      <w:r w:rsidRPr="00AA24D7">
        <w:rPr>
          <w:rFonts w:ascii="Times New Roman" w:eastAsia="Calibri" w:hAnsi="Times New Roman" w:cs="Times New Roman"/>
          <w:bCs/>
          <w:sz w:val="12"/>
          <w:szCs w:val="12"/>
        </w:rPr>
        <w:t xml:space="preserve"> района Сергиевский</w:t>
      </w:r>
    </w:p>
    <w:p w:rsidR="00AA24D7" w:rsidRPr="00AA24D7" w:rsidRDefault="00AA24D7" w:rsidP="00F11090">
      <w:pPr>
        <w:tabs>
          <w:tab w:val="left" w:pos="284"/>
        </w:tabs>
        <w:spacing w:after="0" w:line="240" w:lineRule="auto"/>
        <w:jc w:val="right"/>
        <w:rPr>
          <w:rFonts w:ascii="Times New Roman" w:eastAsia="Calibri" w:hAnsi="Times New Roman" w:cs="Times New Roman"/>
          <w:sz w:val="12"/>
          <w:szCs w:val="12"/>
        </w:rPr>
      </w:pPr>
      <w:r w:rsidRPr="00AA24D7">
        <w:rPr>
          <w:rFonts w:ascii="Times New Roman" w:eastAsia="Calibri" w:hAnsi="Times New Roman" w:cs="Times New Roman"/>
          <w:sz w:val="12"/>
          <w:szCs w:val="12"/>
        </w:rPr>
        <w:t>А.В. Барабанов</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F11090" w:rsidRDefault="00AA24D7" w:rsidP="00F11090">
      <w:pPr>
        <w:tabs>
          <w:tab w:val="left" w:pos="284"/>
        </w:tabs>
        <w:spacing w:after="0" w:line="240" w:lineRule="auto"/>
        <w:jc w:val="center"/>
        <w:rPr>
          <w:rFonts w:ascii="Times New Roman" w:eastAsia="Calibri" w:hAnsi="Times New Roman" w:cs="Times New Roman"/>
          <w:b/>
          <w:bCs/>
          <w:sz w:val="12"/>
          <w:szCs w:val="12"/>
        </w:rPr>
      </w:pPr>
      <w:r w:rsidRPr="00AA24D7">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Елшанка</w:t>
      </w:r>
    </w:p>
    <w:p w:rsidR="00F11090" w:rsidRDefault="00AA24D7" w:rsidP="00F11090">
      <w:pPr>
        <w:tabs>
          <w:tab w:val="left" w:pos="284"/>
        </w:tabs>
        <w:spacing w:after="0" w:line="240" w:lineRule="auto"/>
        <w:jc w:val="center"/>
        <w:rPr>
          <w:rFonts w:ascii="Times New Roman" w:eastAsia="Calibri" w:hAnsi="Times New Roman" w:cs="Times New Roman"/>
          <w:b/>
          <w:bCs/>
          <w:sz w:val="12"/>
          <w:szCs w:val="12"/>
        </w:rPr>
      </w:pPr>
      <w:r w:rsidRPr="00AA24D7">
        <w:rPr>
          <w:rFonts w:ascii="Times New Roman" w:eastAsia="Calibri" w:hAnsi="Times New Roman" w:cs="Times New Roman"/>
          <w:b/>
          <w:bCs/>
          <w:sz w:val="12"/>
          <w:szCs w:val="12"/>
        </w:rPr>
        <w:t xml:space="preserve"> </w:t>
      </w:r>
      <w:proofErr w:type="gramStart"/>
      <w:r w:rsidRPr="00AA24D7">
        <w:rPr>
          <w:rFonts w:ascii="Times New Roman" w:eastAsia="Calibri" w:hAnsi="Times New Roman" w:cs="Times New Roman"/>
          <w:b/>
          <w:bCs/>
          <w:sz w:val="12"/>
          <w:szCs w:val="12"/>
        </w:rPr>
        <w:t>муниципального</w:t>
      </w:r>
      <w:proofErr w:type="gramEnd"/>
      <w:r w:rsidRPr="00AA24D7">
        <w:rPr>
          <w:rFonts w:ascii="Times New Roman" w:eastAsia="Calibri" w:hAnsi="Times New Roman" w:cs="Times New Roman"/>
          <w:b/>
          <w:bCs/>
          <w:sz w:val="12"/>
          <w:szCs w:val="12"/>
        </w:rPr>
        <w:t xml:space="preserve"> района Сергиевский № 72 от 30.12.2021г. «Об утверждении муниципальной программы</w:t>
      </w:r>
    </w:p>
    <w:p w:rsidR="00F11090" w:rsidRDefault="00AA24D7" w:rsidP="00F11090">
      <w:pPr>
        <w:tabs>
          <w:tab w:val="left" w:pos="284"/>
        </w:tabs>
        <w:spacing w:after="0" w:line="240" w:lineRule="auto"/>
        <w:jc w:val="center"/>
        <w:rPr>
          <w:rFonts w:ascii="Times New Roman" w:eastAsia="Calibri" w:hAnsi="Times New Roman" w:cs="Times New Roman"/>
          <w:b/>
          <w:bCs/>
          <w:sz w:val="12"/>
          <w:szCs w:val="12"/>
        </w:rPr>
      </w:pPr>
      <w:r w:rsidRPr="00AA24D7">
        <w:rPr>
          <w:rFonts w:ascii="Times New Roman" w:eastAsia="Calibri" w:hAnsi="Times New Roman" w:cs="Times New Roman"/>
          <w:b/>
          <w:bCs/>
          <w:sz w:val="12"/>
          <w:szCs w:val="12"/>
        </w:rPr>
        <w:t xml:space="preserve">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w:t>
      </w:r>
    </w:p>
    <w:p w:rsidR="00AA24D7" w:rsidRPr="00AA24D7" w:rsidRDefault="00AA24D7" w:rsidP="00F11090">
      <w:pPr>
        <w:tabs>
          <w:tab w:val="left" w:pos="284"/>
        </w:tabs>
        <w:spacing w:after="0" w:line="240" w:lineRule="auto"/>
        <w:jc w:val="center"/>
        <w:rPr>
          <w:rFonts w:ascii="Times New Roman" w:eastAsia="Calibri" w:hAnsi="Times New Roman" w:cs="Times New Roman"/>
          <w:sz w:val="12"/>
          <w:szCs w:val="12"/>
        </w:rPr>
      </w:pPr>
      <w:r w:rsidRPr="00AA24D7">
        <w:rPr>
          <w:rFonts w:ascii="Times New Roman" w:eastAsia="Calibri" w:hAnsi="Times New Roman" w:cs="Times New Roman"/>
          <w:b/>
          <w:bCs/>
          <w:sz w:val="12"/>
          <w:szCs w:val="12"/>
        </w:rPr>
        <w:t xml:space="preserve"> </w:t>
      </w:r>
      <w:proofErr w:type="gramStart"/>
      <w:r w:rsidRPr="00AA24D7">
        <w:rPr>
          <w:rFonts w:ascii="Times New Roman" w:eastAsia="Calibri" w:hAnsi="Times New Roman" w:cs="Times New Roman"/>
          <w:b/>
          <w:bCs/>
          <w:sz w:val="12"/>
          <w:szCs w:val="12"/>
        </w:rPr>
        <w:t>муниципального</w:t>
      </w:r>
      <w:proofErr w:type="gramEnd"/>
      <w:r w:rsidRPr="00AA24D7">
        <w:rPr>
          <w:rFonts w:ascii="Times New Roman" w:eastAsia="Calibri" w:hAnsi="Times New Roman" w:cs="Times New Roman"/>
          <w:b/>
          <w:bCs/>
          <w:sz w:val="12"/>
          <w:szCs w:val="12"/>
        </w:rPr>
        <w:t xml:space="preserve"> района Сергиевский» на 2022-2024гг.</w:t>
      </w:r>
    </w:p>
    <w:p w:rsidR="00AA24D7" w:rsidRPr="00AA24D7" w:rsidRDefault="00AA24D7" w:rsidP="00F11090">
      <w:pPr>
        <w:tabs>
          <w:tab w:val="left" w:pos="284"/>
        </w:tabs>
        <w:spacing w:after="0" w:line="240" w:lineRule="auto"/>
        <w:ind w:left="720"/>
        <w:jc w:val="both"/>
        <w:rPr>
          <w:rFonts w:ascii="Times New Roman" w:eastAsia="Calibri" w:hAnsi="Times New Roman" w:cs="Times New Roman"/>
          <w:sz w:val="12"/>
          <w:szCs w:val="12"/>
        </w:rPr>
      </w:pPr>
    </w:p>
    <w:p w:rsidR="00AA24D7" w:rsidRPr="00AA24D7" w:rsidRDefault="00F11090" w:rsidP="00F110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AA24D7" w:rsidRPr="00AA24D7">
        <w:rPr>
          <w:rFonts w:ascii="Times New Roman" w:eastAsia="Calibri" w:hAnsi="Times New Roman" w:cs="Times New Roman"/>
          <w:sz w:val="12"/>
          <w:szCs w:val="12"/>
        </w:rPr>
        <w:t xml:space="preserve">В соответствии с Федеральным </w:t>
      </w:r>
      <w:r w:rsidR="00AA24D7" w:rsidRPr="00AA24D7">
        <w:rPr>
          <w:rFonts w:ascii="Times New Roman" w:eastAsia="Calibri" w:hAnsi="Times New Roman" w:cs="Times New Roman"/>
          <w:sz w:val="12"/>
          <w:szCs w:val="12"/>
          <w:u w:val="single"/>
        </w:rPr>
        <w:t>законом</w:t>
      </w:r>
      <w:r w:rsidR="00AA24D7" w:rsidRPr="00AA24D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00AA24D7" w:rsidRPr="00AA24D7">
        <w:rPr>
          <w:rFonts w:ascii="Times New Roman" w:eastAsia="Calibri" w:hAnsi="Times New Roman" w:cs="Times New Roman"/>
          <w:sz w:val="12"/>
          <w:szCs w:val="12"/>
          <w:u w:val="single"/>
        </w:rPr>
        <w:t>Уставом</w:t>
      </w:r>
      <w:r w:rsidR="00AA24D7" w:rsidRPr="00AA24D7">
        <w:rPr>
          <w:rFonts w:ascii="Times New Roman" w:eastAsia="Calibri" w:hAnsi="Times New Roman" w:cs="Times New Roman"/>
          <w:sz w:val="12"/>
          <w:szCs w:val="12"/>
        </w:rPr>
        <w:t xml:space="preserve">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AA24D7" w:rsidRPr="00F11090" w:rsidRDefault="00AA24D7" w:rsidP="00F11090">
      <w:pPr>
        <w:tabs>
          <w:tab w:val="left" w:pos="284"/>
        </w:tabs>
        <w:spacing w:after="0" w:line="240" w:lineRule="auto"/>
        <w:ind w:firstLine="284"/>
        <w:jc w:val="both"/>
        <w:rPr>
          <w:rFonts w:ascii="Times New Roman" w:eastAsia="Calibri" w:hAnsi="Times New Roman" w:cs="Times New Roman"/>
          <w:b/>
          <w:sz w:val="12"/>
          <w:szCs w:val="12"/>
        </w:rPr>
      </w:pPr>
      <w:r w:rsidRPr="00F11090">
        <w:rPr>
          <w:rFonts w:ascii="Times New Roman" w:eastAsia="Calibri" w:hAnsi="Times New Roman" w:cs="Times New Roman"/>
          <w:b/>
          <w:sz w:val="12"/>
          <w:szCs w:val="12"/>
        </w:rPr>
        <w:t>ПОСТАНОВЛЯЕТ:</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2022-2024гг. (далее - Программа) следующего содержания:</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bCs/>
          <w:sz w:val="12"/>
          <w:szCs w:val="12"/>
        </w:rPr>
      </w:pPr>
      <w:r w:rsidRPr="00AA24D7">
        <w:rPr>
          <w:rFonts w:ascii="Times New Roman" w:eastAsia="Calibri" w:hAnsi="Times New Roman" w:cs="Times New Roman"/>
          <w:bCs/>
          <w:sz w:val="12"/>
          <w:szCs w:val="12"/>
        </w:rPr>
        <w:t>Прогнозируемые общие затраты на реализацию мероприятий программы составляют 2270,66409 тыс. рублей,</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AA24D7">
        <w:rPr>
          <w:rFonts w:ascii="Times New Roman" w:eastAsia="Calibri" w:hAnsi="Times New Roman" w:cs="Times New Roman"/>
          <w:bCs/>
          <w:sz w:val="12"/>
          <w:szCs w:val="12"/>
        </w:rPr>
        <w:t>в</w:t>
      </w:r>
      <w:proofErr w:type="gramEnd"/>
      <w:r w:rsidRPr="00AA24D7">
        <w:rPr>
          <w:rFonts w:ascii="Times New Roman" w:eastAsia="Calibri" w:hAnsi="Times New Roman" w:cs="Times New Roman"/>
          <w:bCs/>
          <w:sz w:val="12"/>
          <w:szCs w:val="12"/>
        </w:rPr>
        <w:t xml:space="preserve"> том числе по годам:</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bCs/>
          <w:sz w:val="12"/>
          <w:szCs w:val="12"/>
        </w:rPr>
      </w:pPr>
      <w:r w:rsidRPr="00AA24D7">
        <w:rPr>
          <w:rFonts w:ascii="Times New Roman" w:eastAsia="Calibri" w:hAnsi="Times New Roman" w:cs="Times New Roman"/>
          <w:bCs/>
          <w:sz w:val="12"/>
          <w:szCs w:val="12"/>
        </w:rPr>
        <w:t>2022 год – 642,34409 тыс. рублей;</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bCs/>
          <w:sz w:val="12"/>
          <w:szCs w:val="12"/>
        </w:rPr>
      </w:pPr>
      <w:r w:rsidRPr="00AA24D7">
        <w:rPr>
          <w:rFonts w:ascii="Times New Roman" w:eastAsia="Calibri" w:hAnsi="Times New Roman" w:cs="Times New Roman"/>
          <w:bCs/>
          <w:sz w:val="12"/>
          <w:szCs w:val="12"/>
        </w:rPr>
        <w:t>2023 год – 958,</w:t>
      </w:r>
      <w:r w:rsidR="00F11090" w:rsidRPr="00AA24D7">
        <w:rPr>
          <w:rFonts w:ascii="Times New Roman" w:eastAsia="Calibri" w:hAnsi="Times New Roman" w:cs="Times New Roman"/>
          <w:bCs/>
          <w:sz w:val="12"/>
          <w:szCs w:val="12"/>
        </w:rPr>
        <w:t>31200 тыс.</w:t>
      </w:r>
      <w:r w:rsidRPr="00AA24D7">
        <w:rPr>
          <w:rFonts w:ascii="Times New Roman" w:eastAsia="Calibri" w:hAnsi="Times New Roman" w:cs="Times New Roman"/>
          <w:bCs/>
          <w:sz w:val="12"/>
          <w:szCs w:val="12"/>
        </w:rPr>
        <w:t xml:space="preserve"> рублей;</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bCs/>
          <w:sz w:val="12"/>
          <w:szCs w:val="12"/>
        </w:rPr>
      </w:pPr>
      <w:r w:rsidRPr="00AA24D7">
        <w:rPr>
          <w:rFonts w:ascii="Times New Roman" w:eastAsia="Calibri" w:hAnsi="Times New Roman" w:cs="Times New Roman"/>
          <w:bCs/>
          <w:sz w:val="12"/>
          <w:szCs w:val="12"/>
        </w:rPr>
        <w:t>2024 год – 670,</w:t>
      </w:r>
      <w:r w:rsidR="00F11090" w:rsidRPr="00AA24D7">
        <w:rPr>
          <w:rFonts w:ascii="Times New Roman" w:eastAsia="Calibri" w:hAnsi="Times New Roman" w:cs="Times New Roman"/>
          <w:bCs/>
          <w:sz w:val="12"/>
          <w:szCs w:val="12"/>
        </w:rPr>
        <w:t>00800 тыс.</w:t>
      </w:r>
      <w:r w:rsidRPr="00AA24D7">
        <w:rPr>
          <w:rFonts w:ascii="Times New Roman" w:eastAsia="Calibri" w:hAnsi="Times New Roman" w:cs="Times New Roman"/>
          <w:bCs/>
          <w:sz w:val="12"/>
          <w:szCs w:val="12"/>
        </w:rPr>
        <w:t xml:space="preserve"> рублей.</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bCs/>
          <w:sz w:val="12"/>
          <w:szCs w:val="12"/>
        </w:rPr>
      </w:pPr>
      <w:r w:rsidRPr="00AA24D7">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bCs/>
          <w:sz w:val="12"/>
          <w:szCs w:val="12"/>
        </w:rPr>
      </w:pPr>
      <w:r w:rsidRPr="00AA24D7">
        <w:rPr>
          <w:rFonts w:ascii="Times New Roman" w:eastAsia="Calibri" w:hAnsi="Times New Roman" w:cs="Times New Roman"/>
          <w:bCs/>
          <w:sz w:val="12"/>
          <w:szCs w:val="12"/>
        </w:rPr>
        <w:t>Общий объем финансирования на реализацию Программы составляет 2270,66409 тыс. рублей, в том числе по годам:</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bCs/>
          <w:sz w:val="12"/>
          <w:szCs w:val="12"/>
        </w:rPr>
      </w:pPr>
      <w:r w:rsidRPr="00AA24D7">
        <w:rPr>
          <w:rFonts w:ascii="Times New Roman" w:eastAsia="Calibri" w:hAnsi="Times New Roman" w:cs="Times New Roman"/>
          <w:bCs/>
          <w:sz w:val="12"/>
          <w:szCs w:val="12"/>
        </w:rPr>
        <w:t>2022 год – 642,34409 тыс. рублей;</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bCs/>
          <w:sz w:val="12"/>
          <w:szCs w:val="12"/>
        </w:rPr>
      </w:pPr>
      <w:r w:rsidRPr="00AA24D7">
        <w:rPr>
          <w:rFonts w:ascii="Times New Roman" w:eastAsia="Calibri" w:hAnsi="Times New Roman" w:cs="Times New Roman"/>
          <w:bCs/>
          <w:sz w:val="12"/>
          <w:szCs w:val="12"/>
        </w:rPr>
        <w:t>2023 год – 958,</w:t>
      </w:r>
      <w:r w:rsidR="00F11090" w:rsidRPr="00AA24D7">
        <w:rPr>
          <w:rFonts w:ascii="Times New Roman" w:eastAsia="Calibri" w:hAnsi="Times New Roman" w:cs="Times New Roman"/>
          <w:bCs/>
          <w:sz w:val="12"/>
          <w:szCs w:val="12"/>
        </w:rPr>
        <w:t>31200 тыс.</w:t>
      </w:r>
      <w:r w:rsidRPr="00AA24D7">
        <w:rPr>
          <w:rFonts w:ascii="Times New Roman" w:eastAsia="Calibri" w:hAnsi="Times New Roman" w:cs="Times New Roman"/>
          <w:bCs/>
          <w:sz w:val="12"/>
          <w:szCs w:val="12"/>
        </w:rPr>
        <w:t xml:space="preserve"> рублей;</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bCs/>
          <w:sz w:val="12"/>
          <w:szCs w:val="12"/>
        </w:rPr>
      </w:pPr>
      <w:r w:rsidRPr="00AA24D7">
        <w:rPr>
          <w:rFonts w:ascii="Times New Roman" w:eastAsia="Calibri" w:hAnsi="Times New Roman" w:cs="Times New Roman"/>
          <w:bCs/>
          <w:sz w:val="12"/>
          <w:szCs w:val="12"/>
        </w:rPr>
        <w:t>2024 год – 670,</w:t>
      </w:r>
      <w:r w:rsidR="00F11090" w:rsidRPr="00AA24D7">
        <w:rPr>
          <w:rFonts w:ascii="Times New Roman" w:eastAsia="Calibri" w:hAnsi="Times New Roman" w:cs="Times New Roman"/>
          <w:bCs/>
          <w:sz w:val="12"/>
          <w:szCs w:val="12"/>
        </w:rPr>
        <w:t>00800 тыс.</w:t>
      </w:r>
      <w:r w:rsidRPr="00AA24D7">
        <w:rPr>
          <w:rFonts w:ascii="Times New Roman" w:eastAsia="Calibri" w:hAnsi="Times New Roman" w:cs="Times New Roman"/>
          <w:bCs/>
          <w:sz w:val="12"/>
          <w:szCs w:val="12"/>
        </w:rPr>
        <w:t xml:space="preserve"> рублей.</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850"/>
        <w:gridCol w:w="991"/>
        <w:gridCol w:w="999"/>
      </w:tblGrid>
      <w:tr w:rsidR="00AA24D7" w:rsidRPr="00AA24D7" w:rsidTr="00F11090">
        <w:trPr>
          <w:cantSplit/>
          <w:trHeight w:val="20"/>
        </w:trPr>
        <w:tc>
          <w:tcPr>
            <w:tcW w:w="3112"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Наименование мероприятий</w:t>
            </w:r>
          </w:p>
        </w:tc>
        <w:tc>
          <w:tcPr>
            <w:tcW w:w="1888" w:type="pct"/>
            <w:gridSpan w:val="3"/>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Сельское поселение Елшанка</w:t>
            </w:r>
          </w:p>
        </w:tc>
      </w:tr>
      <w:tr w:rsidR="00AA24D7" w:rsidRPr="00AA24D7" w:rsidTr="00F11090">
        <w:trPr>
          <w:cantSplit/>
          <w:trHeight w:val="20"/>
        </w:trPr>
        <w:tc>
          <w:tcPr>
            <w:tcW w:w="3112" w:type="pct"/>
            <w:vMerge/>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bCs/>
                <w:sz w:val="12"/>
                <w:szCs w:val="12"/>
              </w:rPr>
            </w:pP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Затраты на 2022 год, тыс. рублей</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Затраты на 2023 год, тыс. рублей</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Затраты на 2024 год, тыс. рублей</w:t>
            </w:r>
          </w:p>
        </w:tc>
      </w:tr>
      <w:tr w:rsidR="00AA24D7" w:rsidRPr="00AA24D7" w:rsidTr="00F11090">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120,960</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132,08000</w:t>
            </w:r>
          </w:p>
        </w:tc>
      </w:tr>
      <w:tr w:rsidR="00AA24D7" w:rsidRPr="00AA24D7" w:rsidTr="00F11090">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Создание муниципальной пожарной охраны в сельском поселении</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460,56431</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488,364</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537,9280</w:t>
            </w:r>
          </w:p>
        </w:tc>
      </w:tr>
      <w:tr w:rsidR="00AA24D7" w:rsidRPr="00AA24D7" w:rsidTr="00F11090">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bCs/>
                <w:sz w:val="12"/>
                <w:szCs w:val="12"/>
              </w:rPr>
            </w:pPr>
            <w:r w:rsidRPr="00F11090">
              <w:rPr>
                <w:rFonts w:ascii="Times New Roman" w:eastAsia="Calibri" w:hAnsi="Times New Roman" w:cs="Times New Roman"/>
                <w:sz w:val="12"/>
                <w:szCs w:val="12"/>
              </w:rPr>
              <w:t>Организация пляжного отдыха</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181,77978</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348,98800</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0,00</w:t>
            </w:r>
          </w:p>
        </w:tc>
      </w:tr>
      <w:tr w:rsidR="00AA24D7" w:rsidRPr="00AA24D7" w:rsidTr="00F11090">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ИТОГО</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642,34409</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958,312</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A24D7" w:rsidRPr="00F11090" w:rsidRDefault="00AA24D7" w:rsidP="00F11090">
            <w:pPr>
              <w:tabs>
                <w:tab w:val="left" w:pos="284"/>
              </w:tabs>
              <w:spacing w:after="0" w:line="240" w:lineRule="auto"/>
              <w:rPr>
                <w:rFonts w:ascii="Times New Roman" w:eastAsia="Calibri" w:hAnsi="Times New Roman" w:cs="Times New Roman"/>
                <w:sz w:val="12"/>
                <w:szCs w:val="12"/>
              </w:rPr>
            </w:pPr>
            <w:r w:rsidRPr="00F11090">
              <w:rPr>
                <w:rFonts w:ascii="Times New Roman" w:eastAsia="Calibri" w:hAnsi="Times New Roman" w:cs="Times New Roman"/>
                <w:sz w:val="12"/>
                <w:szCs w:val="12"/>
              </w:rPr>
              <w:t>670,008</w:t>
            </w:r>
          </w:p>
        </w:tc>
      </w:tr>
    </w:tbl>
    <w:p w:rsidR="00AA24D7" w:rsidRPr="00AA24D7" w:rsidRDefault="00AA24D7" w:rsidP="00F11090">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2. Опубликовать настоящее Постановление в газете «Сергиевский вестник».</w:t>
      </w:r>
    </w:p>
    <w:p w:rsidR="00AA24D7" w:rsidRPr="00AA24D7" w:rsidRDefault="00AA24D7" w:rsidP="00F11090">
      <w:pPr>
        <w:tabs>
          <w:tab w:val="left" w:pos="284"/>
        </w:tabs>
        <w:spacing w:after="0" w:line="240" w:lineRule="auto"/>
        <w:ind w:firstLine="284"/>
        <w:jc w:val="both"/>
        <w:rPr>
          <w:rFonts w:ascii="Times New Roman" w:eastAsia="Calibri" w:hAnsi="Times New Roman" w:cs="Times New Roman"/>
          <w:sz w:val="12"/>
          <w:szCs w:val="12"/>
        </w:rPr>
      </w:pPr>
      <w:r w:rsidRPr="00AA24D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A24D7" w:rsidRPr="00AA24D7" w:rsidRDefault="00AA24D7" w:rsidP="00F11090">
      <w:pPr>
        <w:tabs>
          <w:tab w:val="left" w:pos="284"/>
        </w:tabs>
        <w:spacing w:after="0" w:line="240" w:lineRule="auto"/>
        <w:jc w:val="right"/>
        <w:rPr>
          <w:rFonts w:ascii="Times New Roman" w:eastAsia="Calibri" w:hAnsi="Times New Roman" w:cs="Times New Roman"/>
          <w:bCs/>
          <w:sz w:val="12"/>
          <w:szCs w:val="12"/>
        </w:rPr>
      </w:pPr>
      <w:r w:rsidRPr="00AA24D7">
        <w:rPr>
          <w:rFonts w:ascii="Times New Roman" w:eastAsia="Calibri" w:hAnsi="Times New Roman" w:cs="Times New Roman"/>
          <w:bCs/>
          <w:sz w:val="12"/>
          <w:szCs w:val="12"/>
        </w:rPr>
        <w:t>Глава сельского поселения Елшанка</w:t>
      </w:r>
    </w:p>
    <w:p w:rsidR="00F11090" w:rsidRDefault="00AA24D7" w:rsidP="00F11090">
      <w:pPr>
        <w:tabs>
          <w:tab w:val="left" w:pos="284"/>
        </w:tabs>
        <w:spacing w:after="0" w:line="240" w:lineRule="auto"/>
        <w:jc w:val="right"/>
        <w:rPr>
          <w:rFonts w:ascii="Times New Roman" w:eastAsia="Calibri" w:hAnsi="Times New Roman" w:cs="Times New Roman"/>
          <w:bCs/>
          <w:sz w:val="12"/>
          <w:szCs w:val="12"/>
        </w:rPr>
      </w:pPr>
      <w:proofErr w:type="gramStart"/>
      <w:r w:rsidRPr="00AA24D7">
        <w:rPr>
          <w:rFonts w:ascii="Times New Roman" w:eastAsia="Calibri" w:hAnsi="Times New Roman" w:cs="Times New Roman"/>
          <w:bCs/>
          <w:sz w:val="12"/>
          <w:szCs w:val="12"/>
        </w:rPr>
        <w:t>муниципального</w:t>
      </w:r>
      <w:proofErr w:type="gramEnd"/>
      <w:r w:rsidRPr="00AA24D7">
        <w:rPr>
          <w:rFonts w:ascii="Times New Roman" w:eastAsia="Calibri" w:hAnsi="Times New Roman" w:cs="Times New Roman"/>
          <w:bCs/>
          <w:sz w:val="12"/>
          <w:szCs w:val="12"/>
        </w:rPr>
        <w:t xml:space="preserve"> района Сергиевский</w:t>
      </w:r>
    </w:p>
    <w:p w:rsidR="00AA24D7" w:rsidRPr="00AA24D7" w:rsidRDefault="00AA24D7" w:rsidP="00F11090">
      <w:pPr>
        <w:tabs>
          <w:tab w:val="left" w:pos="284"/>
        </w:tabs>
        <w:spacing w:after="0" w:line="240" w:lineRule="auto"/>
        <w:jc w:val="right"/>
        <w:rPr>
          <w:rFonts w:ascii="Times New Roman" w:eastAsia="Calibri" w:hAnsi="Times New Roman" w:cs="Times New Roman"/>
          <w:sz w:val="12"/>
          <w:szCs w:val="12"/>
        </w:rPr>
      </w:pPr>
      <w:r w:rsidRPr="00AA24D7">
        <w:rPr>
          <w:rFonts w:ascii="Times New Roman" w:eastAsia="Calibri" w:hAnsi="Times New Roman" w:cs="Times New Roman"/>
          <w:bCs/>
          <w:sz w:val="12"/>
          <w:szCs w:val="12"/>
        </w:rPr>
        <w:t>А.В. Барабанов</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F11090">
        <w:rPr>
          <w:rFonts w:ascii="Times New Roman" w:eastAsia="Calibri" w:hAnsi="Times New Roman" w:cs="Times New Roman"/>
          <w:b/>
          <w:sz w:val="12"/>
          <w:szCs w:val="12"/>
        </w:rPr>
        <w:t>ЗАХАРКИНО</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6B2AEC">
        <w:rPr>
          <w:rFonts w:ascii="Times New Roman" w:eastAsia="Calibri" w:hAnsi="Times New Roman" w:cs="Times New Roman"/>
          <w:sz w:val="12"/>
          <w:szCs w:val="12"/>
        </w:rPr>
        <w:t xml:space="preserve">                             №03</w:t>
      </w:r>
    </w:p>
    <w:p w:rsidR="00A10477" w:rsidRDefault="00F11090" w:rsidP="00A10477">
      <w:pPr>
        <w:tabs>
          <w:tab w:val="left" w:pos="284"/>
        </w:tabs>
        <w:spacing w:after="0" w:line="240" w:lineRule="auto"/>
        <w:jc w:val="center"/>
        <w:rPr>
          <w:rFonts w:ascii="Times New Roman" w:eastAsia="Calibri" w:hAnsi="Times New Roman" w:cs="Times New Roman"/>
          <w:b/>
          <w:bCs/>
          <w:sz w:val="12"/>
          <w:szCs w:val="12"/>
        </w:rPr>
      </w:pPr>
      <w:r w:rsidRPr="00F11090">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Захаркино </w:t>
      </w:r>
    </w:p>
    <w:p w:rsidR="00F11090" w:rsidRPr="00F11090" w:rsidRDefault="00F11090" w:rsidP="00A10477">
      <w:pPr>
        <w:tabs>
          <w:tab w:val="left" w:pos="284"/>
        </w:tabs>
        <w:spacing w:after="0" w:line="240" w:lineRule="auto"/>
        <w:jc w:val="center"/>
        <w:rPr>
          <w:rFonts w:ascii="Times New Roman" w:eastAsia="Calibri" w:hAnsi="Times New Roman" w:cs="Times New Roman"/>
          <w:sz w:val="12"/>
          <w:szCs w:val="12"/>
        </w:rPr>
      </w:pPr>
      <w:proofErr w:type="gramStart"/>
      <w:r w:rsidRPr="00F11090">
        <w:rPr>
          <w:rFonts w:ascii="Times New Roman" w:eastAsia="Calibri" w:hAnsi="Times New Roman" w:cs="Times New Roman"/>
          <w:b/>
          <w:bCs/>
          <w:sz w:val="12"/>
          <w:szCs w:val="12"/>
        </w:rPr>
        <w:t>муниципального</w:t>
      </w:r>
      <w:proofErr w:type="gramEnd"/>
      <w:r w:rsidRPr="00F11090">
        <w:rPr>
          <w:rFonts w:ascii="Times New Roman" w:eastAsia="Calibri" w:hAnsi="Times New Roman" w:cs="Times New Roman"/>
          <w:b/>
          <w:bCs/>
          <w:sz w:val="12"/>
          <w:szCs w:val="12"/>
        </w:rPr>
        <w:t xml:space="preserve">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w:t>
      </w:r>
    </w:p>
    <w:p w:rsidR="00F11090" w:rsidRPr="00F11090" w:rsidRDefault="00F11090" w:rsidP="00F11090">
      <w:pPr>
        <w:tabs>
          <w:tab w:val="left" w:pos="284"/>
        </w:tabs>
        <w:spacing w:after="0" w:line="240" w:lineRule="auto"/>
        <w:jc w:val="both"/>
        <w:rPr>
          <w:rFonts w:ascii="Times New Roman" w:eastAsia="Calibri" w:hAnsi="Times New Roman" w:cs="Times New Roman"/>
          <w:sz w:val="12"/>
          <w:szCs w:val="12"/>
        </w:rPr>
      </w:pPr>
    </w:p>
    <w:p w:rsidR="00F11090" w:rsidRPr="00F11090" w:rsidRDefault="00F11090" w:rsidP="00A10477">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F11090" w:rsidRPr="00A10477" w:rsidRDefault="00F11090" w:rsidP="00A10477">
      <w:pPr>
        <w:tabs>
          <w:tab w:val="left" w:pos="284"/>
        </w:tabs>
        <w:spacing w:after="0" w:line="240" w:lineRule="auto"/>
        <w:ind w:firstLine="284"/>
        <w:jc w:val="both"/>
        <w:rPr>
          <w:rFonts w:ascii="Times New Roman" w:eastAsia="Calibri" w:hAnsi="Times New Roman" w:cs="Times New Roman"/>
          <w:b/>
          <w:sz w:val="12"/>
          <w:szCs w:val="12"/>
        </w:rPr>
      </w:pPr>
      <w:r w:rsidRPr="00A10477">
        <w:rPr>
          <w:rFonts w:ascii="Times New Roman" w:eastAsia="Calibri" w:hAnsi="Times New Roman" w:cs="Times New Roman"/>
          <w:b/>
          <w:sz w:val="12"/>
          <w:szCs w:val="12"/>
        </w:rPr>
        <w:t>ПОСТАНОВЛЯЕТ:</w:t>
      </w:r>
    </w:p>
    <w:p w:rsidR="00F11090" w:rsidRPr="00F11090" w:rsidRDefault="00F11090" w:rsidP="00A10477">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 (далее - Программа) следующего содержания:</w:t>
      </w:r>
    </w:p>
    <w:p w:rsidR="00F11090" w:rsidRPr="00F11090" w:rsidRDefault="00F11090" w:rsidP="00A10477">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F11090" w:rsidRPr="00F11090" w:rsidRDefault="00F11090" w:rsidP="00A10477">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Планируемый общий объем финансирования Программы составит:</w:t>
      </w:r>
    </w:p>
    <w:p w:rsidR="00F11090" w:rsidRPr="00F11090" w:rsidRDefault="00F11090" w:rsidP="00A10477">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b/>
          <w:sz w:val="12"/>
          <w:szCs w:val="12"/>
        </w:rPr>
        <w:t>4114,41945</w:t>
      </w:r>
      <w:r w:rsidRPr="00F11090">
        <w:rPr>
          <w:rFonts w:ascii="Times New Roman" w:eastAsia="Calibri" w:hAnsi="Times New Roman" w:cs="Times New Roman"/>
          <w:sz w:val="12"/>
          <w:szCs w:val="12"/>
        </w:rPr>
        <w:t xml:space="preserve"> тыс. рублей, в том числе:</w:t>
      </w:r>
    </w:p>
    <w:p w:rsidR="00F11090" w:rsidRPr="00F11090" w:rsidRDefault="00F11090" w:rsidP="00A10477">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 xml:space="preserve">- средств местного бюджета – </w:t>
      </w:r>
      <w:r w:rsidRPr="00F11090">
        <w:rPr>
          <w:rFonts w:ascii="Times New Roman" w:eastAsia="Calibri" w:hAnsi="Times New Roman" w:cs="Times New Roman"/>
          <w:b/>
          <w:sz w:val="12"/>
          <w:szCs w:val="12"/>
        </w:rPr>
        <w:t xml:space="preserve">4034,41945 </w:t>
      </w:r>
      <w:r w:rsidRPr="00F11090">
        <w:rPr>
          <w:rFonts w:ascii="Times New Roman" w:eastAsia="Calibri" w:hAnsi="Times New Roman" w:cs="Times New Roman"/>
          <w:sz w:val="12"/>
          <w:szCs w:val="12"/>
        </w:rPr>
        <w:t>тыс.рублей</w:t>
      </w:r>
    </w:p>
    <w:p w:rsidR="00F11090" w:rsidRPr="00F11090" w:rsidRDefault="00F11090" w:rsidP="00A10477">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2022г. – 1244,88085 тыс. рублей.</w:t>
      </w:r>
    </w:p>
    <w:p w:rsidR="00F11090" w:rsidRPr="00F11090" w:rsidRDefault="00F11090" w:rsidP="00A10477">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2023г. – 1439,78973 тыс. рублей.</w:t>
      </w:r>
    </w:p>
    <w:p w:rsidR="00F11090" w:rsidRPr="00F11090" w:rsidRDefault="00F11090" w:rsidP="00A10477">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lastRenderedPageBreak/>
        <w:t>2024г. – 1349,74887 тыс. рублей.</w:t>
      </w:r>
    </w:p>
    <w:p w:rsidR="00F11090" w:rsidRPr="00F11090" w:rsidRDefault="00F11090" w:rsidP="00A10477">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-внебюджетные средства – 8</w:t>
      </w:r>
      <w:r w:rsidRPr="00F11090">
        <w:rPr>
          <w:rFonts w:ascii="Times New Roman" w:eastAsia="Calibri" w:hAnsi="Times New Roman" w:cs="Times New Roman"/>
          <w:b/>
          <w:sz w:val="12"/>
          <w:szCs w:val="12"/>
        </w:rPr>
        <w:t xml:space="preserve">0,00000 </w:t>
      </w:r>
      <w:r w:rsidRPr="00F11090">
        <w:rPr>
          <w:rFonts w:ascii="Times New Roman" w:eastAsia="Calibri" w:hAnsi="Times New Roman" w:cs="Times New Roman"/>
          <w:sz w:val="12"/>
          <w:szCs w:val="12"/>
        </w:rPr>
        <w:t>тыс.рублей</w:t>
      </w:r>
    </w:p>
    <w:p w:rsidR="00F11090" w:rsidRPr="00F11090" w:rsidRDefault="00F11090" w:rsidP="00A10477">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2022 г. – 40,00000 тыс. рублей.</w:t>
      </w:r>
    </w:p>
    <w:p w:rsidR="00F11090" w:rsidRPr="00F11090" w:rsidRDefault="00F11090" w:rsidP="00A10477">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2023г. – 40,000рублей.</w:t>
      </w:r>
    </w:p>
    <w:p w:rsidR="00F11090" w:rsidRPr="00F11090" w:rsidRDefault="00F11090" w:rsidP="00A10477">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2024г. – 0,00 рублей.</w:t>
      </w:r>
    </w:p>
    <w:p w:rsidR="00F11090" w:rsidRPr="00F11090" w:rsidRDefault="00F11090" w:rsidP="00A10477">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96"/>
        <w:gridCol w:w="3963"/>
        <w:gridCol w:w="714"/>
        <w:gridCol w:w="993"/>
        <w:gridCol w:w="853"/>
      </w:tblGrid>
      <w:tr w:rsidR="00F11090" w:rsidRPr="00F11090" w:rsidTr="00F04C1A">
        <w:trPr>
          <w:cantSplit/>
          <w:trHeight w:val="20"/>
        </w:trPr>
        <w:tc>
          <w:tcPr>
            <w:tcW w:w="663" w:type="pct"/>
            <w:vMerge w:val="restar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Наименование бюджета</w:t>
            </w:r>
          </w:p>
        </w:tc>
        <w:tc>
          <w:tcPr>
            <w:tcW w:w="2635" w:type="pct"/>
            <w:vMerge w:val="restar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Наименование мероприятий</w:t>
            </w:r>
          </w:p>
        </w:tc>
        <w:tc>
          <w:tcPr>
            <w:tcW w:w="1702" w:type="pct"/>
            <w:gridSpan w:val="3"/>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Затраты на реализацию мероприятий, рублей</w:t>
            </w:r>
          </w:p>
        </w:tc>
      </w:tr>
      <w:tr w:rsidR="00F11090" w:rsidRPr="00F11090" w:rsidTr="00F04C1A">
        <w:trPr>
          <w:cantSplit/>
          <w:trHeight w:val="20"/>
        </w:trPr>
        <w:tc>
          <w:tcPr>
            <w:tcW w:w="663" w:type="pct"/>
            <w:vMerge/>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p>
        </w:tc>
        <w:tc>
          <w:tcPr>
            <w:tcW w:w="2635" w:type="pct"/>
            <w:vMerge/>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p>
        </w:tc>
        <w:tc>
          <w:tcPr>
            <w:tcW w:w="475"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2022 год</w:t>
            </w:r>
          </w:p>
        </w:tc>
        <w:tc>
          <w:tcPr>
            <w:tcW w:w="660"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2023 год</w:t>
            </w:r>
          </w:p>
        </w:tc>
        <w:tc>
          <w:tcPr>
            <w:tcW w:w="567" w:type="pct"/>
            <w:vAlign w:val="center"/>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2024 год</w:t>
            </w:r>
          </w:p>
        </w:tc>
      </w:tr>
      <w:tr w:rsidR="00F11090" w:rsidRPr="00F11090" w:rsidTr="00F04C1A">
        <w:trPr>
          <w:cantSplit/>
          <w:trHeight w:val="20"/>
        </w:trPr>
        <w:tc>
          <w:tcPr>
            <w:tcW w:w="663" w:type="pct"/>
            <w:vMerge w:val="restar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Местный бюджет</w:t>
            </w:r>
          </w:p>
        </w:tc>
        <w:tc>
          <w:tcPr>
            <w:tcW w:w="2635"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Электроэнергия и ТО уличного освещения</w:t>
            </w:r>
          </w:p>
        </w:tc>
        <w:tc>
          <w:tcPr>
            <w:tcW w:w="475"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934,95098</w:t>
            </w:r>
          </w:p>
        </w:tc>
        <w:tc>
          <w:tcPr>
            <w:tcW w:w="660"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1082,78248</w:t>
            </w:r>
          </w:p>
        </w:tc>
        <w:tc>
          <w:tcPr>
            <w:tcW w:w="567" w:type="pct"/>
            <w:vAlign w:val="center"/>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1117,67415</w:t>
            </w:r>
          </w:p>
        </w:tc>
      </w:tr>
      <w:tr w:rsidR="00F11090" w:rsidRPr="00F11090" w:rsidTr="00F04C1A">
        <w:trPr>
          <w:cantSplit/>
          <w:trHeight w:val="20"/>
        </w:trPr>
        <w:tc>
          <w:tcPr>
            <w:tcW w:w="663" w:type="pct"/>
            <w:vMerge/>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p>
        </w:tc>
        <w:tc>
          <w:tcPr>
            <w:tcW w:w="2635"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Трудоустройство безработных, несовершеннолетних</w:t>
            </w:r>
          </w:p>
        </w:tc>
        <w:tc>
          <w:tcPr>
            <w:tcW w:w="475"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194,92987</w:t>
            </w:r>
          </w:p>
        </w:tc>
        <w:tc>
          <w:tcPr>
            <w:tcW w:w="660"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196,00000</w:t>
            </w:r>
          </w:p>
        </w:tc>
        <w:tc>
          <w:tcPr>
            <w:tcW w:w="567" w:type="pct"/>
            <w:vAlign w:val="center"/>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104,03472</w:t>
            </w:r>
          </w:p>
        </w:tc>
      </w:tr>
      <w:tr w:rsidR="00F11090" w:rsidRPr="00F11090" w:rsidTr="00F04C1A">
        <w:trPr>
          <w:cantSplit/>
          <w:trHeight w:val="20"/>
        </w:trPr>
        <w:tc>
          <w:tcPr>
            <w:tcW w:w="663" w:type="pct"/>
            <w:vMerge/>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p>
        </w:tc>
        <w:tc>
          <w:tcPr>
            <w:tcW w:w="2635"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Улучшение санитарно-эпидемиологического состояния территории</w:t>
            </w:r>
          </w:p>
        </w:tc>
        <w:tc>
          <w:tcPr>
            <w:tcW w:w="475"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0,00</w:t>
            </w:r>
          </w:p>
        </w:tc>
        <w:tc>
          <w:tcPr>
            <w:tcW w:w="660"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20,21725</w:t>
            </w:r>
          </w:p>
        </w:tc>
        <w:tc>
          <w:tcPr>
            <w:tcW w:w="567" w:type="pct"/>
            <w:vAlign w:val="center"/>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10,0</w:t>
            </w:r>
          </w:p>
        </w:tc>
      </w:tr>
      <w:tr w:rsidR="00F11090" w:rsidRPr="00F11090" w:rsidTr="00F04C1A">
        <w:trPr>
          <w:cantSplit/>
          <w:trHeight w:val="20"/>
        </w:trPr>
        <w:tc>
          <w:tcPr>
            <w:tcW w:w="663" w:type="pct"/>
            <w:vMerge/>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p>
        </w:tc>
        <w:tc>
          <w:tcPr>
            <w:tcW w:w="2635"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Прочие мероприятия</w:t>
            </w:r>
          </w:p>
        </w:tc>
        <w:tc>
          <w:tcPr>
            <w:tcW w:w="475"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115,00000</w:t>
            </w:r>
          </w:p>
        </w:tc>
        <w:tc>
          <w:tcPr>
            <w:tcW w:w="660"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140,790</w:t>
            </w:r>
          </w:p>
        </w:tc>
        <w:tc>
          <w:tcPr>
            <w:tcW w:w="567" w:type="pct"/>
            <w:vAlign w:val="center"/>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118,04</w:t>
            </w:r>
          </w:p>
        </w:tc>
      </w:tr>
      <w:tr w:rsidR="00F11090" w:rsidRPr="00F11090" w:rsidTr="00F04C1A">
        <w:trPr>
          <w:cantSplit/>
          <w:trHeight w:val="20"/>
        </w:trPr>
        <w:tc>
          <w:tcPr>
            <w:tcW w:w="663" w:type="pct"/>
            <w:vMerge/>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p>
        </w:tc>
        <w:tc>
          <w:tcPr>
            <w:tcW w:w="2635"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ИТОГО</w:t>
            </w:r>
          </w:p>
        </w:tc>
        <w:tc>
          <w:tcPr>
            <w:tcW w:w="475"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1244,88085</w:t>
            </w:r>
          </w:p>
        </w:tc>
        <w:tc>
          <w:tcPr>
            <w:tcW w:w="660"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1439,78973</w:t>
            </w:r>
          </w:p>
        </w:tc>
        <w:tc>
          <w:tcPr>
            <w:tcW w:w="567" w:type="pct"/>
            <w:vAlign w:val="center"/>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1349,74887</w:t>
            </w:r>
          </w:p>
        </w:tc>
      </w:tr>
      <w:tr w:rsidR="00F11090" w:rsidRPr="00F11090" w:rsidTr="00F04C1A">
        <w:trPr>
          <w:cantSplit/>
          <w:trHeight w:val="20"/>
        </w:trPr>
        <w:tc>
          <w:tcPr>
            <w:tcW w:w="663" w:type="pct"/>
            <w:vMerge w:val="restar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Внебюджетные средства бюджет</w:t>
            </w:r>
          </w:p>
        </w:tc>
        <w:tc>
          <w:tcPr>
            <w:tcW w:w="2635"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Прочие мероприятия</w:t>
            </w:r>
          </w:p>
        </w:tc>
        <w:tc>
          <w:tcPr>
            <w:tcW w:w="475"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40,00000</w:t>
            </w:r>
          </w:p>
        </w:tc>
        <w:tc>
          <w:tcPr>
            <w:tcW w:w="660"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40,00000</w:t>
            </w:r>
          </w:p>
        </w:tc>
        <w:tc>
          <w:tcPr>
            <w:tcW w:w="567" w:type="pct"/>
            <w:vAlign w:val="center"/>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0,0</w:t>
            </w:r>
          </w:p>
        </w:tc>
      </w:tr>
      <w:tr w:rsidR="00F11090" w:rsidRPr="00F11090" w:rsidTr="00F04C1A">
        <w:trPr>
          <w:cantSplit/>
          <w:trHeight w:val="20"/>
        </w:trPr>
        <w:tc>
          <w:tcPr>
            <w:tcW w:w="663" w:type="pct"/>
            <w:vMerge/>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p>
        </w:tc>
        <w:tc>
          <w:tcPr>
            <w:tcW w:w="2635"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ИТОГО</w:t>
            </w:r>
          </w:p>
        </w:tc>
        <w:tc>
          <w:tcPr>
            <w:tcW w:w="475"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40,000</w:t>
            </w:r>
          </w:p>
        </w:tc>
        <w:tc>
          <w:tcPr>
            <w:tcW w:w="660"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40,00000</w:t>
            </w:r>
          </w:p>
        </w:tc>
        <w:tc>
          <w:tcPr>
            <w:tcW w:w="567" w:type="pct"/>
            <w:vAlign w:val="center"/>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0,00</w:t>
            </w:r>
          </w:p>
        </w:tc>
      </w:tr>
      <w:tr w:rsidR="00F11090" w:rsidRPr="00F11090" w:rsidTr="00F04C1A">
        <w:trPr>
          <w:cantSplit/>
          <w:trHeight w:val="20"/>
        </w:trPr>
        <w:tc>
          <w:tcPr>
            <w:tcW w:w="3298" w:type="pct"/>
            <w:gridSpan w:val="2"/>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ВСЕГО</w:t>
            </w:r>
          </w:p>
        </w:tc>
        <w:tc>
          <w:tcPr>
            <w:tcW w:w="475"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1284,88085</w:t>
            </w:r>
          </w:p>
        </w:tc>
        <w:tc>
          <w:tcPr>
            <w:tcW w:w="660" w:type="pct"/>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1479,78973</w:t>
            </w:r>
          </w:p>
        </w:tc>
        <w:tc>
          <w:tcPr>
            <w:tcW w:w="567" w:type="pct"/>
            <w:vAlign w:val="center"/>
          </w:tcPr>
          <w:p w:rsidR="00F11090" w:rsidRPr="00F04C1A" w:rsidRDefault="00F11090" w:rsidP="00F04C1A">
            <w:pPr>
              <w:tabs>
                <w:tab w:val="left" w:pos="284"/>
              </w:tabs>
              <w:spacing w:after="0" w:line="240" w:lineRule="auto"/>
              <w:rPr>
                <w:rFonts w:ascii="Times New Roman" w:eastAsia="Calibri" w:hAnsi="Times New Roman" w:cs="Times New Roman"/>
                <w:sz w:val="12"/>
                <w:szCs w:val="12"/>
              </w:rPr>
            </w:pPr>
            <w:r w:rsidRPr="00F04C1A">
              <w:rPr>
                <w:rFonts w:ascii="Times New Roman" w:eastAsia="Calibri" w:hAnsi="Times New Roman" w:cs="Times New Roman"/>
                <w:sz w:val="12"/>
                <w:szCs w:val="12"/>
              </w:rPr>
              <w:t>1349,74887</w:t>
            </w:r>
          </w:p>
        </w:tc>
      </w:tr>
    </w:tbl>
    <w:p w:rsidR="00F11090" w:rsidRPr="00F11090" w:rsidRDefault="00F11090" w:rsidP="00F04C1A">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Захаркино муниципального района Сергиевский.</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Общий объем финансирования на реализацию Программы составляет</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4114,</w:t>
      </w:r>
      <w:r w:rsidR="00F04C1A" w:rsidRPr="00F11090">
        <w:rPr>
          <w:rFonts w:ascii="Times New Roman" w:eastAsia="Calibri" w:hAnsi="Times New Roman" w:cs="Times New Roman"/>
          <w:sz w:val="12"/>
          <w:szCs w:val="12"/>
        </w:rPr>
        <w:t>41945 тыс.</w:t>
      </w:r>
      <w:r w:rsidRPr="00F11090">
        <w:rPr>
          <w:rFonts w:ascii="Times New Roman" w:eastAsia="Calibri" w:hAnsi="Times New Roman" w:cs="Times New Roman"/>
          <w:sz w:val="12"/>
          <w:szCs w:val="12"/>
        </w:rPr>
        <w:t xml:space="preserve"> рублей, в том числе по годам:</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2022г. – 1244,88085 тыс. рублей.</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2023г. – 1439,78973 тыс. рублей.</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2024г. – 1349,74887 тыс. рублей.</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Захаркино на соответствующий финансовый год.</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2.Опубликовать настоящее Постановление в газете «Сергиевский вестник».</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11090" w:rsidRPr="00F11090" w:rsidRDefault="00F11090" w:rsidP="00F04C1A">
      <w:pPr>
        <w:tabs>
          <w:tab w:val="left" w:pos="284"/>
        </w:tabs>
        <w:spacing w:after="0" w:line="240" w:lineRule="auto"/>
        <w:jc w:val="right"/>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Глава сельского поселения Захаркино</w:t>
      </w:r>
    </w:p>
    <w:p w:rsidR="00F04C1A" w:rsidRDefault="00F11090" w:rsidP="00F04C1A">
      <w:pPr>
        <w:tabs>
          <w:tab w:val="left" w:pos="284"/>
        </w:tabs>
        <w:spacing w:after="0" w:line="240" w:lineRule="auto"/>
        <w:jc w:val="right"/>
        <w:rPr>
          <w:rFonts w:ascii="Times New Roman" w:eastAsia="Calibri" w:hAnsi="Times New Roman" w:cs="Times New Roman"/>
          <w:bCs/>
          <w:sz w:val="12"/>
          <w:szCs w:val="12"/>
        </w:rPr>
      </w:pPr>
      <w:proofErr w:type="gramStart"/>
      <w:r w:rsidRPr="00F11090">
        <w:rPr>
          <w:rFonts w:ascii="Times New Roman" w:eastAsia="Calibri" w:hAnsi="Times New Roman" w:cs="Times New Roman"/>
          <w:bCs/>
          <w:sz w:val="12"/>
          <w:szCs w:val="12"/>
        </w:rPr>
        <w:t>муниципального</w:t>
      </w:r>
      <w:proofErr w:type="gramEnd"/>
      <w:r w:rsidRPr="00F11090">
        <w:rPr>
          <w:rFonts w:ascii="Times New Roman" w:eastAsia="Calibri" w:hAnsi="Times New Roman" w:cs="Times New Roman"/>
          <w:bCs/>
          <w:sz w:val="12"/>
          <w:szCs w:val="12"/>
        </w:rPr>
        <w:t xml:space="preserve"> района Сергиевский</w:t>
      </w:r>
    </w:p>
    <w:p w:rsidR="00F11090" w:rsidRPr="00F11090" w:rsidRDefault="00F11090" w:rsidP="00F04C1A">
      <w:pPr>
        <w:tabs>
          <w:tab w:val="left" w:pos="284"/>
        </w:tabs>
        <w:spacing w:after="0" w:line="240" w:lineRule="auto"/>
        <w:jc w:val="right"/>
        <w:rPr>
          <w:rFonts w:ascii="Times New Roman" w:eastAsia="Calibri" w:hAnsi="Times New Roman" w:cs="Times New Roman"/>
          <w:sz w:val="12"/>
          <w:szCs w:val="12"/>
        </w:rPr>
      </w:pPr>
      <w:r w:rsidRPr="00F11090">
        <w:rPr>
          <w:rFonts w:ascii="Times New Roman" w:eastAsia="Calibri" w:hAnsi="Times New Roman" w:cs="Times New Roman"/>
          <w:sz w:val="12"/>
          <w:szCs w:val="12"/>
        </w:rPr>
        <w:t xml:space="preserve">Д.П. </w:t>
      </w:r>
      <w:proofErr w:type="spellStart"/>
      <w:r w:rsidRPr="00F11090">
        <w:rPr>
          <w:rFonts w:ascii="Times New Roman" w:eastAsia="Calibri" w:hAnsi="Times New Roman" w:cs="Times New Roman"/>
          <w:sz w:val="12"/>
          <w:szCs w:val="12"/>
        </w:rPr>
        <w:t>Больсунов</w:t>
      </w:r>
      <w:proofErr w:type="spellEnd"/>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F11090">
        <w:rPr>
          <w:rFonts w:ascii="Times New Roman" w:eastAsia="Calibri" w:hAnsi="Times New Roman" w:cs="Times New Roman"/>
          <w:b/>
          <w:sz w:val="12"/>
          <w:szCs w:val="12"/>
        </w:rPr>
        <w:t>ЗАХАРКИНО</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F04C1A">
        <w:rPr>
          <w:rFonts w:ascii="Times New Roman" w:eastAsia="Calibri" w:hAnsi="Times New Roman" w:cs="Times New Roman"/>
          <w:sz w:val="12"/>
          <w:szCs w:val="12"/>
        </w:rPr>
        <w:t xml:space="preserve">                             №04</w:t>
      </w:r>
    </w:p>
    <w:p w:rsidR="00F04C1A" w:rsidRDefault="00F11090" w:rsidP="00F04C1A">
      <w:pPr>
        <w:tabs>
          <w:tab w:val="left" w:pos="284"/>
        </w:tabs>
        <w:spacing w:after="0" w:line="240" w:lineRule="auto"/>
        <w:jc w:val="center"/>
        <w:rPr>
          <w:rFonts w:ascii="Times New Roman" w:eastAsia="Calibri" w:hAnsi="Times New Roman" w:cs="Times New Roman"/>
          <w:b/>
          <w:bCs/>
          <w:sz w:val="12"/>
          <w:szCs w:val="12"/>
        </w:rPr>
      </w:pPr>
      <w:r w:rsidRPr="00F11090">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Захаркино </w:t>
      </w:r>
    </w:p>
    <w:p w:rsidR="00F04C1A" w:rsidRDefault="00F11090" w:rsidP="00F04C1A">
      <w:pPr>
        <w:tabs>
          <w:tab w:val="left" w:pos="284"/>
        </w:tabs>
        <w:spacing w:after="0" w:line="240" w:lineRule="auto"/>
        <w:jc w:val="center"/>
        <w:rPr>
          <w:rFonts w:ascii="Times New Roman" w:eastAsia="Calibri" w:hAnsi="Times New Roman" w:cs="Times New Roman"/>
          <w:b/>
          <w:bCs/>
          <w:sz w:val="12"/>
          <w:szCs w:val="12"/>
        </w:rPr>
      </w:pPr>
      <w:proofErr w:type="gramStart"/>
      <w:r w:rsidRPr="00F11090">
        <w:rPr>
          <w:rFonts w:ascii="Times New Roman" w:eastAsia="Calibri" w:hAnsi="Times New Roman" w:cs="Times New Roman"/>
          <w:b/>
          <w:bCs/>
          <w:sz w:val="12"/>
          <w:szCs w:val="12"/>
        </w:rPr>
        <w:t>муниципального</w:t>
      </w:r>
      <w:proofErr w:type="gramEnd"/>
      <w:r w:rsidRPr="00F11090">
        <w:rPr>
          <w:rFonts w:ascii="Times New Roman" w:eastAsia="Calibri" w:hAnsi="Times New Roman" w:cs="Times New Roman"/>
          <w:b/>
          <w:bCs/>
          <w:sz w:val="12"/>
          <w:szCs w:val="12"/>
        </w:rPr>
        <w:t xml:space="preserve"> района Сергиевский №71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w:t>
      </w:r>
    </w:p>
    <w:p w:rsidR="00F11090" w:rsidRPr="00F11090" w:rsidRDefault="00F11090" w:rsidP="00F04C1A">
      <w:pPr>
        <w:tabs>
          <w:tab w:val="left" w:pos="284"/>
        </w:tabs>
        <w:spacing w:after="0" w:line="240" w:lineRule="auto"/>
        <w:jc w:val="center"/>
        <w:rPr>
          <w:rFonts w:ascii="Times New Roman" w:eastAsia="Calibri" w:hAnsi="Times New Roman" w:cs="Times New Roman"/>
          <w:sz w:val="12"/>
          <w:szCs w:val="12"/>
        </w:rPr>
      </w:pPr>
      <w:proofErr w:type="gramStart"/>
      <w:r w:rsidRPr="00F11090">
        <w:rPr>
          <w:rFonts w:ascii="Times New Roman" w:eastAsia="Calibri" w:hAnsi="Times New Roman" w:cs="Times New Roman"/>
          <w:b/>
          <w:bCs/>
          <w:sz w:val="12"/>
          <w:szCs w:val="12"/>
        </w:rPr>
        <w:t>муниципального</w:t>
      </w:r>
      <w:proofErr w:type="gramEnd"/>
      <w:r w:rsidRPr="00F11090">
        <w:rPr>
          <w:rFonts w:ascii="Times New Roman" w:eastAsia="Calibri" w:hAnsi="Times New Roman" w:cs="Times New Roman"/>
          <w:b/>
          <w:bCs/>
          <w:sz w:val="12"/>
          <w:szCs w:val="12"/>
        </w:rPr>
        <w:t xml:space="preserve"> района Сергиевский» на 2022-2024гг.</w:t>
      </w:r>
    </w:p>
    <w:p w:rsidR="00F11090" w:rsidRPr="00F11090" w:rsidRDefault="00F11090" w:rsidP="00F04C1A">
      <w:pPr>
        <w:tabs>
          <w:tab w:val="left" w:pos="284"/>
        </w:tabs>
        <w:spacing w:after="0" w:line="240" w:lineRule="auto"/>
        <w:jc w:val="both"/>
        <w:rPr>
          <w:rFonts w:ascii="Times New Roman" w:eastAsia="Calibri" w:hAnsi="Times New Roman" w:cs="Times New Roman"/>
          <w:sz w:val="12"/>
          <w:szCs w:val="12"/>
        </w:rPr>
      </w:pP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 xml:space="preserve">В соответствии с Федеральным </w:t>
      </w:r>
      <w:r w:rsidRPr="00F11090">
        <w:rPr>
          <w:rFonts w:ascii="Times New Roman" w:eastAsia="Calibri" w:hAnsi="Times New Roman" w:cs="Times New Roman"/>
          <w:sz w:val="12"/>
          <w:szCs w:val="12"/>
          <w:u w:val="single"/>
        </w:rPr>
        <w:t>законом</w:t>
      </w:r>
      <w:r w:rsidRPr="00F1109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11090">
        <w:rPr>
          <w:rFonts w:ascii="Times New Roman" w:eastAsia="Calibri" w:hAnsi="Times New Roman" w:cs="Times New Roman"/>
          <w:sz w:val="12"/>
          <w:szCs w:val="12"/>
          <w:u w:val="single"/>
        </w:rPr>
        <w:t>Уставом</w:t>
      </w:r>
      <w:r w:rsidRPr="00F11090">
        <w:rPr>
          <w:rFonts w:ascii="Times New Roman" w:eastAsia="Calibri" w:hAnsi="Times New Roman" w:cs="Times New Roman"/>
          <w:sz w:val="12"/>
          <w:szCs w:val="12"/>
        </w:rPr>
        <w:t xml:space="preserve">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F11090" w:rsidRPr="00F04C1A" w:rsidRDefault="00F11090" w:rsidP="00F04C1A">
      <w:pPr>
        <w:tabs>
          <w:tab w:val="left" w:pos="284"/>
        </w:tabs>
        <w:spacing w:after="0" w:line="240" w:lineRule="auto"/>
        <w:ind w:firstLine="284"/>
        <w:jc w:val="both"/>
        <w:rPr>
          <w:rFonts w:ascii="Times New Roman" w:eastAsia="Calibri" w:hAnsi="Times New Roman" w:cs="Times New Roman"/>
          <w:b/>
          <w:sz w:val="12"/>
          <w:szCs w:val="12"/>
          <w:lang w:val="x-none"/>
        </w:rPr>
      </w:pPr>
      <w:r w:rsidRPr="00F04C1A">
        <w:rPr>
          <w:rFonts w:ascii="Times New Roman" w:eastAsia="Calibri" w:hAnsi="Times New Roman" w:cs="Times New Roman"/>
          <w:b/>
          <w:sz w:val="12"/>
          <w:szCs w:val="12"/>
          <w:lang w:val="x-none"/>
        </w:rPr>
        <w:t>ПОСТАНОВЛЯЕТ:</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№71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2022-2024гг. (далее - Программа) следующего содержания:</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F11090">
        <w:rPr>
          <w:rFonts w:ascii="Times New Roman" w:eastAsia="Calibri" w:hAnsi="Times New Roman" w:cs="Times New Roman"/>
          <w:b/>
          <w:bCs/>
          <w:sz w:val="12"/>
          <w:szCs w:val="12"/>
        </w:rPr>
        <w:t>935,20912</w:t>
      </w:r>
      <w:r w:rsidRPr="00F11090">
        <w:rPr>
          <w:rFonts w:ascii="Times New Roman" w:eastAsia="Calibri" w:hAnsi="Times New Roman" w:cs="Times New Roman"/>
          <w:bCs/>
          <w:sz w:val="12"/>
          <w:szCs w:val="12"/>
        </w:rPr>
        <w:t xml:space="preserve"> тыс. рублей,</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F11090">
        <w:rPr>
          <w:rFonts w:ascii="Times New Roman" w:eastAsia="Calibri" w:hAnsi="Times New Roman" w:cs="Times New Roman"/>
          <w:bCs/>
          <w:sz w:val="12"/>
          <w:szCs w:val="12"/>
        </w:rPr>
        <w:t>в</w:t>
      </w:r>
      <w:proofErr w:type="gramEnd"/>
      <w:r w:rsidRPr="00F11090">
        <w:rPr>
          <w:rFonts w:ascii="Times New Roman" w:eastAsia="Calibri" w:hAnsi="Times New Roman" w:cs="Times New Roman"/>
          <w:bCs/>
          <w:sz w:val="12"/>
          <w:szCs w:val="12"/>
        </w:rPr>
        <w:t xml:space="preserve"> том числе по годам:</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2022 год – 270,51912 тыс. рублей;</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2023 год – 347,</w:t>
      </w:r>
      <w:r w:rsidR="00F04C1A" w:rsidRPr="00F11090">
        <w:rPr>
          <w:rFonts w:ascii="Times New Roman" w:eastAsia="Calibri" w:hAnsi="Times New Roman" w:cs="Times New Roman"/>
          <w:bCs/>
          <w:sz w:val="12"/>
          <w:szCs w:val="12"/>
        </w:rPr>
        <w:t>924 тыс.</w:t>
      </w:r>
      <w:r w:rsidRPr="00F11090">
        <w:rPr>
          <w:rFonts w:ascii="Times New Roman" w:eastAsia="Calibri" w:hAnsi="Times New Roman" w:cs="Times New Roman"/>
          <w:bCs/>
          <w:sz w:val="12"/>
          <w:szCs w:val="12"/>
        </w:rPr>
        <w:t xml:space="preserve"> рублей;</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2024 год – 316,</w:t>
      </w:r>
      <w:r w:rsidR="00F04C1A" w:rsidRPr="00F11090">
        <w:rPr>
          <w:rFonts w:ascii="Times New Roman" w:eastAsia="Calibri" w:hAnsi="Times New Roman" w:cs="Times New Roman"/>
          <w:bCs/>
          <w:sz w:val="12"/>
          <w:szCs w:val="12"/>
        </w:rPr>
        <w:t>766 тыс.</w:t>
      </w:r>
      <w:r w:rsidRPr="00F11090">
        <w:rPr>
          <w:rFonts w:ascii="Times New Roman" w:eastAsia="Calibri" w:hAnsi="Times New Roman" w:cs="Times New Roman"/>
          <w:bCs/>
          <w:sz w:val="12"/>
          <w:szCs w:val="12"/>
        </w:rPr>
        <w:t xml:space="preserve"> рублей.</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F11090">
        <w:rPr>
          <w:rFonts w:ascii="Times New Roman" w:eastAsia="Calibri" w:hAnsi="Times New Roman" w:cs="Times New Roman"/>
          <w:b/>
          <w:bCs/>
          <w:sz w:val="12"/>
          <w:szCs w:val="12"/>
        </w:rPr>
        <w:t xml:space="preserve">935,20912 </w:t>
      </w:r>
      <w:r w:rsidRPr="00F11090">
        <w:rPr>
          <w:rFonts w:ascii="Times New Roman" w:eastAsia="Calibri" w:hAnsi="Times New Roman" w:cs="Times New Roman"/>
          <w:bCs/>
          <w:sz w:val="12"/>
          <w:szCs w:val="12"/>
        </w:rPr>
        <w:t>тыс. рублей, в том числе по годам:</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2022 год – 270,51912 тыс. рублей;</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2023 год – 347,</w:t>
      </w:r>
      <w:r w:rsidR="00F04C1A" w:rsidRPr="00F11090">
        <w:rPr>
          <w:rFonts w:ascii="Times New Roman" w:eastAsia="Calibri" w:hAnsi="Times New Roman" w:cs="Times New Roman"/>
          <w:bCs/>
          <w:sz w:val="12"/>
          <w:szCs w:val="12"/>
        </w:rPr>
        <w:t>924 тыс.</w:t>
      </w:r>
      <w:r w:rsidRPr="00F11090">
        <w:rPr>
          <w:rFonts w:ascii="Times New Roman" w:eastAsia="Calibri" w:hAnsi="Times New Roman" w:cs="Times New Roman"/>
          <w:bCs/>
          <w:sz w:val="12"/>
          <w:szCs w:val="12"/>
        </w:rPr>
        <w:t xml:space="preserve"> рублей;</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2024 год – 316,</w:t>
      </w:r>
      <w:r w:rsidR="00F04C1A" w:rsidRPr="00F11090">
        <w:rPr>
          <w:rFonts w:ascii="Times New Roman" w:eastAsia="Calibri" w:hAnsi="Times New Roman" w:cs="Times New Roman"/>
          <w:bCs/>
          <w:sz w:val="12"/>
          <w:szCs w:val="12"/>
        </w:rPr>
        <w:t>766 тыс.</w:t>
      </w:r>
      <w:r w:rsidRPr="00F11090">
        <w:rPr>
          <w:rFonts w:ascii="Times New Roman" w:eastAsia="Calibri" w:hAnsi="Times New Roman" w:cs="Times New Roman"/>
          <w:bCs/>
          <w:sz w:val="12"/>
          <w:szCs w:val="12"/>
        </w:rPr>
        <w:t xml:space="preserve"> рублей.</w:t>
      </w:r>
    </w:p>
    <w:p w:rsidR="00F11090" w:rsidRPr="00F11090" w:rsidRDefault="00F11090" w:rsidP="00F04C1A">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22"/>
        <w:gridCol w:w="850"/>
        <w:gridCol w:w="993"/>
        <w:gridCol w:w="854"/>
      </w:tblGrid>
      <w:tr w:rsidR="00F11090" w:rsidRPr="00F11090" w:rsidTr="00F04C1A">
        <w:trPr>
          <w:cantSplit/>
          <w:trHeight w:val="20"/>
        </w:trPr>
        <w:tc>
          <w:tcPr>
            <w:tcW w:w="3207" w:type="pct"/>
            <w:vMerge w:val="restart"/>
            <w:hideMark/>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Наименование мероприятий</w:t>
            </w:r>
          </w:p>
        </w:tc>
        <w:tc>
          <w:tcPr>
            <w:tcW w:w="1793" w:type="pct"/>
            <w:gridSpan w:val="3"/>
            <w:hideMark/>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Сельское поселение Захаркино</w:t>
            </w:r>
          </w:p>
        </w:tc>
      </w:tr>
      <w:tr w:rsidR="00F11090" w:rsidRPr="00F11090" w:rsidTr="00F04C1A">
        <w:trPr>
          <w:cantSplit/>
          <w:trHeight w:val="20"/>
        </w:trPr>
        <w:tc>
          <w:tcPr>
            <w:tcW w:w="3207" w:type="pct"/>
            <w:vMerge/>
            <w:hideMark/>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p>
        </w:tc>
        <w:tc>
          <w:tcPr>
            <w:tcW w:w="565" w:type="pct"/>
            <w:hideMark/>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Затраты на 2022 год, тыс. рублей</w:t>
            </w:r>
          </w:p>
        </w:tc>
        <w:tc>
          <w:tcPr>
            <w:tcW w:w="660" w:type="pct"/>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Затраты на 2023 год, тыс. рублей</w:t>
            </w:r>
          </w:p>
        </w:tc>
        <w:tc>
          <w:tcPr>
            <w:tcW w:w="568" w:type="pct"/>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Затраты на 2024 год, тыс. рублей</w:t>
            </w:r>
          </w:p>
        </w:tc>
      </w:tr>
      <w:tr w:rsidR="00F11090" w:rsidRPr="00F11090" w:rsidTr="00F04C1A">
        <w:trPr>
          <w:cantSplit/>
          <w:trHeight w:val="20"/>
        </w:trPr>
        <w:tc>
          <w:tcPr>
            <w:tcW w:w="3207" w:type="pct"/>
            <w:hideMark/>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565" w:type="pct"/>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0,00</w:t>
            </w:r>
          </w:p>
        </w:tc>
        <w:tc>
          <w:tcPr>
            <w:tcW w:w="660" w:type="pct"/>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65,00000</w:t>
            </w:r>
          </w:p>
        </w:tc>
        <w:tc>
          <w:tcPr>
            <w:tcW w:w="568" w:type="pct"/>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0,00</w:t>
            </w:r>
          </w:p>
        </w:tc>
      </w:tr>
      <w:tr w:rsidR="00F11090" w:rsidRPr="00F11090" w:rsidTr="00F04C1A">
        <w:trPr>
          <w:cantSplit/>
          <w:trHeight w:val="20"/>
        </w:trPr>
        <w:tc>
          <w:tcPr>
            <w:tcW w:w="3207" w:type="pct"/>
            <w:hideMark/>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Создание муниципальной пожарной охраны в сельском поселении</w:t>
            </w:r>
          </w:p>
        </w:tc>
        <w:tc>
          <w:tcPr>
            <w:tcW w:w="565" w:type="pct"/>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270,51912</w:t>
            </w:r>
          </w:p>
        </w:tc>
        <w:tc>
          <w:tcPr>
            <w:tcW w:w="660" w:type="pct"/>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252,68400</w:t>
            </w:r>
          </w:p>
        </w:tc>
        <w:tc>
          <w:tcPr>
            <w:tcW w:w="568" w:type="pct"/>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316,766</w:t>
            </w:r>
          </w:p>
        </w:tc>
      </w:tr>
      <w:tr w:rsidR="00F11090" w:rsidRPr="00F11090" w:rsidTr="00F04C1A">
        <w:trPr>
          <w:cantSplit/>
          <w:trHeight w:val="20"/>
        </w:trPr>
        <w:tc>
          <w:tcPr>
            <w:tcW w:w="3207" w:type="pct"/>
            <w:hideMark/>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Прочие мероприятия</w:t>
            </w:r>
          </w:p>
        </w:tc>
        <w:tc>
          <w:tcPr>
            <w:tcW w:w="565" w:type="pct"/>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0,00</w:t>
            </w:r>
          </w:p>
        </w:tc>
        <w:tc>
          <w:tcPr>
            <w:tcW w:w="660" w:type="pct"/>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30,24000</w:t>
            </w:r>
          </w:p>
        </w:tc>
        <w:tc>
          <w:tcPr>
            <w:tcW w:w="568" w:type="pct"/>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0,00</w:t>
            </w:r>
          </w:p>
        </w:tc>
      </w:tr>
      <w:tr w:rsidR="00F11090" w:rsidRPr="00F11090" w:rsidTr="00F04C1A">
        <w:trPr>
          <w:cantSplit/>
          <w:trHeight w:val="20"/>
        </w:trPr>
        <w:tc>
          <w:tcPr>
            <w:tcW w:w="3207" w:type="pct"/>
            <w:hideMark/>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ИТОГО</w:t>
            </w:r>
          </w:p>
        </w:tc>
        <w:tc>
          <w:tcPr>
            <w:tcW w:w="565" w:type="pct"/>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270,51912</w:t>
            </w:r>
          </w:p>
        </w:tc>
        <w:tc>
          <w:tcPr>
            <w:tcW w:w="660" w:type="pct"/>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347,924</w:t>
            </w:r>
          </w:p>
        </w:tc>
        <w:tc>
          <w:tcPr>
            <w:tcW w:w="568" w:type="pct"/>
          </w:tcPr>
          <w:p w:rsidR="00F11090" w:rsidRPr="00F04C1A" w:rsidRDefault="00F11090" w:rsidP="00F04C1A">
            <w:pPr>
              <w:tabs>
                <w:tab w:val="left" w:pos="284"/>
              </w:tabs>
              <w:spacing w:after="0" w:line="240" w:lineRule="auto"/>
              <w:rPr>
                <w:rFonts w:ascii="Times New Roman" w:eastAsia="Calibri" w:hAnsi="Times New Roman" w:cs="Times New Roman"/>
                <w:bCs/>
                <w:sz w:val="12"/>
                <w:szCs w:val="12"/>
              </w:rPr>
            </w:pPr>
            <w:r w:rsidRPr="00F04C1A">
              <w:rPr>
                <w:rFonts w:ascii="Times New Roman" w:eastAsia="Calibri" w:hAnsi="Times New Roman" w:cs="Times New Roman"/>
                <w:bCs/>
                <w:sz w:val="12"/>
                <w:szCs w:val="12"/>
              </w:rPr>
              <w:t>316,766</w:t>
            </w:r>
          </w:p>
        </w:tc>
      </w:tr>
    </w:tbl>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 Опубликовать настоящее Постановление в газете «Сергиевский вестник».</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F11090" w:rsidRPr="00F11090" w:rsidRDefault="00F11090" w:rsidP="00F71668">
      <w:pPr>
        <w:tabs>
          <w:tab w:val="left" w:pos="284"/>
        </w:tabs>
        <w:spacing w:after="0" w:line="240" w:lineRule="auto"/>
        <w:jc w:val="right"/>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Глава сельского поселения Захаркино</w:t>
      </w:r>
    </w:p>
    <w:p w:rsidR="00F71668" w:rsidRDefault="00F11090" w:rsidP="00F71668">
      <w:pPr>
        <w:tabs>
          <w:tab w:val="left" w:pos="284"/>
        </w:tabs>
        <w:spacing w:after="0" w:line="240" w:lineRule="auto"/>
        <w:jc w:val="right"/>
        <w:rPr>
          <w:rFonts w:ascii="Times New Roman" w:eastAsia="Calibri" w:hAnsi="Times New Roman" w:cs="Times New Roman"/>
          <w:bCs/>
          <w:sz w:val="12"/>
          <w:szCs w:val="12"/>
        </w:rPr>
      </w:pPr>
      <w:proofErr w:type="gramStart"/>
      <w:r w:rsidRPr="00F11090">
        <w:rPr>
          <w:rFonts w:ascii="Times New Roman" w:eastAsia="Calibri" w:hAnsi="Times New Roman" w:cs="Times New Roman"/>
          <w:bCs/>
          <w:sz w:val="12"/>
          <w:szCs w:val="12"/>
        </w:rPr>
        <w:t>муниципального</w:t>
      </w:r>
      <w:proofErr w:type="gramEnd"/>
      <w:r w:rsidRPr="00F11090">
        <w:rPr>
          <w:rFonts w:ascii="Times New Roman" w:eastAsia="Calibri" w:hAnsi="Times New Roman" w:cs="Times New Roman"/>
          <w:bCs/>
          <w:sz w:val="12"/>
          <w:szCs w:val="12"/>
        </w:rPr>
        <w:t xml:space="preserve"> района Сергиевский</w:t>
      </w:r>
    </w:p>
    <w:p w:rsidR="00F11090" w:rsidRPr="00F11090" w:rsidRDefault="00F11090" w:rsidP="00F71668">
      <w:pPr>
        <w:tabs>
          <w:tab w:val="left" w:pos="284"/>
        </w:tabs>
        <w:spacing w:after="0" w:line="240" w:lineRule="auto"/>
        <w:jc w:val="right"/>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 xml:space="preserve">Д.П. </w:t>
      </w:r>
      <w:proofErr w:type="spellStart"/>
      <w:r w:rsidRPr="00F11090">
        <w:rPr>
          <w:rFonts w:ascii="Times New Roman" w:eastAsia="Calibri" w:hAnsi="Times New Roman" w:cs="Times New Roman"/>
          <w:bCs/>
          <w:sz w:val="12"/>
          <w:szCs w:val="12"/>
        </w:rPr>
        <w:t>Больсунов</w:t>
      </w:r>
      <w:proofErr w:type="spellEnd"/>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F11090">
        <w:rPr>
          <w:rFonts w:ascii="Times New Roman" w:eastAsia="Calibri" w:hAnsi="Times New Roman" w:cs="Times New Roman"/>
          <w:b/>
          <w:sz w:val="12"/>
          <w:szCs w:val="12"/>
        </w:rPr>
        <w:t>ЗАХАРКИНО</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F04C1A">
        <w:rPr>
          <w:rFonts w:ascii="Times New Roman" w:eastAsia="Calibri" w:hAnsi="Times New Roman" w:cs="Times New Roman"/>
          <w:sz w:val="12"/>
          <w:szCs w:val="12"/>
        </w:rPr>
        <w:t xml:space="preserve">              №05</w:t>
      </w:r>
    </w:p>
    <w:p w:rsidR="00F71668" w:rsidRDefault="00F11090" w:rsidP="00F71668">
      <w:pPr>
        <w:tabs>
          <w:tab w:val="left" w:pos="284"/>
        </w:tabs>
        <w:spacing w:after="0" w:line="240" w:lineRule="auto"/>
        <w:jc w:val="center"/>
        <w:rPr>
          <w:rFonts w:ascii="Times New Roman" w:eastAsia="Calibri" w:hAnsi="Times New Roman" w:cs="Times New Roman"/>
          <w:b/>
          <w:bCs/>
          <w:sz w:val="12"/>
          <w:szCs w:val="12"/>
        </w:rPr>
      </w:pPr>
      <w:r w:rsidRPr="00F1109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Захаркино</w:t>
      </w:r>
    </w:p>
    <w:p w:rsidR="00F71668" w:rsidRDefault="00F11090" w:rsidP="00F71668">
      <w:pPr>
        <w:tabs>
          <w:tab w:val="left" w:pos="284"/>
        </w:tabs>
        <w:spacing w:after="0" w:line="240" w:lineRule="auto"/>
        <w:jc w:val="center"/>
        <w:rPr>
          <w:rFonts w:ascii="Times New Roman" w:eastAsia="Calibri" w:hAnsi="Times New Roman" w:cs="Times New Roman"/>
          <w:b/>
          <w:bCs/>
          <w:sz w:val="12"/>
          <w:szCs w:val="12"/>
        </w:rPr>
      </w:pPr>
      <w:r w:rsidRPr="00F11090">
        <w:rPr>
          <w:rFonts w:ascii="Times New Roman" w:eastAsia="Calibri" w:hAnsi="Times New Roman" w:cs="Times New Roman"/>
          <w:b/>
          <w:bCs/>
          <w:sz w:val="12"/>
          <w:szCs w:val="12"/>
        </w:rPr>
        <w:t xml:space="preserve"> </w:t>
      </w:r>
      <w:proofErr w:type="gramStart"/>
      <w:r w:rsidRPr="00F11090">
        <w:rPr>
          <w:rFonts w:ascii="Times New Roman" w:eastAsia="Calibri" w:hAnsi="Times New Roman" w:cs="Times New Roman"/>
          <w:b/>
          <w:bCs/>
          <w:sz w:val="12"/>
          <w:szCs w:val="12"/>
        </w:rPr>
        <w:t>муниципального</w:t>
      </w:r>
      <w:proofErr w:type="gramEnd"/>
      <w:r w:rsidRPr="00F11090">
        <w:rPr>
          <w:rFonts w:ascii="Times New Roman" w:eastAsia="Calibri" w:hAnsi="Times New Roman" w:cs="Times New Roman"/>
          <w:b/>
          <w:bCs/>
          <w:sz w:val="12"/>
          <w:szCs w:val="12"/>
        </w:rPr>
        <w:t xml:space="preserve"> района Сергиевский №74 от 30.12.2021г. «Об утверждении муниципальной программы «Развитие сферы культуры</w:t>
      </w:r>
    </w:p>
    <w:p w:rsidR="00F11090" w:rsidRPr="00F11090" w:rsidRDefault="00F11090" w:rsidP="00F71668">
      <w:pPr>
        <w:tabs>
          <w:tab w:val="left" w:pos="284"/>
        </w:tabs>
        <w:spacing w:after="0" w:line="240" w:lineRule="auto"/>
        <w:jc w:val="center"/>
        <w:rPr>
          <w:rFonts w:ascii="Times New Roman" w:eastAsia="Calibri" w:hAnsi="Times New Roman" w:cs="Times New Roman"/>
          <w:sz w:val="12"/>
          <w:szCs w:val="12"/>
        </w:rPr>
      </w:pPr>
      <w:r w:rsidRPr="00F11090">
        <w:rPr>
          <w:rFonts w:ascii="Times New Roman" w:eastAsia="Calibri" w:hAnsi="Times New Roman" w:cs="Times New Roman"/>
          <w:b/>
          <w:bCs/>
          <w:sz w:val="12"/>
          <w:szCs w:val="12"/>
        </w:rPr>
        <w:t xml:space="preserve"> </w:t>
      </w:r>
      <w:proofErr w:type="gramStart"/>
      <w:r w:rsidRPr="00F11090">
        <w:rPr>
          <w:rFonts w:ascii="Times New Roman" w:eastAsia="Calibri" w:hAnsi="Times New Roman" w:cs="Times New Roman"/>
          <w:b/>
          <w:bCs/>
          <w:sz w:val="12"/>
          <w:szCs w:val="12"/>
        </w:rPr>
        <w:t>и</w:t>
      </w:r>
      <w:proofErr w:type="gramEnd"/>
      <w:r w:rsidRPr="00F11090">
        <w:rPr>
          <w:rFonts w:ascii="Times New Roman" w:eastAsia="Calibri" w:hAnsi="Times New Roman" w:cs="Times New Roman"/>
          <w:b/>
          <w:bCs/>
          <w:sz w:val="12"/>
          <w:szCs w:val="12"/>
        </w:rPr>
        <w:t xml:space="preserve"> молодежной политики на территории сельского поселения Захаркино муниципального района Сергиевский» на 2022-2024гг.</w:t>
      </w:r>
    </w:p>
    <w:p w:rsidR="00F11090" w:rsidRPr="00F11090" w:rsidRDefault="00F11090" w:rsidP="00F71668">
      <w:pPr>
        <w:tabs>
          <w:tab w:val="left" w:pos="284"/>
        </w:tabs>
        <w:spacing w:after="0" w:line="240" w:lineRule="auto"/>
        <w:jc w:val="both"/>
        <w:rPr>
          <w:rFonts w:ascii="Times New Roman" w:eastAsia="Calibri" w:hAnsi="Times New Roman" w:cs="Times New Roman"/>
          <w:sz w:val="12"/>
          <w:szCs w:val="12"/>
        </w:rPr>
      </w:pP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F11090" w:rsidRPr="00F71668" w:rsidRDefault="00F11090" w:rsidP="00F71668">
      <w:pPr>
        <w:tabs>
          <w:tab w:val="left" w:pos="284"/>
        </w:tabs>
        <w:spacing w:after="0" w:line="240" w:lineRule="auto"/>
        <w:ind w:firstLine="284"/>
        <w:jc w:val="both"/>
        <w:rPr>
          <w:rFonts w:ascii="Times New Roman" w:eastAsia="Calibri" w:hAnsi="Times New Roman" w:cs="Times New Roman"/>
          <w:b/>
          <w:sz w:val="12"/>
          <w:szCs w:val="12"/>
        </w:rPr>
      </w:pPr>
      <w:r w:rsidRPr="00F71668">
        <w:rPr>
          <w:rFonts w:ascii="Times New Roman" w:eastAsia="Calibri" w:hAnsi="Times New Roman" w:cs="Times New Roman"/>
          <w:b/>
          <w:sz w:val="12"/>
          <w:szCs w:val="12"/>
        </w:rPr>
        <w:t>ПОСТАНОВЛЯЕТ:</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Захаркино муниципального района Сергиевский №74 от 30.12.2021г. «Об утверждении муниципальной программы «Развитие сферы культуры и молодежной политики на территории сельского поселения </w:t>
      </w:r>
      <w:r w:rsidRPr="00F11090">
        <w:rPr>
          <w:rFonts w:ascii="Times New Roman" w:eastAsia="Calibri" w:hAnsi="Times New Roman" w:cs="Times New Roman"/>
          <w:bCs/>
          <w:sz w:val="12"/>
          <w:szCs w:val="12"/>
        </w:rPr>
        <w:t xml:space="preserve">Захаркино </w:t>
      </w:r>
      <w:r w:rsidRPr="00F11090">
        <w:rPr>
          <w:rFonts w:ascii="Times New Roman" w:eastAsia="Calibri" w:hAnsi="Times New Roman" w:cs="Times New Roman"/>
          <w:sz w:val="12"/>
          <w:szCs w:val="12"/>
        </w:rPr>
        <w:t>муниципального района Сергиевский» на 2022-2024гг. (далее - Программа) следующего содержания:</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Общий объем финансирования программы в 2022-2024 годах:</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proofErr w:type="gramStart"/>
      <w:r w:rsidRPr="00F11090">
        <w:rPr>
          <w:rFonts w:ascii="Times New Roman" w:eastAsia="Calibri" w:hAnsi="Times New Roman" w:cs="Times New Roman"/>
          <w:bCs/>
          <w:sz w:val="12"/>
          <w:szCs w:val="12"/>
        </w:rPr>
        <w:t>всего</w:t>
      </w:r>
      <w:proofErr w:type="gramEnd"/>
      <w:r w:rsidRPr="00F11090">
        <w:rPr>
          <w:rFonts w:ascii="Times New Roman" w:eastAsia="Calibri" w:hAnsi="Times New Roman" w:cs="Times New Roman"/>
          <w:bCs/>
          <w:sz w:val="12"/>
          <w:szCs w:val="12"/>
        </w:rPr>
        <w:t xml:space="preserve"> –  </w:t>
      </w:r>
      <w:r w:rsidRPr="00F11090">
        <w:rPr>
          <w:rFonts w:ascii="Times New Roman" w:eastAsia="Calibri" w:hAnsi="Times New Roman" w:cs="Times New Roman"/>
          <w:b/>
          <w:sz w:val="12"/>
          <w:szCs w:val="12"/>
        </w:rPr>
        <w:t>3298,59523</w:t>
      </w:r>
      <w:r w:rsidRPr="00F11090">
        <w:rPr>
          <w:rFonts w:ascii="Times New Roman" w:eastAsia="Calibri" w:hAnsi="Times New Roman" w:cs="Times New Roman"/>
          <w:bCs/>
          <w:sz w:val="12"/>
          <w:szCs w:val="12"/>
        </w:rPr>
        <w:t xml:space="preserve"> тыс.рублей</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proofErr w:type="gramStart"/>
      <w:r w:rsidRPr="00F11090">
        <w:rPr>
          <w:rFonts w:ascii="Times New Roman" w:eastAsia="Calibri" w:hAnsi="Times New Roman" w:cs="Times New Roman"/>
          <w:sz w:val="12"/>
          <w:szCs w:val="12"/>
        </w:rPr>
        <w:t>в</w:t>
      </w:r>
      <w:proofErr w:type="gramEnd"/>
      <w:r w:rsidRPr="00F11090">
        <w:rPr>
          <w:rFonts w:ascii="Times New Roman" w:eastAsia="Calibri" w:hAnsi="Times New Roman" w:cs="Times New Roman"/>
          <w:sz w:val="12"/>
          <w:szCs w:val="12"/>
        </w:rPr>
        <w:t xml:space="preserve"> том числе:</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2022 год – 1215,44050 тыс.рублей</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2023 год – 986,07812 тыс.рублей</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2024 год – 1097,07661 тыс.рублей</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Бюдже</w:t>
      </w:r>
      <w:r w:rsidR="00F71668">
        <w:rPr>
          <w:rFonts w:ascii="Times New Roman" w:eastAsia="Calibri" w:hAnsi="Times New Roman" w:cs="Times New Roman"/>
          <w:sz w:val="12"/>
          <w:szCs w:val="12"/>
        </w:rPr>
        <w:t>т сельского поселения Захаркино</w:t>
      </w:r>
    </w:p>
    <w:p w:rsidR="00F11090" w:rsidRPr="00F11090" w:rsidRDefault="00F71668" w:rsidP="00F716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F11090" w:rsidRPr="00F11090">
        <w:rPr>
          <w:rFonts w:ascii="Times New Roman" w:eastAsia="Calibri" w:hAnsi="Times New Roman" w:cs="Times New Roman"/>
          <w:sz w:val="12"/>
          <w:szCs w:val="12"/>
        </w:rPr>
        <w:t xml:space="preserve">Приложение № 1 к Программе </w:t>
      </w:r>
      <w:r w:rsidRPr="00F11090">
        <w:rPr>
          <w:rFonts w:ascii="Times New Roman" w:eastAsia="Calibri" w:hAnsi="Times New Roman" w:cs="Times New Roman"/>
          <w:sz w:val="12"/>
          <w:szCs w:val="12"/>
        </w:rPr>
        <w:t>«Перечень</w:t>
      </w:r>
      <w:r w:rsidR="00F11090" w:rsidRPr="00F11090">
        <w:rPr>
          <w:rFonts w:ascii="Times New Roman" w:eastAsia="Calibri" w:hAnsi="Times New Roman" w:cs="Times New Roman"/>
          <w:bCs/>
          <w:sz w:val="12"/>
          <w:szCs w:val="12"/>
        </w:rPr>
        <w:t xml:space="preserve"> мероприятий муниципальной программы «</w:t>
      </w:r>
      <w:r w:rsidR="00F11090" w:rsidRPr="00F11090">
        <w:rPr>
          <w:rFonts w:ascii="Times New Roman" w:eastAsia="Calibri" w:hAnsi="Times New Roman" w:cs="Times New Roman"/>
          <w:sz w:val="12"/>
          <w:szCs w:val="12"/>
        </w:rPr>
        <w:t>Развитие сферы культуры и молодежной политики на территории</w:t>
      </w:r>
      <w:r w:rsidR="00F11090" w:rsidRPr="00F11090">
        <w:rPr>
          <w:rFonts w:ascii="Times New Roman" w:eastAsia="Calibri" w:hAnsi="Times New Roman" w:cs="Times New Roman"/>
          <w:bCs/>
          <w:sz w:val="12"/>
          <w:szCs w:val="12"/>
        </w:rPr>
        <w:t xml:space="preserve"> сельского поселения Захаркино муниципального района Сергиевский» на 2022-2024 годы»</w:t>
      </w:r>
      <w:r w:rsidR="00F11090" w:rsidRPr="00F11090">
        <w:rPr>
          <w:rFonts w:ascii="Times New Roman" w:eastAsia="Calibri" w:hAnsi="Times New Roman" w:cs="Times New Roman"/>
          <w:sz w:val="12"/>
          <w:szCs w:val="12"/>
        </w:rPr>
        <w:t xml:space="preserve"> изложить в следующей редакции:</w:t>
      </w:r>
    </w:p>
    <w:tbl>
      <w:tblPr>
        <w:tblW w:w="5000" w:type="pct"/>
        <w:tblCellMar>
          <w:left w:w="0" w:type="dxa"/>
          <w:right w:w="0" w:type="dxa"/>
        </w:tblCellMar>
        <w:tblLook w:val="04A0" w:firstRow="1" w:lastRow="0" w:firstColumn="1" w:lastColumn="0" w:noHBand="0" w:noVBand="1"/>
      </w:tblPr>
      <w:tblGrid>
        <w:gridCol w:w="288"/>
        <w:gridCol w:w="2126"/>
        <w:gridCol w:w="1090"/>
        <w:gridCol w:w="594"/>
        <w:gridCol w:w="582"/>
        <w:gridCol w:w="708"/>
        <w:gridCol w:w="684"/>
        <w:gridCol w:w="582"/>
        <w:gridCol w:w="865"/>
      </w:tblGrid>
      <w:tr w:rsidR="00F11090" w:rsidRPr="00F11090" w:rsidTr="00F71668">
        <w:trPr>
          <w:trHeight w:val="20"/>
          <w:tblHeader/>
        </w:trPr>
        <w:tc>
          <w:tcPr>
            <w:tcW w:w="191" w:type="pct"/>
            <w:vMerge w:val="restar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№п/п</w:t>
            </w:r>
          </w:p>
        </w:tc>
        <w:tc>
          <w:tcPr>
            <w:tcW w:w="1414" w:type="pct"/>
            <w:vMerge w:val="restar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Наименование мероприятия</w:t>
            </w:r>
          </w:p>
        </w:tc>
        <w:tc>
          <w:tcPr>
            <w:tcW w:w="725" w:type="pct"/>
            <w:vMerge w:val="restar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Ответственные исполнители (соисполнители)</w:t>
            </w:r>
          </w:p>
        </w:tc>
        <w:tc>
          <w:tcPr>
            <w:tcW w:w="395" w:type="pct"/>
            <w:vMerge w:val="restar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Срок реализации</w:t>
            </w:r>
          </w:p>
        </w:tc>
        <w:tc>
          <w:tcPr>
            <w:tcW w:w="1700" w:type="pct"/>
            <w:gridSpan w:val="4"/>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Объем финансирования по годам, тыс. рублей</w:t>
            </w:r>
          </w:p>
        </w:tc>
        <w:tc>
          <w:tcPr>
            <w:tcW w:w="575" w:type="pct"/>
            <w:vMerge w:val="restar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Источники финансирования</w:t>
            </w:r>
          </w:p>
        </w:tc>
      </w:tr>
      <w:tr w:rsidR="00F71668" w:rsidRPr="00F11090" w:rsidTr="00F71668">
        <w:trPr>
          <w:trHeight w:val="20"/>
          <w:tblHeader/>
        </w:trPr>
        <w:tc>
          <w:tcPr>
            <w:tcW w:w="191" w:type="pct"/>
            <w:vMerge/>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1414" w:type="pct"/>
            <w:vMerge/>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725" w:type="pct"/>
            <w:vMerge/>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395" w:type="pct"/>
            <w:vMerge/>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387"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2022</w:t>
            </w:r>
          </w:p>
        </w:tc>
        <w:tc>
          <w:tcPr>
            <w:tcW w:w="471"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2023</w:t>
            </w:r>
          </w:p>
        </w:tc>
        <w:tc>
          <w:tcPr>
            <w:tcW w:w="45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2024</w:t>
            </w:r>
          </w:p>
        </w:tc>
        <w:tc>
          <w:tcPr>
            <w:tcW w:w="387"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Всего</w:t>
            </w:r>
          </w:p>
        </w:tc>
        <w:tc>
          <w:tcPr>
            <w:tcW w:w="575" w:type="pct"/>
            <w:vMerge/>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r>
      <w:tr w:rsidR="00F71668" w:rsidRPr="00F11090" w:rsidTr="00F71668">
        <w:trPr>
          <w:trHeight w:val="20"/>
          <w:tblHeader/>
        </w:trPr>
        <w:tc>
          <w:tcPr>
            <w:tcW w:w="191"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w:t>
            </w:r>
          </w:p>
        </w:tc>
        <w:tc>
          <w:tcPr>
            <w:tcW w:w="1414"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2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Администрация сельского поселения Захаркино</w:t>
            </w:r>
          </w:p>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39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2022-2024</w:t>
            </w:r>
          </w:p>
        </w:tc>
        <w:tc>
          <w:tcPr>
            <w:tcW w:w="387"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75,00000</w:t>
            </w:r>
          </w:p>
        </w:tc>
        <w:tc>
          <w:tcPr>
            <w:tcW w:w="471"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30,00000</w:t>
            </w:r>
          </w:p>
        </w:tc>
        <w:tc>
          <w:tcPr>
            <w:tcW w:w="45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37,800</w:t>
            </w:r>
          </w:p>
        </w:tc>
        <w:tc>
          <w:tcPr>
            <w:tcW w:w="387"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142,800</w:t>
            </w:r>
          </w:p>
        </w:tc>
        <w:tc>
          <w:tcPr>
            <w:tcW w:w="57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Бюджет поселения</w:t>
            </w:r>
          </w:p>
        </w:tc>
      </w:tr>
      <w:tr w:rsidR="00F71668" w:rsidRPr="00F11090" w:rsidTr="00F71668">
        <w:trPr>
          <w:trHeight w:val="20"/>
          <w:tblHeader/>
        </w:trPr>
        <w:tc>
          <w:tcPr>
            <w:tcW w:w="191"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w:t>
            </w:r>
          </w:p>
        </w:tc>
        <w:tc>
          <w:tcPr>
            <w:tcW w:w="1414"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2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Администрация сельского поселения Захаркино</w:t>
            </w:r>
          </w:p>
        </w:tc>
        <w:tc>
          <w:tcPr>
            <w:tcW w:w="39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2022-2024</w:t>
            </w:r>
          </w:p>
        </w:tc>
        <w:tc>
          <w:tcPr>
            <w:tcW w:w="387"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1103,60663</w:t>
            </w:r>
          </w:p>
        </w:tc>
        <w:tc>
          <w:tcPr>
            <w:tcW w:w="471"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916,17186</w:t>
            </w:r>
          </w:p>
        </w:tc>
        <w:tc>
          <w:tcPr>
            <w:tcW w:w="45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1015,47015</w:t>
            </w:r>
          </w:p>
        </w:tc>
        <w:tc>
          <w:tcPr>
            <w:tcW w:w="387"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3035,24864</w:t>
            </w:r>
          </w:p>
        </w:tc>
        <w:tc>
          <w:tcPr>
            <w:tcW w:w="57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Бюджет поселения</w:t>
            </w:r>
          </w:p>
        </w:tc>
      </w:tr>
      <w:tr w:rsidR="00F71668" w:rsidRPr="00F11090" w:rsidTr="00F71668">
        <w:trPr>
          <w:trHeight w:val="20"/>
          <w:tblHeader/>
        </w:trPr>
        <w:tc>
          <w:tcPr>
            <w:tcW w:w="191"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3</w:t>
            </w:r>
          </w:p>
        </w:tc>
        <w:tc>
          <w:tcPr>
            <w:tcW w:w="1414"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2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Администрация сельского поселения Захаркино</w:t>
            </w:r>
          </w:p>
        </w:tc>
        <w:tc>
          <w:tcPr>
            <w:tcW w:w="39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2022-2024</w:t>
            </w:r>
          </w:p>
        </w:tc>
        <w:tc>
          <w:tcPr>
            <w:tcW w:w="387"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12,83115</w:t>
            </w:r>
          </w:p>
        </w:tc>
        <w:tc>
          <w:tcPr>
            <w:tcW w:w="471"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14,94225</w:t>
            </w:r>
          </w:p>
        </w:tc>
        <w:tc>
          <w:tcPr>
            <w:tcW w:w="45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15,87922</w:t>
            </w:r>
          </w:p>
        </w:tc>
        <w:tc>
          <w:tcPr>
            <w:tcW w:w="387"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43,65262</w:t>
            </w:r>
          </w:p>
        </w:tc>
        <w:tc>
          <w:tcPr>
            <w:tcW w:w="57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Бюджет поселения</w:t>
            </w:r>
          </w:p>
        </w:tc>
      </w:tr>
      <w:tr w:rsidR="00F71668" w:rsidRPr="00F11090" w:rsidTr="00F71668">
        <w:trPr>
          <w:trHeight w:val="20"/>
          <w:tblHeader/>
        </w:trPr>
        <w:tc>
          <w:tcPr>
            <w:tcW w:w="191"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4</w:t>
            </w:r>
          </w:p>
        </w:tc>
        <w:tc>
          <w:tcPr>
            <w:tcW w:w="1414"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2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Администрация сельского поселения Захаркино</w:t>
            </w:r>
          </w:p>
        </w:tc>
        <w:tc>
          <w:tcPr>
            <w:tcW w:w="39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2022-2024</w:t>
            </w:r>
          </w:p>
        </w:tc>
        <w:tc>
          <w:tcPr>
            <w:tcW w:w="387"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24,00272</w:t>
            </w:r>
          </w:p>
        </w:tc>
        <w:tc>
          <w:tcPr>
            <w:tcW w:w="471"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24,96401</w:t>
            </w:r>
          </w:p>
        </w:tc>
        <w:tc>
          <w:tcPr>
            <w:tcW w:w="45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27,92724</w:t>
            </w:r>
          </w:p>
        </w:tc>
        <w:tc>
          <w:tcPr>
            <w:tcW w:w="387"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76,89397</w:t>
            </w:r>
          </w:p>
        </w:tc>
        <w:tc>
          <w:tcPr>
            <w:tcW w:w="57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Бюджет поселения</w:t>
            </w:r>
          </w:p>
        </w:tc>
      </w:tr>
      <w:tr w:rsidR="00F71668" w:rsidRPr="00F11090" w:rsidTr="00F71668">
        <w:trPr>
          <w:trHeight w:val="20"/>
          <w:tblHeader/>
        </w:trPr>
        <w:tc>
          <w:tcPr>
            <w:tcW w:w="191"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1414"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ИТОГО</w:t>
            </w:r>
          </w:p>
        </w:tc>
        <w:tc>
          <w:tcPr>
            <w:tcW w:w="72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39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387"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1215,44050</w:t>
            </w:r>
          </w:p>
        </w:tc>
        <w:tc>
          <w:tcPr>
            <w:tcW w:w="471"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986,07812</w:t>
            </w:r>
          </w:p>
        </w:tc>
        <w:tc>
          <w:tcPr>
            <w:tcW w:w="45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1097,07661</w:t>
            </w:r>
          </w:p>
        </w:tc>
        <w:tc>
          <w:tcPr>
            <w:tcW w:w="387"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3298,59523</w:t>
            </w:r>
          </w:p>
        </w:tc>
        <w:tc>
          <w:tcPr>
            <w:tcW w:w="57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r>
    </w:tbl>
    <w:p w:rsidR="00F11090" w:rsidRPr="00F11090" w:rsidRDefault="00F71668" w:rsidP="00F716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F11090" w:rsidRPr="00F11090">
        <w:rPr>
          <w:rFonts w:ascii="Times New Roman" w:eastAsia="Calibri" w:hAnsi="Times New Roman" w:cs="Times New Roman"/>
          <w:sz w:val="12"/>
          <w:szCs w:val="12"/>
        </w:rPr>
        <w:t>Опубликовать настоящее Постановление в газете «Сергиевский вестник».</w:t>
      </w:r>
    </w:p>
    <w:p w:rsidR="00F11090" w:rsidRPr="00F11090" w:rsidRDefault="00F71668" w:rsidP="00F716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F11090" w:rsidRPr="00F11090">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F11090" w:rsidRPr="00F11090" w:rsidRDefault="00F11090" w:rsidP="00F71668">
      <w:pPr>
        <w:tabs>
          <w:tab w:val="left" w:pos="284"/>
        </w:tabs>
        <w:spacing w:after="0" w:line="240" w:lineRule="auto"/>
        <w:jc w:val="right"/>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Глава сельского поселения Захаркино</w:t>
      </w:r>
    </w:p>
    <w:p w:rsidR="00F71668" w:rsidRDefault="00F11090" w:rsidP="00F71668">
      <w:pPr>
        <w:tabs>
          <w:tab w:val="left" w:pos="284"/>
        </w:tabs>
        <w:spacing w:after="0" w:line="240" w:lineRule="auto"/>
        <w:jc w:val="right"/>
        <w:rPr>
          <w:rFonts w:ascii="Times New Roman" w:eastAsia="Calibri" w:hAnsi="Times New Roman" w:cs="Times New Roman"/>
          <w:bCs/>
          <w:sz w:val="12"/>
          <w:szCs w:val="12"/>
        </w:rPr>
      </w:pPr>
      <w:proofErr w:type="gramStart"/>
      <w:r w:rsidRPr="00F11090">
        <w:rPr>
          <w:rFonts w:ascii="Times New Roman" w:eastAsia="Calibri" w:hAnsi="Times New Roman" w:cs="Times New Roman"/>
          <w:bCs/>
          <w:sz w:val="12"/>
          <w:szCs w:val="12"/>
        </w:rPr>
        <w:t>муниципального</w:t>
      </w:r>
      <w:proofErr w:type="gramEnd"/>
      <w:r w:rsidRPr="00F11090">
        <w:rPr>
          <w:rFonts w:ascii="Times New Roman" w:eastAsia="Calibri" w:hAnsi="Times New Roman" w:cs="Times New Roman"/>
          <w:bCs/>
          <w:sz w:val="12"/>
          <w:szCs w:val="12"/>
        </w:rPr>
        <w:t xml:space="preserve"> района Сергиевский</w:t>
      </w:r>
    </w:p>
    <w:p w:rsidR="00F11090" w:rsidRPr="00F11090" w:rsidRDefault="00F11090" w:rsidP="00F71668">
      <w:pPr>
        <w:tabs>
          <w:tab w:val="left" w:pos="284"/>
        </w:tabs>
        <w:spacing w:after="0" w:line="240" w:lineRule="auto"/>
        <w:jc w:val="right"/>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 xml:space="preserve">Д.П. </w:t>
      </w:r>
      <w:proofErr w:type="spellStart"/>
      <w:r w:rsidRPr="00F11090">
        <w:rPr>
          <w:rFonts w:ascii="Times New Roman" w:eastAsia="Calibri" w:hAnsi="Times New Roman" w:cs="Times New Roman"/>
          <w:bCs/>
          <w:sz w:val="12"/>
          <w:szCs w:val="12"/>
        </w:rPr>
        <w:t>Больсунов</w:t>
      </w:r>
      <w:proofErr w:type="spellEnd"/>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F11090">
        <w:rPr>
          <w:rFonts w:ascii="Times New Roman" w:eastAsia="Calibri" w:hAnsi="Times New Roman" w:cs="Times New Roman"/>
          <w:b/>
          <w:sz w:val="12"/>
          <w:szCs w:val="12"/>
        </w:rPr>
        <w:t>ЗАХАРКИНО</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F04C1A">
        <w:rPr>
          <w:rFonts w:ascii="Times New Roman" w:eastAsia="Calibri" w:hAnsi="Times New Roman" w:cs="Times New Roman"/>
          <w:sz w:val="12"/>
          <w:szCs w:val="12"/>
        </w:rPr>
        <w:t xml:space="preserve">                             №06</w:t>
      </w:r>
    </w:p>
    <w:p w:rsidR="00F71668" w:rsidRDefault="00F11090" w:rsidP="00F71668">
      <w:pPr>
        <w:tabs>
          <w:tab w:val="left" w:pos="284"/>
        </w:tabs>
        <w:spacing w:after="0" w:line="240" w:lineRule="auto"/>
        <w:jc w:val="center"/>
        <w:rPr>
          <w:rFonts w:ascii="Times New Roman" w:eastAsia="Calibri" w:hAnsi="Times New Roman" w:cs="Times New Roman"/>
          <w:b/>
          <w:sz w:val="12"/>
          <w:szCs w:val="12"/>
        </w:rPr>
      </w:pPr>
      <w:r w:rsidRPr="00F11090">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F11090">
        <w:rPr>
          <w:rFonts w:ascii="Times New Roman" w:eastAsia="Calibri" w:hAnsi="Times New Roman" w:cs="Times New Roman"/>
          <w:b/>
          <w:sz w:val="12"/>
          <w:szCs w:val="12"/>
        </w:rPr>
        <w:t xml:space="preserve">Захаркино </w:t>
      </w:r>
    </w:p>
    <w:p w:rsidR="00F11090" w:rsidRPr="00F11090" w:rsidRDefault="00F11090" w:rsidP="00F71668">
      <w:pPr>
        <w:tabs>
          <w:tab w:val="left" w:pos="284"/>
        </w:tabs>
        <w:spacing w:after="0" w:line="240" w:lineRule="auto"/>
        <w:jc w:val="center"/>
        <w:rPr>
          <w:rFonts w:ascii="Times New Roman" w:eastAsia="Calibri" w:hAnsi="Times New Roman" w:cs="Times New Roman"/>
          <w:sz w:val="12"/>
          <w:szCs w:val="12"/>
        </w:rPr>
      </w:pPr>
      <w:proofErr w:type="gramStart"/>
      <w:r w:rsidRPr="00F11090">
        <w:rPr>
          <w:rFonts w:ascii="Times New Roman" w:eastAsia="Calibri" w:hAnsi="Times New Roman" w:cs="Times New Roman"/>
          <w:b/>
          <w:bCs/>
          <w:sz w:val="12"/>
          <w:szCs w:val="12"/>
        </w:rPr>
        <w:t>муниципального</w:t>
      </w:r>
      <w:proofErr w:type="gramEnd"/>
      <w:r w:rsidRPr="00F11090">
        <w:rPr>
          <w:rFonts w:ascii="Times New Roman" w:eastAsia="Calibri" w:hAnsi="Times New Roman" w:cs="Times New Roman"/>
          <w:b/>
          <w:bCs/>
          <w:sz w:val="12"/>
          <w:szCs w:val="12"/>
        </w:rPr>
        <w:t xml:space="preserve"> района Сергиевский № 69 от 30.12.2021г. «Об утверждении муниципальной программы «Совершенствование муниципального управления сельского поселения </w:t>
      </w:r>
      <w:r w:rsidRPr="00F11090">
        <w:rPr>
          <w:rFonts w:ascii="Times New Roman" w:eastAsia="Calibri" w:hAnsi="Times New Roman" w:cs="Times New Roman"/>
          <w:b/>
          <w:sz w:val="12"/>
          <w:szCs w:val="12"/>
        </w:rPr>
        <w:t xml:space="preserve">Захаркино </w:t>
      </w:r>
      <w:r w:rsidRPr="00F11090">
        <w:rPr>
          <w:rFonts w:ascii="Times New Roman" w:eastAsia="Calibri" w:hAnsi="Times New Roman" w:cs="Times New Roman"/>
          <w:b/>
          <w:bCs/>
          <w:sz w:val="12"/>
          <w:szCs w:val="12"/>
        </w:rPr>
        <w:t>муниципального района Сергиевский» на 2022-2024гг.</w:t>
      </w:r>
    </w:p>
    <w:p w:rsidR="00F11090" w:rsidRPr="00F11090" w:rsidRDefault="00F11090" w:rsidP="00F11090">
      <w:pPr>
        <w:tabs>
          <w:tab w:val="left" w:pos="284"/>
        </w:tabs>
        <w:spacing w:after="0" w:line="240" w:lineRule="auto"/>
        <w:jc w:val="both"/>
        <w:rPr>
          <w:rFonts w:ascii="Times New Roman" w:eastAsia="Calibri" w:hAnsi="Times New Roman" w:cs="Times New Roman"/>
          <w:sz w:val="12"/>
          <w:szCs w:val="12"/>
        </w:rPr>
      </w:pP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lang w:val="x-none"/>
        </w:rPr>
      </w:pPr>
      <w:r w:rsidRPr="00F11090">
        <w:rPr>
          <w:rFonts w:ascii="Times New Roman" w:eastAsia="Calibri" w:hAnsi="Times New Roman" w:cs="Times New Roman"/>
          <w:sz w:val="12"/>
          <w:szCs w:val="12"/>
          <w:lang w:val="x-none"/>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F11090" w:rsidRPr="00F71668" w:rsidRDefault="00F11090" w:rsidP="00F71668">
      <w:pPr>
        <w:tabs>
          <w:tab w:val="left" w:pos="284"/>
        </w:tabs>
        <w:spacing w:after="0" w:line="240" w:lineRule="auto"/>
        <w:ind w:firstLine="284"/>
        <w:jc w:val="both"/>
        <w:rPr>
          <w:rFonts w:ascii="Times New Roman" w:eastAsia="Calibri" w:hAnsi="Times New Roman" w:cs="Times New Roman"/>
          <w:b/>
          <w:sz w:val="12"/>
          <w:szCs w:val="12"/>
          <w:lang w:val="x-none"/>
        </w:rPr>
      </w:pPr>
      <w:r w:rsidRPr="00F71668">
        <w:rPr>
          <w:rFonts w:ascii="Times New Roman" w:eastAsia="Calibri" w:hAnsi="Times New Roman" w:cs="Times New Roman"/>
          <w:b/>
          <w:sz w:val="12"/>
          <w:szCs w:val="12"/>
          <w:lang w:val="x-none"/>
        </w:rPr>
        <w:t>ПОСТАНОВЛЯЕТ:</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lastRenderedPageBreak/>
        <w:t xml:space="preserve">1.Внести изменения в Приложение к постановлению администрации сельского поселения </w:t>
      </w:r>
      <w:r w:rsidRPr="00F11090">
        <w:rPr>
          <w:rFonts w:ascii="Times New Roman" w:eastAsia="Calibri" w:hAnsi="Times New Roman" w:cs="Times New Roman"/>
          <w:sz w:val="12"/>
          <w:szCs w:val="12"/>
          <w:lang w:val="x-none"/>
        </w:rPr>
        <w:t xml:space="preserve">Захаркино </w:t>
      </w:r>
      <w:r w:rsidRPr="00F11090">
        <w:rPr>
          <w:rFonts w:ascii="Times New Roman" w:eastAsia="Calibri" w:hAnsi="Times New Roman" w:cs="Times New Roman"/>
          <w:sz w:val="12"/>
          <w:szCs w:val="12"/>
        </w:rPr>
        <w:t xml:space="preserve">муниципального района Сергиевский № 69 от 30.12.2021 г. «Об утверждении муниципальной программы «Совершенствование муниципального управления сельского поселения </w:t>
      </w:r>
      <w:r w:rsidRPr="00F11090">
        <w:rPr>
          <w:rFonts w:ascii="Times New Roman" w:eastAsia="Calibri" w:hAnsi="Times New Roman" w:cs="Times New Roman"/>
          <w:sz w:val="12"/>
          <w:szCs w:val="12"/>
          <w:lang w:val="x-none"/>
        </w:rPr>
        <w:t xml:space="preserve">Захаркино </w:t>
      </w:r>
      <w:r w:rsidRPr="00F11090">
        <w:rPr>
          <w:rFonts w:ascii="Times New Roman" w:eastAsia="Calibri" w:hAnsi="Times New Roman" w:cs="Times New Roman"/>
          <w:sz w:val="12"/>
          <w:szCs w:val="12"/>
        </w:rPr>
        <w:t>муниципального района Сергиевский» на 2022-2024гг. (далее - Программа) следующего содержания:</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 xml:space="preserve">Общий объем финансирования Программы составляет </w:t>
      </w:r>
      <w:r w:rsidRPr="00F11090">
        <w:rPr>
          <w:rFonts w:ascii="Times New Roman" w:eastAsia="Calibri" w:hAnsi="Times New Roman" w:cs="Times New Roman"/>
          <w:b/>
          <w:sz w:val="12"/>
          <w:szCs w:val="12"/>
        </w:rPr>
        <w:t>9023,3137</w:t>
      </w:r>
      <w:r w:rsidRPr="00F11090">
        <w:rPr>
          <w:rFonts w:ascii="Times New Roman" w:eastAsia="Calibri" w:hAnsi="Times New Roman" w:cs="Times New Roman"/>
          <w:sz w:val="12"/>
          <w:szCs w:val="12"/>
        </w:rPr>
        <w:t xml:space="preserve"> тыс. руб., в том числе по годам:</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2022 год – 2550,29610 тыс. руб.;</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2023 год – 3025,89047 тыс. руб.;</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2024 год – 3447,12713 тыс. руб.;</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F11090" w:rsidRPr="00F11090" w:rsidRDefault="00F11090" w:rsidP="00F71668">
      <w:pPr>
        <w:tabs>
          <w:tab w:val="left" w:pos="284"/>
        </w:tabs>
        <w:spacing w:after="0" w:line="240" w:lineRule="auto"/>
        <w:jc w:val="right"/>
        <w:rPr>
          <w:rFonts w:ascii="Times New Roman" w:eastAsia="Calibri" w:hAnsi="Times New Roman" w:cs="Times New Roman"/>
          <w:sz w:val="12"/>
          <w:szCs w:val="12"/>
        </w:rPr>
      </w:pPr>
      <w:r w:rsidRPr="00F11090">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C0" w:firstRow="0" w:lastRow="1" w:firstColumn="1" w:lastColumn="1" w:noHBand="0" w:noVBand="0"/>
      </w:tblPr>
      <w:tblGrid>
        <w:gridCol w:w="404"/>
        <w:gridCol w:w="5384"/>
        <w:gridCol w:w="594"/>
        <w:gridCol w:w="710"/>
        <w:gridCol w:w="427"/>
      </w:tblGrid>
      <w:tr w:rsidR="00F11090" w:rsidRPr="00F11090" w:rsidTr="00F71668">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 п/п</w:t>
            </w:r>
          </w:p>
        </w:tc>
        <w:tc>
          <w:tcPr>
            <w:tcW w:w="3580" w:type="pct"/>
            <w:vMerge w:val="restar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Наименование мероприятия</w:t>
            </w:r>
          </w:p>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1152" w:type="pct"/>
            <w:gridSpan w:val="3"/>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Годы реализации</w:t>
            </w:r>
          </w:p>
        </w:tc>
      </w:tr>
      <w:tr w:rsidR="00F11090" w:rsidRPr="00F11090" w:rsidTr="00F71668">
        <w:trPr>
          <w:trHeight w:val="20"/>
          <w:tblHeader/>
        </w:trPr>
        <w:tc>
          <w:tcPr>
            <w:tcW w:w="269" w:type="pct"/>
            <w:vMerge/>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3580" w:type="pct"/>
            <w:vMerge/>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395"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2022 г.</w:t>
            </w:r>
          </w:p>
        </w:tc>
        <w:tc>
          <w:tcPr>
            <w:tcW w:w="472"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2023 г.</w:t>
            </w:r>
          </w:p>
        </w:tc>
        <w:tc>
          <w:tcPr>
            <w:tcW w:w="28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2024 г.</w:t>
            </w:r>
          </w:p>
        </w:tc>
      </w:tr>
      <w:tr w:rsidR="00F11090" w:rsidRPr="00F11090" w:rsidTr="00F71668">
        <w:trPr>
          <w:trHeight w:val="20"/>
        </w:trPr>
        <w:tc>
          <w:tcPr>
            <w:tcW w:w="269"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w:t>
            </w:r>
          </w:p>
        </w:tc>
        <w:tc>
          <w:tcPr>
            <w:tcW w:w="3580"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39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790,95066</w:t>
            </w:r>
          </w:p>
        </w:tc>
        <w:tc>
          <w:tcPr>
            <w:tcW w:w="472"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937,31728</w:t>
            </w:r>
          </w:p>
        </w:tc>
        <w:tc>
          <w:tcPr>
            <w:tcW w:w="28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r>
      <w:tr w:rsidR="00F11090" w:rsidRPr="00F11090" w:rsidTr="00F71668">
        <w:trPr>
          <w:trHeight w:val="20"/>
        </w:trPr>
        <w:tc>
          <w:tcPr>
            <w:tcW w:w="269"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w:t>
            </w:r>
          </w:p>
        </w:tc>
        <w:tc>
          <w:tcPr>
            <w:tcW w:w="3580"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Функционирование местных администраций</w:t>
            </w:r>
          </w:p>
        </w:tc>
        <w:tc>
          <w:tcPr>
            <w:tcW w:w="39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1073,61894</w:t>
            </w:r>
          </w:p>
        </w:tc>
        <w:tc>
          <w:tcPr>
            <w:tcW w:w="472"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1387,21884</w:t>
            </w:r>
          </w:p>
        </w:tc>
        <w:tc>
          <w:tcPr>
            <w:tcW w:w="28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r>
      <w:tr w:rsidR="00F11090" w:rsidRPr="00F11090" w:rsidTr="00F71668">
        <w:trPr>
          <w:trHeight w:val="20"/>
        </w:trPr>
        <w:tc>
          <w:tcPr>
            <w:tcW w:w="269"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3</w:t>
            </w:r>
          </w:p>
        </w:tc>
        <w:tc>
          <w:tcPr>
            <w:tcW w:w="3580"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Информационное обеспечение населения сельского поселения</w:t>
            </w:r>
          </w:p>
        </w:tc>
        <w:tc>
          <w:tcPr>
            <w:tcW w:w="395"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195,00000</w:t>
            </w:r>
          </w:p>
        </w:tc>
        <w:tc>
          <w:tcPr>
            <w:tcW w:w="472"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179,00000</w:t>
            </w:r>
          </w:p>
        </w:tc>
        <w:tc>
          <w:tcPr>
            <w:tcW w:w="28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r>
      <w:tr w:rsidR="00F11090" w:rsidRPr="00F11090" w:rsidTr="00F71668">
        <w:trPr>
          <w:trHeight w:val="20"/>
        </w:trPr>
        <w:tc>
          <w:tcPr>
            <w:tcW w:w="269"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4</w:t>
            </w:r>
          </w:p>
        </w:tc>
        <w:tc>
          <w:tcPr>
            <w:tcW w:w="3580"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Переданные полномочия для решения вопросов местного значения</w:t>
            </w:r>
          </w:p>
        </w:tc>
        <w:tc>
          <w:tcPr>
            <w:tcW w:w="395"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381,12987</w:t>
            </w:r>
          </w:p>
        </w:tc>
        <w:tc>
          <w:tcPr>
            <w:tcW w:w="472"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397,29923</w:t>
            </w:r>
          </w:p>
        </w:tc>
        <w:tc>
          <w:tcPr>
            <w:tcW w:w="28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r>
      <w:tr w:rsidR="00F11090" w:rsidRPr="00F11090" w:rsidTr="00F71668">
        <w:trPr>
          <w:trHeight w:val="20"/>
        </w:trPr>
        <w:tc>
          <w:tcPr>
            <w:tcW w:w="269"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3580"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За счет средств местного бюджета</w:t>
            </w:r>
          </w:p>
        </w:tc>
        <w:tc>
          <w:tcPr>
            <w:tcW w:w="39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2440,69947</w:t>
            </w:r>
          </w:p>
        </w:tc>
        <w:tc>
          <w:tcPr>
            <w:tcW w:w="472"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2900,83535</w:t>
            </w:r>
          </w:p>
        </w:tc>
        <w:tc>
          <w:tcPr>
            <w:tcW w:w="28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r>
      <w:tr w:rsidR="00F11090" w:rsidRPr="00F11090" w:rsidTr="00F71668">
        <w:trPr>
          <w:trHeight w:val="20"/>
        </w:trPr>
        <w:tc>
          <w:tcPr>
            <w:tcW w:w="269"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5</w:t>
            </w:r>
          </w:p>
        </w:tc>
        <w:tc>
          <w:tcPr>
            <w:tcW w:w="3580"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Первичный воинский учет (федеральный бюджет)</w:t>
            </w:r>
          </w:p>
        </w:tc>
        <w:tc>
          <w:tcPr>
            <w:tcW w:w="395"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100,69000</w:t>
            </w:r>
          </w:p>
        </w:tc>
        <w:tc>
          <w:tcPr>
            <w:tcW w:w="472"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115,07000</w:t>
            </w:r>
          </w:p>
        </w:tc>
        <w:tc>
          <w:tcPr>
            <w:tcW w:w="28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r>
      <w:tr w:rsidR="00F11090" w:rsidRPr="00F11090" w:rsidTr="00F71668">
        <w:trPr>
          <w:trHeight w:val="20"/>
        </w:trPr>
        <w:tc>
          <w:tcPr>
            <w:tcW w:w="269"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3580"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За счет средств федерального бюджета</w:t>
            </w:r>
          </w:p>
        </w:tc>
        <w:tc>
          <w:tcPr>
            <w:tcW w:w="39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100,69000</w:t>
            </w:r>
          </w:p>
        </w:tc>
        <w:tc>
          <w:tcPr>
            <w:tcW w:w="472"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115,07000</w:t>
            </w:r>
          </w:p>
        </w:tc>
        <w:tc>
          <w:tcPr>
            <w:tcW w:w="28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r>
      <w:tr w:rsidR="00F11090" w:rsidRPr="00F11090" w:rsidTr="00F71668">
        <w:trPr>
          <w:trHeight w:val="20"/>
        </w:trPr>
        <w:tc>
          <w:tcPr>
            <w:tcW w:w="269"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6</w:t>
            </w:r>
          </w:p>
        </w:tc>
        <w:tc>
          <w:tcPr>
            <w:tcW w:w="3580"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Функционирование местных администраций</w:t>
            </w:r>
          </w:p>
        </w:tc>
        <w:tc>
          <w:tcPr>
            <w:tcW w:w="395"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8,90663</w:t>
            </w:r>
          </w:p>
        </w:tc>
        <w:tc>
          <w:tcPr>
            <w:tcW w:w="472"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9,98512</w:t>
            </w:r>
          </w:p>
        </w:tc>
        <w:tc>
          <w:tcPr>
            <w:tcW w:w="28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r>
      <w:tr w:rsidR="00F11090" w:rsidRPr="00F11090" w:rsidTr="00F71668">
        <w:trPr>
          <w:trHeight w:val="20"/>
        </w:trPr>
        <w:tc>
          <w:tcPr>
            <w:tcW w:w="269"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3580"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За счет внебюджетных средств</w:t>
            </w:r>
          </w:p>
        </w:tc>
        <w:tc>
          <w:tcPr>
            <w:tcW w:w="395" w:type="pct"/>
            <w:tcBorders>
              <w:top w:val="single" w:sz="4" w:space="0" w:color="auto"/>
              <w:left w:val="single" w:sz="4" w:space="0" w:color="auto"/>
              <w:bottom w:val="single" w:sz="4" w:space="0" w:color="auto"/>
              <w:right w:val="single" w:sz="4" w:space="0" w:color="auto"/>
            </w:tcBorders>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8,90663</w:t>
            </w:r>
          </w:p>
        </w:tc>
        <w:tc>
          <w:tcPr>
            <w:tcW w:w="472"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9,98512</w:t>
            </w:r>
          </w:p>
        </w:tc>
        <w:tc>
          <w:tcPr>
            <w:tcW w:w="28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r>
      <w:tr w:rsidR="00F11090" w:rsidRPr="00F11090" w:rsidTr="00F71668">
        <w:trPr>
          <w:trHeight w:val="20"/>
        </w:trPr>
        <w:tc>
          <w:tcPr>
            <w:tcW w:w="269"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3580"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ВСЕГО:</w:t>
            </w:r>
          </w:p>
        </w:tc>
        <w:tc>
          <w:tcPr>
            <w:tcW w:w="39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2550,29610</w:t>
            </w:r>
          </w:p>
        </w:tc>
        <w:tc>
          <w:tcPr>
            <w:tcW w:w="472"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3025,89047</w:t>
            </w:r>
          </w:p>
        </w:tc>
        <w:tc>
          <w:tcPr>
            <w:tcW w:w="285" w:type="pct"/>
            <w:tcBorders>
              <w:top w:val="single" w:sz="4" w:space="0" w:color="auto"/>
              <w:left w:val="single" w:sz="4" w:space="0" w:color="auto"/>
              <w:bottom w:val="single" w:sz="4" w:space="0" w:color="auto"/>
              <w:right w:val="single" w:sz="4" w:space="0" w:color="auto"/>
            </w:tcBorders>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r>
    </w:tbl>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 Опубликовать настоящее Постановление в газете «Сергиевский вестник».</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11090" w:rsidRPr="00F11090" w:rsidRDefault="00F11090" w:rsidP="00F71668">
      <w:pPr>
        <w:tabs>
          <w:tab w:val="left" w:pos="284"/>
        </w:tabs>
        <w:spacing w:after="0" w:line="240" w:lineRule="auto"/>
        <w:jc w:val="right"/>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 xml:space="preserve">Глава сельского поселения </w:t>
      </w:r>
      <w:r w:rsidRPr="00F11090">
        <w:rPr>
          <w:rFonts w:ascii="Times New Roman" w:eastAsia="Calibri" w:hAnsi="Times New Roman" w:cs="Times New Roman"/>
          <w:sz w:val="12"/>
          <w:szCs w:val="12"/>
          <w:lang w:val="x-none"/>
        </w:rPr>
        <w:t>Захаркино</w:t>
      </w:r>
    </w:p>
    <w:p w:rsidR="00F71668" w:rsidRDefault="00F11090" w:rsidP="00F71668">
      <w:pPr>
        <w:tabs>
          <w:tab w:val="left" w:pos="284"/>
        </w:tabs>
        <w:spacing w:after="0" w:line="240" w:lineRule="auto"/>
        <w:jc w:val="right"/>
        <w:rPr>
          <w:rFonts w:ascii="Times New Roman" w:eastAsia="Calibri" w:hAnsi="Times New Roman" w:cs="Times New Roman"/>
          <w:bCs/>
          <w:sz w:val="12"/>
          <w:szCs w:val="12"/>
        </w:rPr>
      </w:pPr>
      <w:proofErr w:type="gramStart"/>
      <w:r w:rsidRPr="00F11090">
        <w:rPr>
          <w:rFonts w:ascii="Times New Roman" w:eastAsia="Calibri" w:hAnsi="Times New Roman" w:cs="Times New Roman"/>
          <w:bCs/>
          <w:sz w:val="12"/>
          <w:szCs w:val="12"/>
        </w:rPr>
        <w:t>муниципального</w:t>
      </w:r>
      <w:proofErr w:type="gramEnd"/>
      <w:r w:rsidRPr="00F11090">
        <w:rPr>
          <w:rFonts w:ascii="Times New Roman" w:eastAsia="Calibri" w:hAnsi="Times New Roman" w:cs="Times New Roman"/>
          <w:bCs/>
          <w:sz w:val="12"/>
          <w:szCs w:val="12"/>
        </w:rPr>
        <w:t xml:space="preserve"> района Сергиевский</w:t>
      </w:r>
    </w:p>
    <w:p w:rsidR="00F11090" w:rsidRPr="00F11090" w:rsidRDefault="00F11090" w:rsidP="00F71668">
      <w:pPr>
        <w:tabs>
          <w:tab w:val="left" w:pos="284"/>
        </w:tabs>
        <w:spacing w:after="0" w:line="240" w:lineRule="auto"/>
        <w:jc w:val="right"/>
        <w:rPr>
          <w:rFonts w:ascii="Times New Roman" w:eastAsia="Calibri" w:hAnsi="Times New Roman" w:cs="Times New Roman"/>
          <w:sz w:val="12"/>
          <w:szCs w:val="12"/>
        </w:rPr>
      </w:pPr>
      <w:r w:rsidRPr="00F11090">
        <w:rPr>
          <w:rFonts w:ascii="Times New Roman" w:eastAsia="Calibri" w:hAnsi="Times New Roman" w:cs="Times New Roman"/>
          <w:sz w:val="12"/>
          <w:szCs w:val="12"/>
        </w:rPr>
        <w:t xml:space="preserve">Д.П. </w:t>
      </w:r>
      <w:proofErr w:type="spellStart"/>
      <w:r w:rsidRPr="00F11090">
        <w:rPr>
          <w:rFonts w:ascii="Times New Roman" w:eastAsia="Calibri" w:hAnsi="Times New Roman" w:cs="Times New Roman"/>
          <w:sz w:val="12"/>
          <w:szCs w:val="12"/>
        </w:rPr>
        <w:t>Больсунов</w:t>
      </w:r>
      <w:proofErr w:type="spellEnd"/>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F11090">
        <w:rPr>
          <w:rFonts w:ascii="Times New Roman" w:eastAsia="Calibri" w:hAnsi="Times New Roman" w:cs="Times New Roman"/>
          <w:b/>
          <w:sz w:val="12"/>
          <w:szCs w:val="12"/>
        </w:rPr>
        <w:t>ЗАХАРКИНО</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F04C1A">
        <w:rPr>
          <w:rFonts w:ascii="Times New Roman" w:eastAsia="Calibri" w:hAnsi="Times New Roman" w:cs="Times New Roman"/>
          <w:sz w:val="12"/>
          <w:szCs w:val="12"/>
        </w:rPr>
        <w:t xml:space="preserve">                             №07</w:t>
      </w:r>
    </w:p>
    <w:p w:rsidR="00F71668" w:rsidRDefault="00F11090" w:rsidP="00F71668">
      <w:pPr>
        <w:tabs>
          <w:tab w:val="left" w:pos="284"/>
        </w:tabs>
        <w:spacing w:after="0" w:line="240" w:lineRule="auto"/>
        <w:jc w:val="center"/>
        <w:rPr>
          <w:rFonts w:ascii="Times New Roman" w:eastAsia="Calibri" w:hAnsi="Times New Roman" w:cs="Times New Roman"/>
          <w:b/>
          <w:bCs/>
          <w:sz w:val="12"/>
          <w:szCs w:val="12"/>
        </w:rPr>
      </w:pPr>
      <w:r w:rsidRPr="00F1109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Захаркино</w:t>
      </w:r>
    </w:p>
    <w:p w:rsidR="00F11090" w:rsidRPr="00F11090" w:rsidRDefault="00F11090" w:rsidP="00F71668">
      <w:pPr>
        <w:tabs>
          <w:tab w:val="left" w:pos="284"/>
        </w:tabs>
        <w:spacing w:after="0" w:line="240" w:lineRule="auto"/>
        <w:jc w:val="center"/>
        <w:rPr>
          <w:rFonts w:ascii="Times New Roman" w:eastAsia="Calibri" w:hAnsi="Times New Roman" w:cs="Times New Roman"/>
          <w:sz w:val="12"/>
          <w:szCs w:val="12"/>
        </w:rPr>
      </w:pPr>
      <w:r w:rsidRPr="00F11090">
        <w:rPr>
          <w:rFonts w:ascii="Times New Roman" w:eastAsia="Calibri" w:hAnsi="Times New Roman" w:cs="Times New Roman"/>
          <w:b/>
          <w:bCs/>
          <w:sz w:val="12"/>
          <w:szCs w:val="12"/>
        </w:rPr>
        <w:t xml:space="preserve"> </w:t>
      </w:r>
      <w:proofErr w:type="gramStart"/>
      <w:r w:rsidRPr="00F11090">
        <w:rPr>
          <w:rFonts w:ascii="Times New Roman" w:eastAsia="Calibri" w:hAnsi="Times New Roman" w:cs="Times New Roman"/>
          <w:b/>
          <w:bCs/>
          <w:sz w:val="12"/>
          <w:szCs w:val="12"/>
        </w:rPr>
        <w:t>муниципального</w:t>
      </w:r>
      <w:proofErr w:type="gramEnd"/>
      <w:r w:rsidRPr="00F11090">
        <w:rPr>
          <w:rFonts w:ascii="Times New Roman" w:eastAsia="Calibri" w:hAnsi="Times New Roman" w:cs="Times New Roman"/>
          <w:b/>
          <w:bCs/>
          <w:sz w:val="12"/>
          <w:szCs w:val="12"/>
        </w:rPr>
        <w:t xml:space="preserve"> района Сергиевский №72 от 30.12.2021г.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2022-2024гг.»</w:t>
      </w:r>
    </w:p>
    <w:p w:rsidR="00F11090" w:rsidRPr="00F11090" w:rsidRDefault="00F11090" w:rsidP="00F11090">
      <w:pPr>
        <w:tabs>
          <w:tab w:val="left" w:pos="284"/>
        </w:tabs>
        <w:spacing w:after="0" w:line="240" w:lineRule="auto"/>
        <w:jc w:val="both"/>
        <w:rPr>
          <w:rFonts w:ascii="Times New Roman" w:eastAsia="Calibri" w:hAnsi="Times New Roman" w:cs="Times New Roman"/>
          <w:sz w:val="12"/>
          <w:szCs w:val="12"/>
        </w:rPr>
      </w:pP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F11090" w:rsidRPr="00F71668" w:rsidRDefault="00F11090" w:rsidP="00F71668">
      <w:pPr>
        <w:tabs>
          <w:tab w:val="left" w:pos="284"/>
        </w:tabs>
        <w:spacing w:after="0" w:line="240" w:lineRule="auto"/>
        <w:ind w:firstLine="284"/>
        <w:jc w:val="both"/>
        <w:rPr>
          <w:rFonts w:ascii="Times New Roman" w:eastAsia="Calibri" w:hAnsi="Times New Roman" w:cs="Times New Roman"/>
          <w:b/>
          <w:sz w:val="12"/>
          <w:szCs w:val="12"/>
        </w:rPr>
      </w:pPr>
      <w:r w:rsidRPr="00F71668">
        <w:rPr>
          <w:rFonts w:ascii="Times New Roman" w:eastAsia="Calibri" w:hAnsi="Times New Roman" w:cs="Times New Roman"/>
          <w:b/>
          <w:sz w:val="12"/>
          <w:szCs w:val="12"/>
        </w:rPr>
        <w:t>ПОСТАНОВЛЯЕТ:</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72 от 30.12.2021 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 гг.» (далее - Программа) следующего содержания:</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 xml:space="preserve">Общий объем финансирования Программы составляет </w:t>
      </w:r>
      <w:r w:rsidRPr="00F11090">
        <w:rPr>
          <w:rFonts w:ascii="Times New Roman" w:eastAsia="Calibri" w:hAnsi="Times New Roman" w:cs="Times New Roman"/>
          <w:b/>
          <w:sz w:val="12"/>
          <w:szCs w:val="12"/>
        </w:rPr>
        <w:t xml:space="preserve">335,01862 </w:t>
      </w:r>
      <w:r w:rsidRPr="00F11090">
        <w:rPr>
          <w:rFonts w:ascii="Times New Roman" w:eastAsia="Calibri" w:hAnsi="Times New Roman" w:cs="Times New Roman"/>
          <w:sz w:val="12"/>
          <w:szCs w:val="12"/>
        </w:rPr>
        <w:t>тыс. рублей, в том числе из местного бюджета </w:t>
      </w:r>
      <w:r w:rsidR="00F71668" w:rsidRPr="00F11090">
        <w:rPr>
          <w:rFonts w:ascii="Times New Roman" w:eastAsia="Calibri" w:hAnsi="Times New Roman" w:cs="Times New Roman"/>
          <w:sz w:val="12"/>
          <w:szCs w:val="12"/>
        </w:rPr>
        <w:t>– 335</w:t>
      </w:r>
      <w:r w:rsidRPr="00F11090">
        <w:rPr>
          <w:rFonts w:ascii="Times New Roman" w:eastAsia="Calibri" w:hAnsi="Times New Roman" w:cs="Times New Roman"/>
          <w:b/>
          <w:sz w:val="12"/>
          <w:szCs w:val="12"/>
        </w:rPr>
        <w:t xml:space="preserve">,01862 </w:t>
      </w:r>
      <w:r w:rsidRPr="00F11090">
        <w:rPr>
          <w:rFonts w:ascii="Times New Roman" w:eastAsia="Calibri" w:hAnsi="Times New Roman" w:cs="Times New Roman"/>
          <w:sz w:val="12"/>
          <w:szCs w:val="12"/>
        </w:rPr>
        <w:t>тыс. рублей.</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2022г.- 149,31905 тыс. руб.</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2023г.- 88,17594 тыс. руб.</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2024г.- 97,52363 тыс. руб.</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Общий объем финансирования Программы составляет 335,01862</w:t>
      </w:r>
      <w:r w:rsidRPr="00F11090">
        <w:rPr>
          <w:rFonts w:ascii="Times New Roman" w:eastAsia="Calibri" w:hAnsi="Times New Roman" w:cs="Times New Roman"/>
          <w:b/>
          <w:sz w:val="12"/>
          <w:szCs w:val="12"/>
        </w:rPr>
        <w:t xml:space="preserve"> </w:t>
      </w:r>
      <w:r w:rsidRPr="00F11090">
        <w:rPr>
          <w:rFonts w:ascii="Times New Roman" w:eastAsia="Calibri" w:hAnsi="Times New Roman" w:cs="Times New Roman"/>
          <w:sz w:val="12"/>
          <w:szCs w:val="12"/>
        </w:rPr>
        <w:t>тыс. рублей.</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546"/>
        <w:gridCol w:w="4844"/>
        <w:gridCol w:w="708"/>
        <w:gridCol w:w="708"/>
        <w:gridCol w:w="713"/>
      </w:tblGrid>
      <w:tr w:rsidR="00F11090" w:rsidRPr="00F11090" w:rsidTr="00F71668">
        <w:trPr>
          <w:trHeight w:val="20"/>
        </w:trPr>
        <w:tc>
          <w:tcPr>
            <w:tcW w:w="36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 п/п</w:t>
            </w:r>
          </w:p>
        </w:tc>
        <w:tc>
          <w:tcPr>
            <w:tcW w:w="32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 xml:space="preserve">2022 год, </w:t>
            </w:r>
          </w:p>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 xml:space="preserve">2023 год, </w:t>
            </w:r>
          </w:p>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тыс. рублей</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 xml:space="preserve">2024 год, </w:t>
            </w:r>
          </w:p>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тыс. рублей</w:t>
            </w:r>
          </w:p>
        </w:tc>
      </w:tr>
      <w:tr w:rsidR="00F11090" w:rsidRPr="00F11090" w:rsidTr="00F71668">
        <w:trPr>
          <w:trHeight w:val="20"/>
        </w:trPr>
        <w:tc>
          <w:tcPr>
            <w:tcW w:w="36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w:t>
            </w:r>
          </w:p>
        </w:tc>
        <w:tc>
          <w:tcPr>
            <w:tcW w:w="32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83,81905</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87,17594</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97,52363</w:t>
            </w:r>
          </w:p>
        </w:tc>
      </w:tr>
      <w:tr w:rsidR="00F11090" w:rsidRPr="00F11090" w:rsidTr="00F71668">
        <w:trPr>
          <w:trHeight w:val="20"/>
        </w:trPr>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w:t>
            </w:r>
          </w:p>
        </w:tc>
        <w:tc>
          <w:tcPr>
            <w:tcW w:w="32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65,50000</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1,000</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r>
      <w:tr w:rsidR="00F11090" w:rsidRPr="00F11090" w:rsidTr="00F71668">
        <w:trPr>
          <w:trHeight w:val="20"/>
        </w:trPr>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 </w:t>
            </w:r>
          </w:p>
        </w:tc>
        <w:tc>
          <w:tcPr>
            <w:tcW w:w="32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149,31905</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88,17594</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97,52363</w:t>
            </w:r>
          </w:p>
        </w:tc>
      </w:tr>
    </w:tbl>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2.Опубликовать настоящее Постановление в газете «Сергиевский вестник».</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11090" w:rsidRPr="00F11090" w:rsidRDefault="00F11090" w:rsidP="00F71668">
      <w:pPr>
        <w:tabs>
          <w:tab w:val="left" w:pos="284"/>
        </w:tabs>
        <w:spacing w:after="0" w:line="240" w:lineRule="auto"/>
        <w:jc w:val="right"/>
        <w:rPr>
          <w:rFonts w:ascii="Times New Roman" w:eastAsia="Calibri" w:hAnsi="Times New Roman" w:cs="Times New Roman"/>
          <w:sz w:val="12"/>
          <w:szCs w:val="12"/>
        </w:rPr>
      </w:pPr>
      <w:r w:rsidRPr="00F11090">
        <w:rPr>
          <w:rFonts w:ascii="Times New Roman" w:eastAsia="Calibri" w:hAnsi="Times New Roman" w:cs="Times New Roman"/>
          <w:sz w:val="12"/>
          <w:szCs w:val="12"/>
        </w:rPr>
        <w:t>Глава сельского поселения Захаркино</w:t>
      </w:r>
    </w:p>
    <w:p w:rsidR="00F71668" w:rsidRDefault="00F11090" w:rsidP="00F71668">
      <w:pPr>
        <w:tabs>
          <w:tab w:val="left" w:pos="284"/>
        </w:tabs>
        <w:spacing w:after="0" w:line="240" w:lineRule="auto"/>
        <w:jc w:val="right"/>
        <w:rPr>
          <w:rFonts w:ascii="Times New Roman" w:eastAsia="Calibri" w:hAnsi="Times New Roman" w:cs="Times New Roman"/>
          <w:sz w:val="12"/>
          <w:szCs w:val="12"/>
        </w:rPr>
      </w:pPr>
      <w:proofErr w:type="gramStart"/>
      <w:r w:rsidRPr="00F11090">
        <w:rPr>
          <w:rFonts w:ascii="Times New Roman" w:eastAsia="Calibri" w:hAnsi="Times New Roman" w:cs="Times New Roman"/>
          <w:sz w:val="12"/>
          <w:szCs w:val="12"/>
        </w:rPr>
        <w:t>муниципального</w:t>
      </w:r>
      <w:proofErr w:type="gramEnd"/>
      <w:r w:rsidRPr="00F11090">
        <w:rPr>
          <w:rFonts w:ascii="Times New Roman" w:eastAsia="Calibri" w:hAnsi="Times New Roman" w:cs="Times New Roman"/>
          <w:sz w:val="12"/>
          <w:szCs w:val="12"/>
        </w:rPr>
        <w:t xml:space="preserve"> района Сергиевский</w:t>
      </w:r>
    </w:p>
    <w:p w:rsidR="00F11090" w:rsidRPr="00F11090" w:rsidRDefault="00F11090" w:rsidP="00F71668">
      <w:pPr>
        <w:tabs>
          <w:tab w:val="left" w:pos="284"/>
        </w:tabs>
        <w:spacing w:after="0" w:line="240" w:lineRule="auto"/>
        <w:jc w:val="right"/>
        <w:rPr>
          <w:rFonts w:ascii="Times New Roman" w:eastAsia="Calibri" w:hAnsi="Times New Roman" w:cs="Times New Roman"/>
          <w:sz w:val="12"/>
          <w:szCs w:val="12"/>
        </w:rPr>
      </w:pPr>
      <w:r w:rsidRPr="00F11090">
        <w:rPr>
          <w:rFonts w:ascii="Times New Roman" w:eastAsia="Calibri" w:hAnsi="Times New Roman" w:cs="Times New Roman"/>
          <w:sz w:val="12"/>
          <w:szCs w:val="12"/>
        </w:rPr>
        <w:t xml:space="preserve">Д.П. </w:t>
      </w:r>
      <w:proofErr w:type="spellStart"/>
      <w:r w:rsidRPr="00F11090">
        <w:rPr>
          <w:rFonts w:ascii="Times New Roman" w:eastAsia="Calibri" w:hAnsi="Times New Roman" w:cs="Times New Roman"/>
          <w:sz w:val="12"/>
          <w:szCs w:val="12"/>
        </w:rPr>
        <w:t>Больсунов</w:t>
      </w:r>
      <w:proofErr w:type="spellEnd"/>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F11090">
        <w:rPr>
          <w:rFonts w:ascii="Times New Roman" w:eastAsia="Calibri" w:hAnsi="Times New Roman" w:cs="Times New Roman"/>
          <w:b/>
          <w:sz w:val="12"/>
          <w:szCs w:val="12"/>
        </w:rPr>
        <w:t>ЗАХАРКИНО</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F04C1A">
        <w:rPr>
          <w:rFonts w:ascii="Times New Roman" w:eastAsia="Calibri" w:hAnsi="Times New Roman" w:cs="Times New Roman"/>
          <w:sz w:val="12"/>
          <w:szCs w:val="12"/>
        </w:rPr>
        <w:t xml:space="preserve">   №08</w:t>
      </w:r>
    </w:p>
    <w:p w:rsidR="00F71668" w:rsidRDefault="00F11090" w:rsidP="00F71668">
      <w:pPr>
        <w:tabs>
          <w:tab w:val="left" w:pos="284"/>
        </w:tabs>
        <w:spacing w:after="0" w:line="240" w:lineRule="auto"/>
        <w:jc w:val="center"/>
        <w:rPr>
          <w:rFonts w:ascii="Times New Roman" w:eastAsia="Calibri" w:hAnsi="Times New Roman" w:cs="Times New Roman"/>
          <w:b/>
          <w:bCs/>
          <w:sz w:val="12"/>
          <w:szCs w:val="12"/>
        </w:rPr>
      </w:pPr>
      <w:r w:rsidRPr="00F1109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Захаркино</w:t>
      </w:r>
    </w:p>
    <w:p w:rsidR="00F71668" w:rsidRDefault="00F11090" w:rsidP="00F71668">
      <w:pPr>
        <w:tabs>
          <w:tab w:val="left" w:pos="284"/>
        </w:tabs>
        <w:spacing w:after="0" w:line="240" w:lineRule="auto"/>
        <w:jc w:val="center"/>
        <w:rPr>
          <w:rFonts w:ascii="Times New Roman" w:eastAsia="Calibri" w:hAnsi="Times New Roman" w:cs="Times New Roman"/>
          <w:b/>
          <w:bCs/>
          <w:sz w:val="12"/>
          <w:szCs w:val="12"/>
        </w:rPr>
      </w:pPr>
      <w:r w:rsidRPr="00F11090">
        <w:rPr>
          <w:rFonts w:ascii="Times New Roman" w:eastAsia="Calibri" w:hAnsi="Times New Roman" w:cs="Times New Roman"/>
          <w:b/>
          <w:bCs/>
          <w:sz w:val="12"/>
          <w:szCs w:val="12"/>
        </w:rPr>
        <w:lastRenderedPageBreak/>
        <w:t xml:space="preserve"> </w:t>
      </w:r>
      <w:proofErr w:type="gramStart"/>
      <w:r w:rsidRPr="00F11090">
        <w:rPr>
          <w:rFonts w:ascii="Times New Roman" w:eastAsia="Calibri" w:hAnsi="Times New Roman" w:cs="Times New Roman"/>
          <w:b/>
          <w:bCs/>
          <w:sz w:val="12"/>
          <w:szCs w:val="12"/>
        </w:rPr>
        <w:t>муниципального</w:t>
      </w:r>
      <w:proofErr w:type="gramEnd"/>
      <w:r w:rsidRPr="00F11090">
        <w:rPr>
          <w:rFonts w:ascii="Times New Roman" w:eastAsia="Calibri" w:hAnsi="Times New Roman" w:cs="Times New Roman"/>
          <w:b/>
          <w:bCs/>
          <w:sz w:val="12"/>
          <w:szCs w:val="12"/>
        </w:rPr>
        <w:t xml:space="preserve"> района Сергиевский №73 от 30.12.2021г. «Об утверждении муниципальной программы</w:t>
      </w:r>
    </w:p>
    <w:p w:rsidR="00F71668" w:rsidRDefault="00F11090" w:rsidP="00F71668">
      <w:pPr>
        <w:tabs>
          <w:tab w:val="left" w:pos="284"/>
        </w:tabs>
        <w:spacing w:after="0" w:line="240" w:lineRule="auto"/>
        <w:jc w:val="center"/>
        <w:rPr>
          <w:rFonts w:ascii="Times New Roman" w:eastAsia="Calibri" w:hAnsi="Times New Roman" w:cs="Times New Roman"/>
          <w:b/>
          <w:bCs/>
          <w:sz w:val="12"/>
          <w:szCs w:val="12"/>
        </w:rPr>
      </w:pPr>
      <w:r w:rsidRPr="00F11090">
        <w:rPr>
          <w:rFonts w:ascii="Times New Roman" w:eastAsia="Calibri" w:hAnsi="Times New Roman" w:cs="Times New Roman"/>
          <w:b/>
          <w:bCs/>
          <w:sz w:val="12"/>
          <w:szCs w:val="12"/>
        </w:rPr>
        <w:t xml:space="preserve"> «Реконструкция, ремонт</w:t>
      </w:r>
      <w:r w:rsidR="00F71668">
        <w:rPr>
          <w:rFonts w:ascii="Times New Roman" w:eastAsia="Calibri" w:hAnsi="Times New Roman" w:cs="Times New Roman"/>
          <w:b/>
          <w:bCs/>
          <w:sz w:val="12"/>
          <w:szCs w:val="12"/>
        </w:rPr>
        <w:t xml:space="preserve"> </w:t>
      </w:r>
      <w:r w:rsidRPr="00F11090">
        <w:rPr>
          <w:rFonts w:ascii="Times New Roman" w:eastAsia="Calibri" w:hAnsi="Times New Roman" w:cs="Times New Roman"/>
          <w:b/>
          <w:bCs/>
          <w:sz w:val="12"/>
          <w:szCs w:val="12"/>
        </w:rPr>
        <w:t>и укрепление материально-технической базы учреждений сельского поселения Захаркино</w:t>
      </w:r>
    </w:p>
    <w:p w:rsidR="00F11090" w:rsidRPr="00F11090" w:rsidRDefault="00F11090" w:rsidP="00F71668">
      <w:pPr>
        <w:tabs>
          <w:tab w:val="left" w:pos="284"/>
        </w:tabs>
        <w:spacing w:after="0" w:line="240" w:lineRule="auto"/>
        <w:jc w:val="center"/>
        <w:rPr>
          <w:rFonts w:ascii="Times New Roman" w:eastAsia="Calibri" w:hAnsi="Times New Roman" w:cs="Times New Roman"/>
          <w:sz w:val="12"/>
          <w:szCs w:val="12"/>
        </w:rPr>
      </w:pPr>
      <w:r w:rsidRPr="00F11090">
        <w:rPr>
          <w:rFonts w:ascii="Times New Roman" w:eastAsia="Calibri" w:hAnsi="Times New Roman" w:cs="Times New Roman"/>
          <w:b/>
          <w:bCs/>
          <w:sz w:val="12"/>
          <w:szCs w:val="12"/>
        </w:rPr>
        <w:t xml:space="preserve"> </w:t>
      </w:r>
      <w:proofErr w:type="gramStart"/>
      <w:r w:rsidRPr="00F11090">
        <w:rPr>
          <w:rFonts w:ascii="Times New Roman" w:eastAsia="Calibri" w:hAnsi="Times New Roman" w:cs="Times New Roman"/>
          <w:b/>
          <w:bCs/>
          <w:sz w:val="12"/>
          <w:szCs w:val="12"/>
        </w:rPr>
        <w:t>муниципального</w:t>
      </w:r>
      <w:proofErr w:type="gramEnd"/>
      <w:r w:rsidRPr="00F11090">
        <w:rPr>
          <w:rFonts w:ascii="Times New Roman" w:eastAsia="Calibri" w:hAnsi="Times New Roman" w:cs="Times New Roman"/>
          <w:b/>
          <w:bCs/>
          <w:sz w:val="12"/>
          <w:szCs w:val="12"/>
        </w:rPr>
        <w:t xml:space="preserve"> района Сергиевский» на 2022-2024гг.</w:t>
      </w:r>
    </w:p>
    <w:p w:rsidR="00F11090" w:rsidRPr="00F11090" w:rsidRDefault="00F11090" w:rsidP="00F71668">
      <w:pPr>
        <w:tabs>
          <w:tab w:val="left" w:pos="284"/>
        </w:tabs>
        <w:spacing w:after="0" w:line="240" w:lineRule="auto"/>
        <w:jc w:val="both"/>
        <w:rPr>
          <w:rFonts w:ascii="Times New Roman" w:eastAsia="Calibri" w:hAnsi="Times New Roman" w:cs="Times New Roman"/>
          <w:sz w:val="12"/>
          <w:szCs w:val="12"/>
        </w:rPr>
      </w:pP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lang w:val="x-none"/>
        </w:rPr>
      </w:pPr>
      <w:r w:rsidRPr="00F11090">
        <w:rPr>
          <w:rFonts w:ascii="Times New Roman" w:eastAsia="Calibri" w:hAnsi="Times New Roman" w:cs="Times New Roman"/>
          <w:sz w:val="12"/>
          <w:szCs w:val="12"/>
          <w:lang w:val="x-none"/>
        </w:rPr>
        <w:t xml:space="preserve">В соответствии с Федеральным </w:t>
      </w:r>
      <w:r w:rsidRPr="00F11090">
        <w:rPr>
          <w:rFonts w:ascii="Times New Roman" w:eastAsia="Calibri" w:hAnsi="Times New Roman" w:cs="Times New Roman"/>
          <w:sz w:val="12"/>
          <w:szCs w:val="12"/>
          <w:u w:val="single"/>
          <w:lang w:val="x-none"/>
        </w:rPr>
        <w:t>законом</w:t>
      </w:r>
      <w:r w:rsidRPr="00F11090">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F11090">
        <w:rPr>
          <w:rFonts w:ascii="Times New Roman" w:eastAsia="Calibri" w:hAnsi="Times New Roman" w:cs="Times New Roman"/>
          <w:sz w:val="12"/>
          <w:szCs w:val="12"/>
          <w:u w:val="single"/>
          <w:lang w:val="x-none"/>
        </w:rPr>
        <w:t>Уставом</w:t>
      </w:r>
      <w:r w:rsidRPr="00F11090">
        <w:rPr>
          <w:rFonts w:ascii="Times New Roman" w:eastAsia="Calibri" w:hAnsi="Times New Roman" w:cs="Times New Roman"/>
          <w:sz w:val="12"/>
          <w:szCs w:val="12"/>
          <w:lang w:val="x-none"/>
        </w:rPr>
        <w:t xml:space="preserve">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F11090" w:rsidRPr="00F71668" w:rsidRDefault="00F11090" w:rsidP="00F71668">
      <w:pPr>
        <w:tabs>
          <w:tab w:val="left" w:pos="284"/>
        </w:tabs>
        <w:spacing w:after="0" w:line="240" w:lineRule="auto"/>
        <w:ind w:firstLine="284"/>
        <w:jc w:val="both"/>
        <w:rPr>
          <w:rFonts w:ascii="Times New Roman" w:eastAsia="Calibri" w:hAnsi="Times New Roman" w:cs="Times New Roman"/>
          <w:b/>
          <w:sz w:val="12"/>
          <w:szCs w:val="12"/>
          <w:lang w:val="x-none"/>
        </w:rPr>
      </w:pPr>
      <w:r w:rsidRPr="00F71668">
        <w:rPr>
          <w:rFonts w:ascii="Times New Roman" w:eastAsia="Calibri" w:hAnsi="Times New Roman" w:cs="Times New Roman"/>
          <w:b/>
          <w:sz w:val="12"/>
          <w:szCs w:val="12"/>
          <w:lang w:val="x-none"/>
        </w:rPr>
        <w:t>ПОСТАНОВЛЯЕТ:</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w:t>
      </w:r>
      <w:r w:rsidR="00F71668" w:rsidRPr="00F11090">
        <w:rPr>
          <w:rFonts w:ascii="Times New Roman" w:eastAsia="Calibri" w:hAnsi="Times New Roman" w:cs="Times New Roman"/>
          <w:sz w:val="12"/>
          <w:szCs w:val="12"/>
        </w:rPr>
        <w:t>73 от</w:t>
      </w:r>
      <w:r w:rsidRPr="00F11090">
        <w:rPr>
          <w:rFonts w:ascii="Times New Roman" w:eastAsia="Calibri" w:hAnsi="Times New Roman" w:cs="Times New Roman"/>
          <w:sz w:val="12"/>
          <w:szCs w:val="12"/>
        </w:rPr>
        <w:t xml:space="preserve"> 30.12.2021г.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2022-2024гг. (далее - Программа) следующего содержания:</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 xml:space="preserve">Объем финансирования, необходимый для </w:t>
      </w:r>
      <w:r w:rsidR="00F71668" w:rsidRPr="00F11090">
        <w:rPr>
          <w:rFonts w:ascii="Times New Roman" w:eastAsia="Calibri" w:hAnsi="Times New Roman" w:cs="Times New Roman"/>
          <w:sz w:val="12"/>
          <w:szCs w:val="12"/>
        </w:rPr>
        <w:t>реализации мероприятий Программы</w:t>
      </w:r>
      <w:r w:rsidRPr="00F11090">
        <w:rPr>
          <w:rFonts w:ascii="Times New Roman" w:eastAsia="Calibri" w:hAnsi="Times New Roman" w:cs="Times New Roman"/>
          <w:sz w:val="12"/>
          <w:szCs w:val="12"/>
        </w:rPr>
        <w:t xml:space="preserve"> составит 764,62244 тыс.рублей, в том числе:</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proofErr w:type="gramStart"/>
      <w:r w:rsidRPr="00F11090">
        <w:rPr>
          <w:rFonts w:ascii="Times New Roman" w:eastAsia="Calibri" w:hAnsi="Times New Roman" w:cs="Times New Roman"/>
          <w:sz w:val="12"/>
          <w:szCs w:val="12"/>
        </w:rPr>
        <w:t>в</w:t>
      </w:r>
      <w:proofErr w:type="gramEnd"/>
      <w:r w:rsidRPr="00F11090">
        <w:rPr>
          <w:rFonts w:ascii="Times New Roman" w:eastAsia="Calibri" w:hAnsi="Times New Roman" w:cs="Times New Roman"/>
          <w:sz w:val="12"/>
          <w:szCs w:val="12"/>
        </w:rPr>
        <w:t xml:space="preserve"> 2022 году – 242,58824 тыс.рублей,</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proofErr w:type="gramStart"/>
      <w:r w:rsidRPr="00F11090">
        <w:rPr>
          <w:rFonts w:ascii="Times New Roman" w:eastAsia="Calibri" w:hAnsi="Times New Roman" w:cs="Times New Roman"/>
          <w:sz w:val="12"/>
          <w:szCs w:val="12"/>
        </w:rPr>
        <w:t>в</w:t>
      </w:r>
      <w:proofErr w:type="gramEnd"/>
      <w:r w:rsidRPr="00F11090">
        <w:rPr>
          <w:rFonts w:ascii="Times New Roman" w:eastAsia="Calibri" w:hAnsi="Times New Roman" w:cs="Times New Roman"/>
          <w:sz w:val="12"/>
          <w:szCs w:val="12"/>
        </w:rPr>
        <w:t xml:space="preserve"> 2023 году – 286,32050 тыс. рублей,</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proofErr w:type="gramStart"/>
      <w:r w:rsidRPr="00F11090">
        <w:rPr>
          <w:rFonts w:ascii="Times New Roman" w:eastAsia="Calibri" w:hAnsi="Times New Roman" w:cs="Times New Roman"/>
          <w:sz w:val="12"/>
          <w:szCs w:val="12"/>
        </w:rPr>
        <w:t>в</w:t>
      </w:r>
      <w:proofErr w:type="gramEnd"/>
      <w:r w:rsidRPr="00F11090">
        <w:rPr>
          <w:rFonts w:ascii="Times New Roman" w:eastAsia="Calibri" w:hAnsi="Times New Roman" w:cs="Times New Roman"/>
          <w:sz w:val="12"/>
          <w:szCs w:val="12"/>
        </w:rPr>
        <w:t xml:space="preserve"> 2024 году – 238,71370 тыс. рублей.</w:t>
      </w:r>
    </w:p>
    <w:p w:rsidR="00F11090" w:rsidRPr="00F11090" w:rsidRDefault="00F11090" w:rsidP="00F71668">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67"/>
        <w:gridCol w:w="4354"/>
        <w:gridCol w:w="991"/>
        <w:gridCol w:w="851"/>
        <w:gridCol w:w="856"/>
      </w:tblGrid>
      <w:tr w:rsidR="00F11090" w:rsidRPr="00F71668" w:rsidTr="00F71668">
        <w:trPr>
          <w:trHeight w:val="20"/>
        </w:trPr>
        <w:tc>
          <w:tcPr>
            <w:tcW w:w="311"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 xml:space="preserve">     № п/п</w:t>
            </w:r>
          </w:p>
        </w:tc>
        <w:tc>
          <w:tcPr>
            <w:tcW w:w="289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Наименование мероприятия</w:t>
            </w:r>
          </w:p>
        </w:tc>
        <w:tc>
          <w:tcPr>
            <w:tcW w:w="1794"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Планируемый объем финансирования, тыс. рублей</w:t>
            </w:r>
          </w:p>
        </w:tc>
      </w:tr>
      <w:tr w:rsidR="00F11090" w:rsidRPr="00F71668" w:rsidTr="00F71668">
        <w:trPr>
          <w:trHeight w:val="20"/>
        </w:trPr>
        <w:tc>
          <w:tcPr>
            <w:tcW w:w="311" w:type="pct"/>
            <w:vMerge/>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2895" w:type="pct"/>
            <w:vMerge/>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2022</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2023</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2024</w:t>
            </w:r>
          </w:p>
        </w:tc>
      </w:tr>
      <w:tr w:rsidR="00F11090" w:rsidRPr="00F71668" w:rsidTr="00F71668">
        <w:trPr>
          <w:trHeight w:val="20"/>
        </w:trPr>
        <w:tc>
          <w:tcPr>
            <w:tcW w:w="311"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w:t>
            </w:r>
          </w:p>
        </w:tc>
        <w:tc>
          <w:tcPr>
            <w:tcW w:w="2895"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Техническое обслуживание сетей и коммуникаций</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180,68161</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175,71543</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178,01370</w:t>
            </w:r>
          </w:p>
        </w:tc>
      </w:tr>
      <w:tr w:rsidR="00F11090" w:rsidRPr="00F71668" w:rsidTr="00F71668">
        <w:trPr>
          <w:trHeight w:val="20"/>
        </w:trPr>
        <w:tc>
          <w:tcPr>
            <w:tcW w:w="311"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w:t>
            </w:r>
          </w:p>
        </w:tc>
        <w:tc>
          <w:tcPr>
            <w:tcW w:w="2895"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Ремонт и укрепление материально – технической базы учреждений</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51,90663</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45,57100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60,700</w:t>
            </w:r>
          </w:p>
        </w:tc>
      </w:tr>
      <w:tr w:rsidR="00F11090" w:rsidRPr="00F71668" w:rsidTr="00F71668">
        <w:trPr>
          <w:trHeight w:val="20"/>
        </w:trPr>
        <w:tc>
          <w:tcPr>
            <w:tcW w:w="311"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3</w:t>
            </w:r>
          </w:p>
        </w:tc>
        <w:tc>
          <w:tcPr>
            <w:tcW w:w="2895"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51,90663</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65,03407</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r>
      <w:tr w:rsidR="00F11090" w:rsidRPr="00F71668" w:rsidTr="00F71668">
        <w:trPr>
          <w:trHeight w:val="20"/>
        </w:trPr>
        <w:tc>
          <w:tcPr>
            <w:tcW w:w="311"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2895"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Средства местного бюджета</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242,58824</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286,32050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238,71370</w:t>
            </w:r>
          </w:p>
        </w:tc>
      </w:tr>
      <w:tr w:rsidR="00F11090" w:rsidRPr="00F71668" w:rsidTr="00F71668">
        <w:trPr>
          <w:trHeight w:val="20"/>
        </w:trPr>
        <w:tc>
          <w:tcPr>
            <w:tcW w:w="311"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w:t>
            </w:r>
          </w:p>
        </w:tc>
        <w:tc>
          <w:tcPr>
            <w:tcW w:w="2895"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r>
      <w:tr w:rsidR="00F11090" w:rsidRPr="00F71668" w:rsidTr="00F71668">
        <w:trPr>
          <w:trHeight w:val="20"/>
        </w:trPr>
        <w:tc>
          <w:tcPr>
            <w:tcW w:w="311"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2895"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Внебюджетные средства</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r>
      <w:tr w:rsidR="00F11090" w:rsidRPr="00F71668" w:rsidTr="00F71668">
        <w:trPr>
          <w:trHeight w:val="20"/>
        </w:trPr>
        <w:tc>
          <w:tcPr>
            <w:tcW w:w="311"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1</w:t>
            </w:r>
          </w:p>
        </w:tc>
        <w:tc>
          <w:tcPr>
            <w:tcW w:w="2895"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r>
      <w:tr w:rsidR="00F11090" w:rsidRPr="00F71668" w:rsidTr="00F71668">
        <w:trPr>
          <w:trHeight w:val="20"/>
        </w:trPr>
        <w:tc>
          <w:tcPr>
            <w:tcW w:w="311"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2895"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Средства областного бюджета</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0,00</w:t>
            </w:r>
          </w:p>
        </w:tc>
      </w:tr>
      <w:tr w:rsidR="00F11090" w:rsidRPr="00F71668" w:rsidTr="00F71668">
        <w:trPr>
          <w:trHeight w:val="20"/>
        </w:trPr>
        <w:tc>
          <w:tcPr>
            <w:tcW w:w="311"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p>
        </w:tc>
        <w:tc>
          <w:tcPr>
            <w:tcW w:w="2895"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Всего:</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242,58824</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286,32050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11090" w:rsidRPr="00F71668" w:rsidRDefault="00F11090" w:rsidP="00F71668">
            <w:pPr>
              <w:tabs>
                <w:tab w:val="left" w:pos="284"/>
              </w:tabs>
              <w:spacing w:after="0" w:line="240" w:lineRule="auto"/>
              <w:rPr>
                <w:rFonts w:ascii="Times New Roman" w:eastAsia="Calibri" w:hAnsi="Times New Roman" w:cs="Times New Roman"/>
                <w:sz w:val="12"/>
                <w:szCs w:val="12"/>
              </w:rPr>
            </w:pPr>
            <w:r w:rsidRPr="00F71668">
              <w:rPr>
                <w:rFonts w:ascii="Times New Roman" w:eastAsia="Calibri" w:hAnsi="Times New Roman" w:cs="Times New Roman"/>
                <w:sz w:val="12"/>
                <w:szCs w:val="12"/>
              </w:rPr>
              <w:t>238,71370</w:t>
            </w:r>
          </w:p>
        </w:tc>
      </w:tr>
    </w:tbl>
    <w:p w:rsidR="00F11090" w:rsidRPr="00F11090" w:rsidRDefault="00F11090" w:rsidP="000E35CE">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F11090" w:rsidRPr="00F11090" w:rsidRDefault="00F11090" w:rsidP="000E35CE">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 xml:space="preserve">Объем финансирования, необходимый для </w:t>
      </w:r>
      <w:r w:rsidR="000E35CE" w:rsidRPr="00F11090">
        <w:rPr>
          <w:rFonts w:ascii="Times New Roman" w:eastAsia="Calibri" w:hAnsi="Times New Roman" w:cs="Times New Roman"/>
          <w:sz w:val="12"/>
          <w:szCs w:val="12"/>
        </w:rPr>
        <w:t>реализации мероприятий Программы составит 767</w:t>
      </w:r>
      <w:r w:rsidRPr="00F11090">
        <w:rPr>
          <w:rFonts w:ascii="Times New Roman" w:eastAsia="Calibri" w:hAnsi="Times New Roman" w:cs="Times New Roman"/>
          <w:sz w:val="12"/>
          <w:szCs w:val="12"/>
        </w:rPr>
        <w:t>,</w:t>
      </w:r>
      <w:r w:rsidR="000E35CE" w:rsidRPr="00F11090">
        <w:rPr>
          <w:rFonts w:ascii="Times New Roman" w:eastAsia="Calibri" w:hAnsi="Times New Roman" w:cs="Times New Roman"/>
          <w:sz w:val="12"/>
          <w:szCs w:val="12"/>
        </w:rPr>
        <w:t>62244 тыс.</w:t>
      </w:r>
      <w:r w:rsidRPr="00F11090">
        <w:rPr>
          <w:rFonts w:ascii="Times New Roman" w:eastAsia="Calibri" w:hAnsi="Times New Roman" w:cs="Times New Roman"/>
          <w:sz w:val="12"/>
          <w:szCs w:val="12"/>
        </w:rPr>
        <w:t xml:space="preserve"> рублей, в том числе по годам:</w:t>
      </w:r>
    </w:p>
    <w:p w:rsidR="00F11090" w:rsidRPr="00F11090" w:rsidRDefault="00F11090" w:rsidP="000E35CE">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 на 2022 год – 242,58824 тыс. рублей;</w:t>
      </w:r>
    </w:p>
    <w:p w:rsidR="00F11090" w:rsidRPr="00F11090" w:rsidRDefault="00F11090" w:rsidP="000E35CE">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 на 2023 год – 286,32050 тыс. рублей;</w:t>
      </w:r>
    </w:p>
    <w:p w:rsidR="00F11090" w:rsidRPr="00F11090" w:rsidRDefault="00F11090" w:rsidP="000E35CE">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 на 2024 год – 238,71370 тыс. рублей</w:t>
      </w:r>
    </w:p>
    <w:p w:rsidR="00F11090" w:rsidRPr="00F11090" w:rsidRDefault="00F11090" w:rsidP="000E35CE">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2.Опубликовать настоящее Постановление в газете «Сергиевский вестник».</w:t>
      </w:r>
    </w:p>
    <w:p w:rsidR="00F11090" w:rsidRPr="00F11090" w:rsidRDefault="00F11090" w:rsidP="000E35CE">
      <w:pPr>
        <w:tabs>
          <w:tab w:val="left" w:pos="284"/>
        </w:tabs>
        <w:spacing w:after="0" w:line="240" w:lineRule="auto"/>
        <w:ind w:firstLine="284"/>
        <w:jc w:val="both"/>
        <w:rPr>
          <w:rFonts w:ascii="Times New Roman" w:eastAsia="Calibri" w:hAnsi="Times New Roman" w:cs="Times New Roman"/>
          <w:sz w:val="12"/>
          <w:szCs w:val="12"/>
        </w:rPr>
      </w:pPr>
      <w:r w:rsidRPr="00F1109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11090" w:rsidRPr="00F11090" w:rsidRDefault="00F11090" w:rsidP="000E35CE">
      <w:pPr>
        <w:tabs>
          <w:tab w:val="left" w:pos="284"/>
        </w:tabs>
        <w:spacing w:after="0" w:line="240" w:lineRule="auto"/>
        <w:jc w:val="right"/>
        <w:rPr>
          <w:rFonts w:ascii="Times New Roman" w:eastAsia="Calibri" w:hAnsi="Times New Roman" w:cs="Times New Roman"/>
          <w:bCs/>
          <w:sz w:val="12"/>
          <w:szCs w:val="12"/>
        </w:rPr>
      </w:pPr>
      <w:r w:rsidRPr="00F11090">
        <w:rPr>
          <w:rFonts w:ascii="Times New Roman" w:eastAsia="Calibri" w:hAnsi="Times New Roman" w:cs="Times New Roman"/>
          <w:bCs/>
          <w:sz w:val="12"/>
          <w:szCs w:val="12"/>
        </w:rPr>
        <w:t>Глава сельского поселения Захаркино</w:t>
      </w:r>
    </w:p>
    <w:p w:rsidR="000E35CE" w:rsidRDefault="00F11090" w:rsidP="000E35CE">
      <w:pPr>
        <w:tabs>
          <w:tab w:val="left" w:pos="284"/>
        </w:tabs>
        <w:spacing w:after="0" w:line="240" w:lineRule="auto"/>
        <w:jc w:val="right"/>
        <w:rPr>
          <w:rFonts w:ascii="Times New Roman" w:eastAsia="Calibri" w:hAnsi="Times New Roman" w:cs="Times New Roman"/>
          <w:bCs/>
          <w:sz w:val="12"/>
          <w:szCs w:val="12"/>
        </w:rPr>
      </w:pPr>
      <w:proofErr w:type="gramStart"/>
      <w:r w:rsidRPr="00F11090">
        <w:rPr>
          <w:rFonts w:ascii="Times New Roman" w:eastAsia="Calibri" w:hAnsi="Times New Roman" w:cs="Times New Roman"/>
          <w:bCs/>
          <w:sz w:val="12"/>
          <w:szCs w:val="12"/>
        </w:rPr>
        <w:t>муниципального</w:t>
      </w:r>
      <w:proofErr w:type="gramEnd"/>
      <w:r w:rsidRPr="00F11090">
        <w:rPr>
          <w:rFonts w:ascii="Times New Roman" w:eastAsia="Calibri" w:hAnsi="Times New Roman" w:cs="Times New Roman"/>
          <w:bCs/>
          <w:sz w:val="12"/>
          <w:szCs w:val="12"/>
        </w:rPr>
        <w:t xml:space="preserve"> района Сергиевский</w:t>
      </w:r>
    </w:p>
    <w:p w:rsidR="00F11090" w:rsidRPr="00F11090" w:rsidRDefault="00F11090" w:rsidP="000E35CE">
      <w:pPr>
        <w:tabs>
          <w:tab w:val="left" w:pos="284"/>
        </w:tabs>
        <w:spacing w:after="0" w:line="240" w:lineRule="auto"/>
        <w:jc w:val="right"/>
        <w:rPr>
          <w:rFonts w:ascii="Times New Roman" w:eastAsia="Calibri" w:hAnsi="Times New Roman" w:cs="Times New Roman"/>
          <w:sz w:val="12"/>
          <w:szCs w:val="12"/>
        </w:rPr>
      </w:pPr>
      <w:r w:rsidRPr="00F11090">
        <w:rPr>
          <w:rFonts w:ascii="Times New Roman" w:eastAsia="Calibri" w:hAnsi="Times New Roman" w:cs="Times New Roman"/>
          <w:bCs/>
          <w:sz w:val="12"/>
          <w:szCs w:val="12"/>
        </w:rPr>
        <w:t xml:space="preserve">Д.П. </w:t>
      </w:r>
      <w:proofErr w:type="spellStart"/>
      <w:r w:rsidRPr="00F11090">
        <w:rPr>
          <w:rFonts w:ascii="Times New Roman" w:eastAsia="Calibri" w:hAnsi="Times New Roman" w:cs="Times New Roman"/>
          <w:bCs/>
          <w:sz w:val="12"/>
          <w:szCs w:val="12"/>
        </w:rPr>
        <w:t>Больсунов</w:t>
      </w:r>
      <w:proofErr w:type="spellEnd"/>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0E35CE">
        <w:rPr>
          <w:rFonts w:ascii="Times New Roman" w:eastAsia="Calibri" w:hAnsi="Times New Roman" w:cs="Times New Roman"/>
          <w:b/>
          <w:sz w:val="12"/>
          <w:szCs w:val="12"/>
        </w:rPr>
        <w:t>КАРМАЛО-АДЕЛЯКОВО</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w:t>
      </w:r>
      <w:r w:rsidR="00D832EC">
        <w:rPr>
          <w:rFonts w:ascii="Times New Roman" w:eastAsia="Calibri" w:hAnsi="Times New Roman" w:cs="Times New Roman"/>
          <w:sz w:val="12"/>
          <w:szCs w:val="12"/>
        </w:rPr>
        <w:t>2</w:t>
      </w:r>
    </w:p>
    <w:p w:rsidR="00D832EC" w:rsidRDefault="00D832EC" w:rsidP="00D832EC">
      <w:pPr>
        <w:tabs>
          <w:tab w:val="left" w:pos="284"/>
        </w:tabs>
        <w:spacing w:after="0" w:line="240" w:lineRule="auto"/>
        <w:jc w:val="center"/>
        <w:rPr>
          <w:rFonts w:ascii="Times New Roman" w:eastAsia="Calibri" w:hAnsi="Times New Roman" w:cs="Times New Roman"/>
          <w:b/>
          <w:sz w:val="12"/>
          <w:szCs w:val="12"/>
        </w:rPr>
      </w:pPr>
      <w:r w:rsidRPr="00D832EC">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D832EC">
        <w:rPr>
          <w:rFonts w:ascii="Times New Roman" w:eastAsia="Calibri" w:hAnsi="Times New Roman" w:cs="Times New Roman"/>
          <w:b/>
          <w:sz w:val="12"/>
          <w:szCs w:val="12"/>
        </w:rPr>
        <w:t>Кармало-Аделяково</w:t>
      </w:r>
    </w:p>
    <w:p w:rsidR="00D832EC" w:rsidRDefault="00D832EC" w:rsidP="00D832EC">
      <w:pPr>
        <w:tabs>
          <w:tab w:val="left" w:pos="284"/>
        </w:tabs>
        <w:spacing w:after="0" w:line="240" w:lineRule="auto"/>
        <w:jc w:val="center"/>
        <w:rPr>
          <w:rFonts w:ascii="Times New Roman" w:eastAsia="Calibri" w:hAnsi="Times New Roman" w:cs="Times New Roman"/>
          <w:b/>
          <w:bCs/>
          <w:sz w:val="12"/>
          <w:szCs w:val="12"/>
        </w:rPr>
      </w:pPr>
      <w:r w:rsidRPr="00D832EC">
        <w:rPr>
          <w:rFonts w:ascii="Times New Roman" w:eastAsia="Calibri" w:hAnsi="Times New Roman" w:cs="Times New Roman"/>
          <w:b/>
          <w:sz w:val="12"/>
          <w:szCs w:val="12"/>
        </w:rPr>
        <w:t xml:space="preserve"> </w:t>
      </w:r>
      <w:proofErr w:type="gramStart"/>
      <w:r w:rsidRPr="00D832EC">
        <w:rPr>
          <w:rFonts w:ascii="Times New Roman" w:eastAsia="Calibri" w:hAnsi="Times New Roman" w:cs="Times New Roman"/>
          <w:b/>
          <w:bCs/>
          <w:sz w:val="12"/>
          <w:szCs w:val="12"/>
        </w:rPr>
        <w:t>муниципального</w:t>
      </w:r>
      <w:proofErr w:type="gramEnd"/>
      <w:r w:rsidRPr="00D832EC">
        <w:rPr>
          <w:rFonts w:ascii="Times New Roman" w:eastAsia="Calibri" w:hAnsi="Times New Roman" w:cs="Times New Roman"/>
          <w:b/>
          <w:bCs/>
          <w:sz w:val="12"/>
          <w:szCs w:val="12"/>
        </w:rPr>
        <w:t xml:space="preserve"> района Сергиевский №64 от 30.12.2021г. «Об утверждении муниципальной программы «Защита населения </w:t>
      </w:r>
    </w:p>
    <w:p w:rsidR="00D832EC" w:rsidRDefault="00D832EC" w:rsidP="00D832EC">
      <w:pPr>
        <w:tabs>
          <w:tab w:val="left" w:pos="284"/>
        </w:tabs>
        <w:spacing w:after="0" w:line="240" w:lineRule="auto"/>
        <w:jc w:val="center"/>
        <w:rPr>
          <w:rFonts w:ascii="Times New Roman" w:eastAsia="Calibri" w:hAnsi="Times New Roman" w:cs="Times New Roman"/>
          <w:b/>
          <w:sz w:val="12"/>
          <w:szCs w:val="12"/>
        </w:rPr>
      </w:pPr>
      <w:proofErr w:type="gramStart"/>
      <w:r w:rsidRPr="00D832EC">
        <w:rPr>
          <w:rFonts w:ascii="Times New Roman" w:eastAsia="Calibri" w:hAnsi="Times New Roman" w:cs="Times New Roman"/>
          <w:b/>
          <w:bCs/>
          <w:sz w:val="12"/>
          <w:szCs w:val="12"/>
        </w:rPr>
        <w:t>и</w:t>
      </w:r>
      <w:proofErr w:type="gramEnd"/>
      <w:r w:rsidRPr="00D832EC">
        <w:rPr>
          <w:rFonts w:ascii="Times New Roman" w:eastAsia="Calibri" w:hAnsi="Times New Roman" w:cs="Times New Roman"/>
          <w:b/>
          <w:bCs/>
          <w:sz w:val="12"/>
          <w:szCs w:val="12"/>
        </w:rPr>
        <w:t xml:space="preserve">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w:t>
      </w:r>
      <w:r w:rsidRPr="00D832EC">
        <w:rPr>
          <w:rFonts w:ascii="Times New Roman" w:eastAsia="Calibri" w:hAnsi="Times New Roman" w:cs="Times New Roman"/>
          <w:b/>
          <w:sz w:val="12"/>
          <w:szCs w:val="12"/>
        </w:rPr>
        <w:t>Кармало-Аделяково</w:t>
      </w:r>
    </w:p>
    <w:p w:rsidR="00D832EC" w:rsidRPr="00D832EC" w:rsidRDefault="00D832EC" w:rsidP="00D832EC">
      <w:pPr>
        <w:tabs>
          <w:tab w:val="left" w:pos="284"/>
        </w:tabs>
        <w:spacing w:after="0" w:line="240" w:lineRule="auto"/>
        <w:jc w:val="center"/>
        <w:rPr>
          <w:rFonts w:ascii="Times New Roman" w:eastAsia="Calibri" w:hAnsi="Times New Roman" w:cs="Times New Roman"/>
          <w:sz w:val="12"/>
          <w:szCs w:val="12"/>
        </w:rPr>
      </w:pPr>
      <w:r w:rsidRPr="00D832EC">
        <w:rPr>
          <w:rFonts w:ascii="Times New Roman" w:eastAsia="Calibri" w:hAnsi="Times New Roman" w:cs="Times New Roman"/>
          <w:b/>
          <w:sz w:val="12"/>
          <w:szCs w:val="12"/>
        </w:rPr>
        <w:t xml:space="preserve"> </w:t>
      </w:r>
      <w:proofErr w:type="gramStart"/>
      <w:r w:rsidRPr="00D832EC">
        <w:rPr>
          <w:rFonts w:ascii="Times New Roman" w:eastAsia="Calibri" w:hAnsi="Times New Roman" w:cs="Times New Roman"/>
          <w:b/>
          <w:bCs/>
          <w:sz w:val="12"/>
          <w:szCs w:val="12"/>
        </w:rPr>
        <w:t>муниципального</w:t>
      </w:r>
      <w:proofErr w:type="gramEnd"/>
      <w:r w:rsidRPr="00D832EC">
        <w:rPr>
          <w:rFonts w:ascii="Times New Roman" w:eastAsia="Calibri" w:hAnsi="Times New Roman" w:cs="Times New Roman"/>
          <w:b/>
          <w:bCs/>
          <w:sz w:val="12"/>
          <w:szCs w:val="12"/>
        </w:rPr>
        <w:t xml:space="preserve"> района Сергиевский» на 2022-2024гг.</w:t>
      </w:r>
    </w:p>
    <w:p w:rsidR="00D832EC" w:rsidRPr="00D832EC" w:rsidRDefault="00D832EC" w:rsidP="00D832EC">
      <w:pPr>
        <w:tabs>
          <w:tab w:val="left" w:pos="284"/>
        </w:tabs>
        <w:spacing w:after="0" w:line="240" w:lineRule="auto"/>
        <w:ind w:left="720"/>
        <w:jc w:val="both"/>
        <w:rPr>
          <w:rFonts w:ascii="Times New Roman" w:eastAsia="Calibri" w:hAnsi="Times New Roman" w:cs="Times New Roman"/>
          <w:sz w:val="12"/>
          <w:szCs w:val="12"/>
        </w:rPr>
      </w:pP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 xml:space="preserve">В соответствии с Федеральным </w:t>
      </w:r>
      <w:r w:rsidRPr="00D832EC">
        <w:rPr>
          <w:rFonts w:ascii="Times New Roman" w:eastAsia="Calibri" w:hAnsi="Times New Roman" w:cs="Times New Roman"/>
          <w:sz w:val="12"/>
          <w:szCs w:val="12"/>
          <w:u w:val="single"/>
        </w:rPr>
        <w:t>законом</w:t>
      </w:r>
      <w:r w:rsidRPr="00D832EC">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D832EC">
        <w:rPr>
          <w:rFonts w:ascii="Times New Roman" w:eastAsia="Calibri" w:hAnsi="Times New Roman" w:cs="Times New Roman"/>
          <w:sz w:val="12"/>
          <w:szCs w:val="12"/>
          <w:u w:val="single"/>
        </w:rPr>
        <w:t>Уставом</w:t>
      </w:r>
      <w:r w:rsidRPr="00D832EC">
        <w:rPr>
          <w:rFonts w:ascii="Times New Roman" w:eastAsia="Calibri" w:hAnsi="Times New Roman" w:cs="Times New Roman"/>
          <w:sz w:val="12"/>
          <w:szCs w:val="12"/>
        </w:rPr>
        <w:t xml:space="preserve">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
          <w:sz w:val="12"/>
          <w:szCs w:val="12"/>
        </w:rPr>
      </w:pPr>
      <w:r w:rsidRPr="00D832EC">
        <w:rPr>
          <w:rFonts w:ascii="Times New Roman" w:eastAsia="Calibri" w:hAnsi="Times New Roman" w:cs="Times New Roman"/>
          <w:b/>
          <w:sz w:val="12"/>
          <w:szCs w:val="12"/>
        </w:rPr>
        <w:t>ПОСТАНОВЛЯЕТ:</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2022-2024гг. (далее - Программа) следующего содержания:</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D832EC">
        <w:rPr>
          <w:rFonts w:ascii="Times New Roman" w:eastAsia="Calibri" w:hAnsi="Times New Roman" w:cs="Times New Roman"/>
          <w:b/>
          <w:bCs/>
          <w:sz w:val="12"/>
          <w:szCs w:val="12"/>
        </w:rPr>
        <w:t>694,6686</w:t>
      </w:r>
      <w:r w:rsidRPr="00D832EC">
        <w:rPr>
          <w:rFonts w:ascii="Times New Roman" w:eastAsia="Calibri" w:hAnsi="Times New Roman" w:cs="Times New Roman"/>
          <w:bCs/>
          <w:sz w:val="12"/>
          <w:szCs w:val="12"/>
        </w:rPr>
        <w:t xml:space="preserve">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D832EC">
        <w:rPr>
          <w:rFonts w:ascii="Times New Roman" w:eastAsia="Calibri" w:hAnsi="Times New Roman" w:cs="Times New Roman"/>
          <w:bCs/>
          <w:sz w:val="12"/>
          <w:szCs w:val="12"/>
        </w:rPr>
        <w:t>в</w:t>
      </w:r>
      <w:proofErr w:type="gramEnd"/>
      <w:r w:rsidRPr="00D832EC">
        <w:rPr>
          <w:rFonts w:ascii="Times New Roman" w:eastAsia="Calibri" w:hAnsi="Times New Roman" w:cs="Times New Roman"/>
          <w:bCs/>
          <w:sz w:val="12"/>
          <w:szCs w:val="12"/>
        </w:rPr>
        <w:t xml:space="preserve"> том числе по годам:</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2022 год – 215,54000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2023 год – 201,38960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2024 год – 277,739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D832EC">
        <w:rPr>
          <w:rFonts w:ascii="Times New Roman" w:eastAsia="Calibri" w:hAnsi="Times New Roman" w:cs="Times New Roman"/>
          <w:b/>
          <w:bCs/>
          <w:sz w:val="12"/>
          <w:szCs w:val="12"/>
        </w:rPr>
        <w:t xml:space="preserve">694,6686 </w:t>
      </w:r>
      <w:r w:rsidRPr="00D832EC">
        <w:rPr>
          <w:rFonts w:ascii="Times New Roman" w:eastAsia="Calibri" w:hAnsi="Times New Roman" w:cs="Times New Roman"/>
          <w:bCs/>
          <w:sz w:val="12"/>
          <w:szCs w:val="12"/>
        </w:rPr>
        <w:t>тыс. рублей, в том числе по годам:</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2022 год – 215,54000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2023 год – 201,38960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2024 год – 277,739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848"/>
        <w:gridCol w:w="851"/>
        <w:gridCol w:w="856"/>
      </w:tblGrid>
      <w:tr w:rsidR="00D832EC" w:rsidRPr="00D832EC" w:rsidTr="00D832EC">
        <w:trPr>
          <w:cantSplit/>
          <w:trHeight w:val="20"/>
        </w:trPr>
        <w:tc>
          <w:tcPr>
            <w:tcW w:w="3301" w:type="pct"/>
            <w:vMerge w:val="restart"/>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sz w:val="12"/>
                <w:szCs w:val="12"/>
              </w:rPr>
              <w:t xml:space="preserve">     </w:t>
            </w:r>
            <w:r w:rsidRPr="00D832EC">
              <w:rPr>
                <w:rFonts w:ascii="Times New Roman" w:eastAsia="Calibri" w:hAnsi="Times New Roman" w:cs="Times New Roman"/>
                <w:bCs/>
                <w:sz w:val="12"/>
                <w:szCs w:val="12"/>
              </w:rPr>
              <w:t>Наименование мероприятий</w:t>
            </w:r>
          </w:p>
        </w:tc>
        <w:tc>
          <w:tcPr>
            <w:tcW w:w="1699" w:type="pct"/>
            <w:gridSpan w:val="3"/>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Сельское поселение Кармало-Аделяково</w:t>
            </w:r>
          </w:p>
        </w:tc>
      </w:tr>
      <w:tr w:rsidR="00D832EC" w:rsidRPr="00D832EC" w:rsidTr="00D832EC">
        <w:trPr>
          <w:cantSplit/>
          <w:trHeight w:val="20"/>
        </w:trPr>
        <w:tc>
          <w:tcPr>
            <w:tcW w:w="3301" w:type="pct"/>
            <w:vMerge/>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p>
        </w:tc>
        <w:tc>
          <w:tcPr>
            <w:tcW w:w="564" w:type="pct"/>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Затраты на 2022 год, тыс. рублей</w:t>
            </w:r>
          </w:p>
        </w:tc>
        <w:tc>
          <w:tcPr>
            <w:tcW w:w="566"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Затраты на 2023 год, тыс. рублей</w:t>
            </w:r>
          </w:p>
        </w:tc>
        <w:tc>
          <w:tcPr>
            <w:tcW w:w="568"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Затраты на 2024 год, тыс. рублей</w:t>
            </w:r>
          </w:p>
        </w:tc>
      </w:tr>
      <w:tr w:rsidR="00D832EC" w:rsidRPr="00D832EC" w:rsidTr="00D832EC">
        <w:trPr>
          <w:cantSplit/>
          <w:trHeight w:val="20"/>
        </w:trPr>
        <w:tc>
          <w:tcPr>
            <w:tcW w:w="3301" w:type="pct"/>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564"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0,00</w:t>
            </w:r>
          </w:p>
        </w:tc>
        <w:tc>
          <w:tcPr>
            <w:tcW w:w="566"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1,67796</w:t>
            </w:r>
          </w:p>
        </w:tc>
        <w:tc>
          <w:tcPr>
            <w:tcW w:w="568"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0,00</w:t>
            </w:r>
          </w:p>
        </w:tc>
      </w:tr>
      <w:tr w:rsidR="00D832EC" w:rsidRPr="00D832EC" w:rsidTr="00D832EC">
        <w:trPr>
          <w:cantSplit/>
          <w:trHeight w:val="20"/>
        </w:trPr>
        <w:tc>
          <w:tcPr>
            <w:tcW w:w="3301" w:type="pct"/>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Создание муниципальной пожарной охраны в сельском поселении</w:t>
            </w:r>
          </w:p>
        </w:tc>
        <w:tc>
          <w:tcPr>
            <w:tcW w:w="564"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215,54000</w:t>
            </w:r>
          </w:p>
        </w:tc>
        <w:tc>
          <w:tcPr>
            <w:tcW w:w="566"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199,71164</w:t>
            </w:r>
          </w:p>
        </w:tc>
        <w:tc>
          <w:tcPr>
            <w:tcW w:w="568"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277,739</w:t>
            </w:r>
          </w:p>
        </w:tc>
      </w:tr>
      <w:tr w:rsidR="00D832EC" w:rsidRPr="00D832EC" w:rsidTr="00D832EC">
        <w:trPr>
          <w:cantSplit/>
          <w:trHeight w:val="20"/>
        </w:trPr>
        <w:tc>
          <w:tcPr>
            <w:tcW w:w="3301" w:type="pct"/>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Прочие мероприятия</w:t>
            </w:r>
          </w:p>
        </w:tc>
        <w:tc>
          <w:tcPr>
            <w:tcW w:w="564"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0,00</w:t>
            </w:r>
          </w:p>
        </w:tc>
        <w:tc>
          <w:tcPr>
            <w:tcW w:w="566"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0,00</w:t>
            </w:r>
          </w:p>
        </w:tc>
        <w:tc>
          <w:tcPr>
            <w:tcW w:w="568"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0,00</w:t>
            </w:r>
          </w:p>
        </w:tc>
      </w:tr>
      <w:tr w:rsidR="00D832EC" w:rsidRPr="00D832EC" w:rsidTr="00D832EC">
        <w:trPr>
          <w:cantSplit/>
          <w:trHeight w:val="20"/>
        </w:trPr>
        <w:tc>
          <w:tcPr>
            <w:tcW w:w="3301" w:type="pct"/>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ИТОГО</w:t>
            </w:r>
          </w:p>
        </w:tc>
        <w:tc>
          <w:tcPr>
            <w:tcW w:w="564"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215,54000</w:t>
            </w:r>
          </w:p>
        </w:tc>
        <w:tc>
          <w:tcPr>
            <w:tcW w:w="566"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201,38960</w:t>
            </w:r>
          </w:p>
        </w:tc>
        <w:tc>
          <w:tcPr>
            <w:tcW w:w="568"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277,739</w:t>
            </w:r>
          </w:p>
        </w:tc>
      </w:tr>
    </w:tbl>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 Опубликовать настоящее Постановление в газете «Сергиевский вестник».</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832EC" w:rsidRPr="00D832EC" w:rsidRDefault="00D832EC" w:rsidP="00D832EC">
      <w:pPr>
        <w:tabs>
          <w:tab w:val="left" w:pos="284"/>
        </w:tabs>
        <w:spacing w:after="0" w:line="240" w:lineRule="auto"/>
        <w:jc w:val="right"/>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Глава сельского поселения Кармало-Аделяково</w:t>
      </w:r>
    </w:p>
    <w:p w:rsidR="00D832EC" w:rsidRDefault="00D832EC" w:rsidP="00D832EC">
      <w:pPr>
        <w:tabs>
          <w:tab w:val="left" w:pos="284"/>
        </w:tabs>
        <w:spacing w:after="0" w:line="240" w:lineRule="auto"/>
        <w:jc w:val="right"/>
        <w:rPr>
          <w:rFonts w:ascii="Times New Roman" w:eastAsia="Calibri" w:hAnsi="Times New Roman" w:cs="Times New Roman"/>
          <w:bCs/>
          <w:sz w:val="12"/>
          <w:szCs w:val="12"/>
        </w:rPr>
      </w:pPr>
      <w:proofErr w:type="gramStart"/>
      <w:r w:rsidRPr="00D832EC">
        <w:rPr>
          <w:rFonts w:ascii="Times New Roman" w:eastAsia="Calibri" w:hAnsi="Times New Roman" w:cs="Times New Roman"/>
          <w:bCs/>
          <w:sz w:val="12"/>
          <w:szCs w:val="12"/>
        </w:rPr>
        <w:t>муниципального</w:t>
      </w:r>
      <w:proofErr w:type="gramEnd"/>
      <w:r w:rsidRPr="00D832EC">
        <w:rPr>
          <w:rFonts w:ascii="Times New Roman" w:eastAsia="Calibri" w:hAnsi="Times New Roman" w:cs="Times New Roman"/>
          <w:bCs/>
          <w:sz w:val="12"/>
          <w:szCs w:val="12"/>
        </w:rPr>
        <w:t xml:space="preserve"> района Сергиевский</w:t>
      </w:r>
    </w:p>
    <w:p w:rsidR="00D832EC" w:rsidRPr="00D832EC" w:rsidRDefault="00D832EC" w:rsidP="00D832EC">
      <w:pPr>
        <w:tabs>
          <w:tab w:val="left" w:pos="284"/>
        </w:tabs>
        <w:spacing w:after="0" w:line="240" w:lineRule="auto"/>
        <w:jc w:val="right"/>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О.М. Карягин</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0E35CE">
        <w:rPr>
          <w:rFonts w:ascii="Times New Roman" w:eastAsia="Calibri" w:hAnsi="Times New Roman" w:cs="Times New Roman"/>
          <w:b/>
          <w:sz w:val="12"/>
          <w:szCs w:val="12"/>
        </w:rPr>
        <w:t>КАРМАЛО-АДЕЛЯКОВО</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D832EC">
        <w:rPr>
          <w:rFonts w:ascii="Times New Roman" w:eastAsia="Calibri" w:hAnsi="Times New Roman" w:cs="Times New Roman"/>
          <w:sz w:val="12"/>
          <w:szCs w:val="12"/>
        </w:rPr>
        <w:t xml:space="preserve">                             №03</w:t>
      </w:r>
    </w:p>
    <w:p w:rsidR="00D832EC" w:rsidRDefault="00D832EC" w:rsidP="00D832EC">
      <w:pPr>
        <w:tabs>
          <w:tab w:val="left" w:pos="284"/>
        </w:tabs>
        <w:spacing w:after="0" w:line="240" w:lineRule="auto"/>
        <w:jc w:val="center"/>
        <w:rPr>
          <w:rFonts w:ascii="Times New Roman" w:eastAsia="Calibri" w:hAnsi="Times New Roman" w:cs="Times New Roman"/>
          <w:b/>
          <w:sz w:val="12"/>
          <w:szCs w:val="12"/>
        </w:rPr>
      </w:pPr>
      <w:r w:rsidRPr="00D832EC">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D832EC">
        <w:rPr>
          <w:rFonts w:ascii="Times New Roman" w:eastAsia="Calibri" w:hAnsi="Times New Roman" w:cs="Times New Roman"/>
          <w:b/>
          <w:sz w:val="12"/>
          <w:szCs w:val="12"/>
        </w:rPr>
        <w:t>Кармало-Аделяково</w:t>
      </w:r>
    </w:p>
    <w:p w:rsidR="00D832EC" w:rsidRPr="00D832EC" w:rsidRDefault="00D832EC" w:rsidP="00D832EC">
      <w:pPr>
        <w:tabs>
          <w:tab w:val="left" w:pos="284"/>
        </w:tabs>
        <w:spacing w:after="0" w:line="240" w:lineRule="auto"/>
        <w:jc w:val="center"/>
        <w:rPr>
          <w:rFonts w:ascii="Times New Roman" w:eastAsia="Calibri" w:hAnsi="Times New Roman" w:cs="Times New Roman"/>
          <w:sz w:val="12"/>
          <w:szCs w:val="12"/>
        </w:rPr>
      </w:pPr>
      <w:r w:rsidRPr="00D832EC">
        <w:rPr>
          <w:rFonts w:ascii="Times New Roman" w:eastAsia="Calibri" w:hAnsi="Times New Roman" w:cs="Times New Roman"/>
          <w:b/>
          <w:bCs/>
          <w:sz w:val="12"/>
          <w:szCs w:val="12"/>
        </w:rPr>
        <w:t xml:space="preserve"> </w:t>
      </w:r>
      <w:proofErr w:type="gramStart"/>
      <w:r w:rsidRPr="00D832EC">
        <w:rPr>
          <w:rFonts w:ascii="Times New Roman" w:eastAsia="Calibri" w:hAnsi="Times New Roman" w:cs="Times New Roman"/>
          <w:b/>
          <w:bCs/>
          <w:sz w:val="12"/>
          <w:szCs w:val="12"/>
        </w:rPr>
        <w:t>муниципального</w:t>
      </w:r>
      <w:proofErr w:type="gramEnd"/>
      <w:r w:rsidRPr="00D832EC">
        <w:rPr>
          <w:rFonts w:ascii="Times New Roman" w:eastAsia="Calibri" w:hAnsi="Times New Roman" w:cs="Times New Roman"/>
          <w:b/>
          <w:bCs/>
          <w:sz w:val="12"/>
          <w:szCs w:val="12"/>
        </w:rPr>
        <w:t xml:space="preserve"> района Сергиевский №62 от 30.12.2021г. «Об утверждении муниципальной программы «Совершенствование муниципального управления сельского поселения </w:t>
      </w:r>
      <w:r w:rsidRPr="00D832EC">
        <w:rPr>
          <w:rFonts w:ascii="Times New Roman" w:eastAsia="Calibri" w:hAnsi="Times New Roman" w:cs="Times New Roman"/>
          <w:b/>
          <w:sz w:val="12"/>
          <w:szCs w:val="12"/>
        </w:rPr>
        <w:t>Кармало-Аделяково</w:t>
      </w:r>
      <w:r w:rsidRPr="00D832EC">
        <w:rPr>
          <w:rFonts w:ascii="Times New Roman" w:eastAsia="Calibri" w:hAnsi="Times New Roman" w:cs="Times New Roman"/>
          <w:b/>
          <w:bCs/>
          <w:sz w:val="12"/>
          <w:szCs w:val="12"/>
        </w:rPr>
        <w:t xml:space="preserve"> муниципального района Сергиевский» на 2022-2024гг.</w:t>
      </w:r>
    </w:p>
    <w:p w:rsidR="00D832EC" w:rsidRPr="00D832EC" w:rsidRDefault="00D832EC" w:rsidP="00D832EC">
      <w:pPr>
        <w:tabs>
          <w:tab w:val="left" w:pos="284"/>
        </w:tabs>
        <w:spacing w:after="0" w:line="240" w:lineRule="auto"/>
        <w:jc w:val="both"/>
        <w:rPr>
          <w:rFonts w:ascii="Times New Roman" w:eastAsia="Calibri" w:hAnsi="Times New Roman" w:cs="Times New Roman"/>
          <w:sz w:val="12"/>
          <w:szCs w:val="12"/>
        </w:rPr>
      </w:pP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 xml:space="preserve">В соответствии с Федеральным </w:t>
      </w:r>
      <w:r w:rsidRPr="00D832EC">
        <w:rPr>
          <w:rFonts w:ascii="Times New Roman" w:eastAsia="Calibri" w:hAnsi="Times New Roman" w:cs="Times New Roman"/>
          <w:sz w:val="12"/>
          <w:szCs w:val="12"/>
          <w:u w:val="single"/>
        </w:rPr>
        <w:t>законом</w:t>
      </w:r>
      <w:r w:rsidRPr="00D832EC">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D832EC">
        <w:rPr>
          <w:rFonts w:ascii="Times New Roman" w:eastAsia="Calibri" w:hAnsi="Times New Roman" w:cs="Times New Roman"/>
          <w:sz w:val="12"/>
          <w:szCs w:val="12"/>
          <w:u w:val="single"/>
        </w:rPr>
        <w:t>Уставом</w:t>
      </w:r>
      <w:r w:rsidRPr="00D832EC">
        <w:rPr>
          <w:rFonts w:ascii="Times New Roman" w:eastAsia="Calibri" w:hAnsi="Times New Roman" w:cs="Times New Roman"/>
          <w:sz w:val="12"/>
          <w:szCs w:val="12"/>
        </w:rPr>
        <w:t xml:space="preserve">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
          <w:sz w:val="12"/>
          <w:szCs w:val="12"/>
        </w:rPr>
      </w:pPr>
      <w:r w:rsidRPr="00D832EC">
        <w:rPr>
          <w:rFonts w:ascii="Times New Roman" w:eastAsia="Calibri" w:hAnsi="Times New Roman" w:cs="Times New Roman"/>
          <w:b/>
          <w:sz w:val="12"/>
          <w:szCs w:val="12"/>
        </w:rPr>
        <w:t>ПОСТАНОВЛЯЕТ:</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2022-2024гг. (далее - Программа) следующего содержания:</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 xml:space="preserve">Общий объем финансирования Программы </w:t>
      </w:r>
      <w:r w:rsidRPr="00D832EC">
        <w:rPr>
          <w:rFonts w:ascii="Times New Roman" w:eastAsia="Calibri" w:hAnsi="Times New Roman" w:cs="Times New Roman"/>
          <w:b/>
          <w:sz w:val="12"/>
          <w:szCs w:val="12"/>
        </w:rPr>
        <w:t>9013,58902</w:t>
      </w:r>
      <w:r w:rsidRPr="00D832EC">
        <w:rPr>
          <w:rFonts w:ascii="Times New Roman" w:eastAsia="Calibri" w:hAnsi="Times New Roman" w:cs="Times New Roman"/>
          <w:sz w:val="12"/>
          <w:szCs w:val="12"/>
        </w:rPr>
        <w:t xml:space="preserve"> тыс. руб., в том числе по годам:</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2022 год – 2469,39608 тыс. руб.;</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2023 год – 2970,76075 тыс. руб.;</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2024 год – 3573,43219 тыс. руб.;</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D832EC" w:rsidRPr="00D832EC" w:rsidRDefault="00D832EC" w:rsidP="00D832EC">
      <w:pPr>
        <w:tabs>
          <w:tab w:val="left" w:pos="284"/>
        </w:tabs>
        <w:spacing w:after="0" w:line="240" w:lineRule="auto"/>
        <w:jc w:val="right"/>
        <w:rPr>
          <w:rFonts w:ascii="Times New Roman" w:eastAsia="Calibri" w:hAnsi="Times New Roman" w:cs="Times New Roman"/>
          <w:sz w:val="12"/>
          <w:szCs w:val="12"/>
        </w:rPr>
      </w:pPr>
      <w:r w:rsidRPr="00D832EC">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04"/>
        <w:gridCol w:w="5362"/>
        <w:gridCol w:w="593"/>
        <w:gridCol w:w="580"/>
        <w:gridCol w:w="580"/>
      </w:tblGrid>
      <w:tr w:rsidR="00D832EC" w:rsidRPr="00D832EC" w:rsidTr="00D832EC">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 п/п</w:t>
            </w:r>
          </w:p>
        </w:tc>
        <w:tc>
          <w:tcPr>
            <w:tcW w:w="3566"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Наименование мероприятия</w:t>
            </w:r>
          </w:p>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1166"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Годы реализации</w:t>
            </w:r>
          </w:p>
        </w:tc>
      </w:tr>
      <w:tr w:rsidR="00D832EC" w:rsidRPr="00D832EC" w:rsidTr="00D832EC">
        <w:trPr>
          <w:trHeight w:val="20"/>
          <w:tblHeader/>
        </w:trPr>
        <w:tc>
          <w:tcPr>
            <w:tcW w:w="269"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3566"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2022 г.</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2023 г.</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2024 г.</w:t>
            </w:r>
          </w:p>
        </w:tc>
      </w:tr>
      <w:tr w:rsidR="00D832EC" w:rsidRPr="00D832EC" w:rsidTr="00D832EC">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w:t>
            </w:r>
          </w:p>
        </w:tc>
        <w:tc>
          <w:tcPr>
            <w:tcW w:w="3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760,27361</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896,66826</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1103,44532</w:t>
            </w:r>
          </w:p>
        </w:tc>
      </w:tr>
      <w:tr w:rsidR="00D832EC" w:rsidRPr="00D832EC" w:rsidTr="00D832EC">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w:t>
            </w:r>
          </w:p>
        </w:tc>
        <w:tc>
          <w:tcPr>
            <w:tcW w:w="3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Функционирование местных администраций</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1031,93882</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1383,24594</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1859,67301</w:t>
            </w:r>
          </w:p>
        </w:tc>
      </w:tr>
      <w:tr w:rsidR="00D832EC" w:rsidRPr="00D832EC" w:rsidTr="00D832EC">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3</w:t>
            </w:r>
          </w:p>
        </w:tc>
        <w:tc>
          <w:tcPr>
            <w:tcW w:w="3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Информационное обеспечение населения сельского поселения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176,00000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160,00000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20,000</w:t>
            </w:r>
          </w:p>
        </w:tc>
      </w:tr>
      <w:tr w:rsidR="00D832EC" w:rsidRPr="00D832EC" w:rsidTr="00D832EC">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4</w:t>
            </w:r>
          </w:p>
        </w:tc>
        <w:tc>
          <w:tcPr>
            <w:tcW w:w="3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Переданные полномочия для решения вопросов местного значения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400,49365</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415,77655</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452,55386</w:t>
            </w:r>
          </w:p>
        </w:tc>
      </w:tr>
      <w:tr w:rsidR="00D832EC" w:rsidRPr="00D832EC" w:rsidTr="00D832EC">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3566"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За счет средств местного бюджета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2368,70608</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2855,69075</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3435,67219</w:t>
            </w:r>
          </w:p>
        </w:tc>
      </w:tr>
      <w:tr w:rsidR="00D832EC" w:rsidRPr="00D832EC" w:rsidTr="00D832EC">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5</w:t>
            </w:r>
          </w:p>
        </w:tc>
        <w:tc>
          <w:tcPr>
            <w:tcW w:w="3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Первичный воинский учет (федеральный бюджет)</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100,69000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115,07000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137,760</w:t>
            </w:r>
          </w:p>
        </w:tc>
      </w:tr>
      <w:tr w:rsidR="00D832EC" w:rsidRPr="00D832EC" w:rsidTr="00D832EC">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3566"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За счет средств федерального бюджета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100,69000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115,07000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137,760</w:t>
            </w:r>
          </w:p>
        </w:tc>
      </w:tr>
      <w:tr w:rsidR="00D832EC" w:rsidRPr="00D832EC" w:rsidTr="00D832EC">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6</w:t>
            </w:r>
          </w:p>
        </w:tc>
        <w:tc>
          <w:tcPr>
            <w:tcW w:w="3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Функционирование местных администраций</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0,00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0,00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0,00</w:t>
            </w:r>
          </w:p>
        </w:tc>
      </w:tr>
      <w:tr w:rsidR="00D832EC" w:rsidRPr="00D832EC" w:rsidTr="00D832EC">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3566"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За счет внебюджетных средств</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0,00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0,00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0,00</w:t>
            </w:r>
          </w:p>
        </w:tc>
      </w:tr>
      <w:tr w:rsidR="00D832EC" w:rsidRPr="00D832EC" w:rsidTr="00D832EC">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3566"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ВСЕГО:</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2469,39608</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2970,76075</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3573,43219</w:t>
            </w:r>
          </w:p>
        </w:tc>
      </w:tr>
    </w:tbl>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 Опубликовать настоящее Постановление в газете «Сергиевский вестник».</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832EC" w:rsidRPr="00D832EC" w:rsidRDefault="00D832EC" w:rsidP="00D832EC">
      <w:pPr>
        <w:tabs>
          <w:tab w:val="left" w:pos="284"/>
        </w:tabs>
        <w:spacing w:after="0" w:line="240" w:lineRule="auto"/>
        <w:jc w:val="right"/>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 xml:space="preserve">Глава сельского поселения </w:t>
      </w:r>
      <w:r w:rsidRPr="00D832EC">
        <w:rPr>
          <w:rFonts w:ascii="Times New Roman" w:eastAsia="Calibri" w:hAnsi="Times New Roman" w:cs="Times New Roman"/>
          <w:sz w:val="12"/>
          <w:szCs w:val="12"/>
        </w:rPr>
        <w:t>Кармало-Аделяково</w:t>
      </w:r>
    </w:p>
    <w:p w:rsidR="00D832EC" w:rsidRDefault="00D832EC" w:rsidP="00D832EC">
      <w:pPr>
        <w:tabs>
          <w:tab w:val="left" w:pos="284"/>
        </w:tabs>
        <w:spacing w:after="0" w:line="240" w:lineRule="auto"/>
        <w:jc w:val="right"/>
        <w:rPr>
          <w:rFonts w:ascii="Times New Roman" w:eastAsia="Calibri" w:hAnsi="Times New Roman" w:cs="Times New Roman"/>
          <w:bCs/>
          <w:sz w:val="12"/>
          <w:szCs w:val="12"/>
        </w:rPr>
      </w:pPr>
      <w:proofErr w:type="gramStart"/>
      <w:r w:rsidRPr="00D832EC">
        <w:rPr>
          <w:rFonts w:ascii="Times New Roman" w:eastAsia="Calibri" w:hAnsi="Times New Roman" w:cs="Times New Roman"/>
          <w:bCs/>
          <w:sz w:val="12"/>
          <w:szCs w:val="12"/>
        </w:rPr>
        <w:t>муниципального</w:t>
      </w:r>
      <w:proofErr w:type="gramEnd"/>
      <w:r w:rsidRPr="00D832EC">
        <w:rPr>
          <w:rFonts w:ascii="Times New Roman" w:eastAsia="Calibri" w:hAnsi="Times New Roman" w:cs="Times New Roman"/>
          <w:bCs/>
          <w:sz w:val="12"/>
          <w:szCs w:val="12"/>
        </w:rPr>
        <w:t xml:space="preserve"> района Сергиевский</w:t>
      </w:r>
    </w:p>
    <w:p w:rsidR="00D832EC" w:rsidRPr="00D832EC" w:rsidRDefault="00D832EC" w:rsidP="00D832EC">
      <w:pPr>
        <w:tabs>
          <w:tab w:val="left" w:pos="284"/>
        </w:tabs>
        <w:spacing w:after="0" w:line="240" w:lineRule="auto"/>
        <w:jc w:val="right"/>
        <w:rPr>
          <w:rFonts w:ascii="Times New Roman" w:eastAsia="Calibri" w:hAnsi="Times New Roman" w:cs="Times New Roman"/>
          <w:sz w:val="12"/>
          <w:szCs w:val="12"/>
        </w:rPr>
      </w:pPr>
      <w:r w:rsidRPr="00D832EC">
        <w:rPr>
          <w:rFonts w:ascii="Times New Roman" w:eastAsia="Calibri" w:hAnsi="Times New Roman" w:cs="Times New Roman"/>
          <w:sz w:val="12"/>
          <w:szCs w:val="12"/>
        </w:rPr>
        <w:t>О.М. Карягин</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0E35CE">
        <w:rPr>
          <w:rFonts w:ascii="Times New Roman" w:eastAsia="Calibri" w:hAnsi="Times New Roman" w:cs="Times New Roman"/>
          <w:b/>
          <w:sz w:val="12"/>
          <w:szCs w:val="12"/>
        </w:rPr>
        <w:t>КАРМАЛО-АДЕЛЯКОВО</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D832EC">
        <w:rPr>
          <w:rFonts w:ascii="Times New Roman" w:eastAsia="Calibri" w:hAnsi="Times New Roman" w:cs="Times New Roman"/>
          <w:sz w:val="12"/>
          <w:szCs w:val="12"/>
        </w:rPr>
        <w:t xml:space="preserve">                             №04</w:t>
      </w:r>
    </w:p>
    <w:p w:rsidR="00D832EC" w:rsidRDefault="00D832EC" w:rsidP="00D832EC">
      <w:pPr>
        <w:tabs>
          <w:tab w:val="left" w:pos="284"/>
        </w:tabs>
        <w:spacing w:after="0" w:line="240" w:lineRule="auto"/>
        <w:jc w:val="center"/>
        <w:rPr>
          <w:rFonts w:ascii="Times New Roman" w:eastAsia="Calibri" w:hAnsi="Times New Roman" w:cs="Times New Roman"/>
          <w:b/>
          <w:bCs/>
          <w:sz w:val="12"/>
          <w:szCs w:val="12"/>
        </w:rPr>
      </w:pPr>
      <w:r w:rsidRPr="00D832EC">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Кармало-Аделяково </w:t>
      </w:r>
    </w:p>
    <w:p w:rsidR="00D832EC" w:rsidRPr="00D832EC" w:rsidRDefault="00D832EC" w:rsidP="00D832EC">
      <w:pPr>
        <w:tabs>
          <w:tab w:val="left" w:pos="284"/>
        </w:tabs>
        <w:spacing w:after="0" w:line="240" w:lineRule="auto"/>
        <w:jc w:val="center"/>
        <w:rPr>
          <w:rFonts w:ascii="Times New Roman" w:eastAsia="Calibri" w:hAnsi="Times New Roman" w:cs="Times New Roman"/>
          <w:sz w:val="12"/>
          <w:szCs w:val="12"/>
        </w:rPr>
      </w:pPr>
      <w:proofErr w:type="gramStart"/>
      <w:r w:rsidRPr="00D832EC">
        <w:rPr>
          <w:rFonts w:ascii="Times New Roman" w:eastAsia="Calibri" w:hAnsi="Times New Roman" w:cs="Times New Roman"/>
          <w:b/>
          <w:bCs/>
          <w:sz w:val="12"/>
          <w:szCs w:val="12"/>
        </w:rPr>
        <w:t>муниципального</w:t>
      </w:r>
      <w:proofErr w:type="gramEnd"/>
      <w:r w:rsidRPr="00D832EC">
        <w:rPr>
          <w:rFonts w:ascii="Times New Roman" w:eastAsia="Calibri" w:hAnsi="Times New Roman" w:cs="Times New Roman"/>
          <w:b/>
          <w:bCs/>
          <w:sz w:val="12"/>
          <w:szCs w:val="12"/>
        </w:rPr>
        <w:t xml:space="preserve"> района Сергиевский № 67 от 30.12.2021г.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2022-2024гг.</w:t>
      </w:r>
    </w:p>
    <w:p w:rsidR="00D832EC" w:rsidRPr="00D832EC" w:rsidRDefault="00D832EC" w:rsidP="00D832EC">
      <w:pPr>
        <w:tabs>
          <w:tab w:val="left" w:pos="284"/>
        </w:tabs>
        <w:spacing w:after="0" w:line="240" w:lineRule="auto"/>
        <w:jc w:val="both"/>
        <w:rPr>
          <w:rFonts w:ascii="Times New Roman" w:eastAsia="Calibri" w:hAnsi="Times New Roman" w:cs="Times New Roman"/>
          <w:sz w:val="12"/>
          <w:szCs w:val="12"/>
        </w:rPr>
      </w:pP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 xml:space="preserve">В соответствии с Федеральным </w:t>
      </w:r>
      <w:r w:rsidRPr="00D832EC">
        <w:rPr>
          <w:rFonts w:ascii="Times New Roman" w:eastAsia="Calibri" w:hAnsi="Times New Roman" w:cs="Times New Roman"/>
          <w:sz w:val="12"/>
          <w:szCs w:val="12"/>
          <w:u w:val="single"/>
        </w:rPr>
        <w:t>законом</w:t>
      </w:r>
      <w:r w:rsidRPr="00D832EC">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D832EC">
        <w:rPr>
          <w:rFonts w:ascii="Times New Roman" w:eastAsia="Calibri" w:hAnsi="Times New Roman" w:cs="Times New Roman"/>
          <w:sz w:val="12"/>
          <w:szCs w:val="12"/>
          <w:u w:val="single"/>
        </w:rPr>
        <w:t>Уставом</w:t>
      </w:r>
      <w:r w:rsidRPr="00D832EC">
        <w:rPr>
          <w:rFonts w:ascii="Times New Roman" w:eastAsia="Calibri" w:hAnsi="Times New Roman" w:cs="Times New Roman"/>
          <w:sz w:val="12"/>
          <w:szCs w:val="12"/>
        </w:rPr>
        <w:t xml:space="preserve">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
          <w:sz w:val="12"/>
          <w:szCs w:val="12"/>
        </w:rPr>
      </w:pPr>
      <w:r w:rsidRPr="00D832EC">
        <w:rPr>
          <w:rFonts w:ascii="Times New Roman" w:eastAsia="Calibri" w:hAnsi="Times New Roman" w:cs="Times New Roman"/>
          <w:b/>
          <w:sz w:val="12"/>
          <w:szCs w:val="12"/>
        </w:rPr>
        <w:t>ПОСТАНОВЛЯЕТ:</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Кармало-Аделяково муниципального района Сергиевский № 67 от 30.12.2021г. «Об утверждении муниципальной программы «Развитие сферы культуры и молодежной политики на территории сельского поселения </w:t>
      </w:r>
      <w:r w:rsidRPr="00D832EC">
        <w:rPr>
          <w:rFonts w:ascii="Times New Roman" w:eastAsia="Calibri" w:hAnsi="Times New Roman" w:cs="Times New Roman"/>
          <w:bCs/>
          <w:sz w:val="12"/>
          <w:szCs w:val="12"/>
        </w:rPr>
        <w:t xml:space="preserve">Кармало-Аделяково </w:t>
      </w:r>
      <w:r w:rsidRPr="00D832EC">
        <w:rPr>
          <w:rFonts w:ascii="Times New Roman" w:eastAsia="Calibri" w:hAnsi="Times New Roman" w:cs="Times New Roman"/>
          <w:sz w:val="12"/>
          <w:szCs w:val="12"/>
        </w:rPr>
        <w:t>муниципального района Сергиевский» на 2022-2024гг. (далее - Программа) следующего содержания:</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lastRenderedPageBreak/>
        <w:t>Общий объем финансирования программы в 2022-2024 годах:</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proofErr w:type="gramStart"/>
      <w:r w:rsidRPr="00D832EC">
        <w:rPr>
          <w:rFonts w:ascii="Times New Roman" w:eastAsia="Calibri" w:hAnsi="Times New Roman" w:cs="Times New Roman"/>
          <w:bCs/>
          <w:sz w:val="12"/>
          <w:szCs w:val="12"/>
        </w:rPr>
        <w:t>всего</w:t>
      </w:r>
      <w:proofErr w:type="gramEnd"/>
      <w:r w:rsidRPr="00D832EC">
        <w:rPr>
          <w:rFonts w:ascii="Times New Roman" w:eastAsia="Calibri" w:hAnsi="Times New Roman" w:cs="Times New Roman"/>
          <w:bCs/>
          <w:sz w:val="12"/>
          <w:szCs w:val="12"/>
        </w:rPr>
        <w:t xml:space="preserve"> – </w:t>
      </w:r>
      <w:r w:rsidRPr="00D832EC">
        <w:rPr>
          <w:rFonts w:ascii="Times New Roman" w:eastAsia="Calibri" w:hAnsi="Times New Roman" w:cs="Times New Roman"/>
          <w:b/>
          <w:bCs/>
          <w:sz w:val="12"/>
          <w:szCs w:val="12"/>
        </w:rPr>
        <w:t>2328,39555</w:t>
      </w:r>
      <w:r w:rsidRPr="00D832EC">
        <w:rPr>
          <w:rFonts w:ascii="Times New Roman" w:eastAsia="Calibri" w:hAnsi="Times New Roman" w:cs="Times New Roman"/>
          <w:bCs/>
          <w:sz w:val="12"/>
          <w:szCs w:val="12"/>
        </w:rPr>
        <w:t xml:space="preserve"> тыс.рублей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proofErr w:type="gramStart"/>
      <w:r w:rsidRPr="00D832EC">
        <w:rPr>
          <w:rFonts w:ascii="Times New Roman" w:eastAsia="Calibri" w:hAnsi="Times New Roman" w:cs="Times New Roman"/>
          <w:sz w:val="12"/>
          <w:szCs w:val="12"/>
        </w:rPr>
        <w:t>в</w:t>
      </w:r>
      <w:proofErr w:type="gramEnd"/>
      <w:r w:rsidRPr="00D832EC">
        <w:rPr>
          <w:rFonts w:ascii="Times New Roman" w:eastAsia="Calibri" w:hAnsi="Times New Roman" w:cs="Times New Roman"/>
          <w:sz w:val="12"/>
          <w:szCs w:val="12"/>
        </w:rPr>
        <w:t xml:space="preserve"> том числе:</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2022 год – 909,65386 тыс.рублей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2023 год – 664,22130 тыс.рублей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2024 год – 754,52039 тыс.рублей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 xml:space="preserve">Бюджет сельского поселения </w:t>
      </w:r>
      <w:r w:rsidRPr="00D832EC">
        <w:rPr>
          <w:rFonts w:ascii="Times New Roman" w:eastAsia="Calibri" w:hAnsi="Times New Roman" w:cs="Times New Roman"/>
          <w:bCs/>
          <w:sz w:val="12"/>
          <w:szCs w:val="12"/>
        </w:rPr>
        <w:t>Кармало-Аделяково</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832EC">
        <w:rPr>
          <w:rFonts w:ascii="Times New Roman" w:eastAsia="Calibri" w:hAnsi="Times New Roman" w:cs="Times New Roman"/>
          <w:sz w:val="12"/>
          <w:szCs w:val="12"/>
        </w:rPr>
        <w:t>Приложение №1 к Программе «Перечень</w:t>
      </w:r>
      <w:r w:rsidRPr="00D832EC">
        <w:rPr>
          <w:rFonts w:ascii="Times New Roman" w:eastAsia="Calibri" w:hAnsi="Times New Roman" w:cs="Times New Roman"/>
          <w:bCs/>
          <w:sz w:val="12"/>
          <w:szCs w:val="12"/>
        </w:rPr>
        <w:t xml:space="preserve"> мероприятий муниципальной программы «</w:t>
      </w:r>
      <w:r w:rsidRPr="00D832EC">
        <w:rPr>
          <w:rFonts w:ascii="Times New Roman" w:eastAsia="Calibri" w:hAnsi="Times New Roman" w:cs="Times New Roman"/>
          <w:sz w:val="12"/>
          <w:szCs w:val="12"/>
        </w:rPr>
        <w:t>Развитие сферы культуры и молодежной политики на территории</w:t>
      </w:r>
      <w:r w:rsidRPr="00D832EC">
        <w:rPr>
          <w:rFonts w:ascii="Times New Roman" w:eastAsia="Calibri" w:hAnsi="Times New Roman" w:cs="Times New Roman"/>
          <w:bCs/>
          <w:sz w:val="12"/>
          <w:szCs w:val="12"/>
        </w:rPr>
        <w:t xml:space="preserve"> сельского поселения Кармало-Аделяково</w:t>
      </w:r>
      <w:r w:rsidRPr="00D832EC">
        <w:rPr>
          <w:rFonts w:ascii="Times New Roman" w:eastAsia="Calibri" w:hAnsi="Times New Roman" w:cs="Times New Roman"/>
          <w:b/>
          <w:bCs/>
          <w:sz w:val="12"/>
          <w:szCs w:val="12"/>
        </w:rPr>
        <w:t xml:space="preserve"> </w:t>
      </w:r>
      <w:r w:rsidRPr="00D832EC">
        <w:rPr>
          <w:rFonts w:ascii="Times New Roman" w:eastAsia="Calibri" w:hAnsi="Times New Roman" w:cs="Times New Roman"/>
          <w:bCs/>
          <w:sz w:val="12"/>
          <w:szCs w:val="12"/>
        </w:rPr>
        <w:t>муниципального района Сергиевский» на 2022-2024 годы»</w:t>
      </w:r>
      <w:r w:rsidRPr="00D832EC">
        <w:rPr>
          <w:rFonts w:ascii="Times New Roman" w:eastAsia="Calibri" w:hAnsi="Times New Roman" w:cs="Times New Roman"/>
          <w:sz w:val="12"/>
          <w:szCs w:val="12"/>
        </w:rPr>
        <w:t xml:space="preserve"> изложить в следующей редакции:</w:t>
      </w:r>
    </w:p>
    <w:tbl>
      <w:tblPr>
        <w:tblW w:w="5000" w:type="pct"/>
        <w:tblLayout w:type="fixed"/>
        <w:tblLook w:val="0000" w:firstRow="0" w:lastRow="0" w:firstColumn="0" w:lastColumn="0" w:noHBand="0" w:noVBand="0"/>
      </w:tblPr>
      <w:tblGrid>
        <w:gridCol w:w="285"/>
        <w:gridCol w:w="1988"/>
        <w:gridCol w:w="1417"/>
        <w:gridCol w:w="424"/>
        <w:gridCol w:w="565"/>
        <w:gridCol w:w="708"/>
        <w:gridCol w:w="684"/>
        <w:gridCol w:w="585"/>
        <w:gridCol w:w="863"/>
      </w:tblGrid>
      <w:tr w:rsidR="00D832EC" w:rsidRPr="00D832EC" w:rsidTr="00D832EC">
        <w:trPr>
          <w:trHeight w:val="20"/>
          <w:tblHeader/>
        </w:trPr>
        <w:tc>
          <w:tcPr>
            <w:tcW w:w="189"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№п/п</w:t>
            </w:r>
          </w:p>
        </w:tc>
        <w:tc>
          <w:tcPr>
            <w:tcW w:w="132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Наименование мероприятия</w:t>
            </w:r>
          </w:p>
        </w:tc>
        <w:tc>
          <w:tcPr>
            <w:tcW w:w="942"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Ответственные исполнители (соисполнители)</w:t>
            </w:r>
          </w:p>
        </w:tc>
        <w:tc>
          <w:tcPr>
            <w:tcW w:w="282"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Срок реализации</w:t>
            </w:r>
          </w:p>
        </w:tc>
        <w:tc>
          <w:tcPr>
            <w:tcW w:w="1691"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Объем финансирования по годам, тыс. рублей</w:t>
            </w:r>
          </w:p>
        </w:tc>
        <w:tc>
          <w:tcPr>
            <w:tcW w:w="574"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Источники финансирования</w:t>
            </w:r>
          </w:p>
        </w:tc>
      </w:tr>
      <w:tr w:rsidR="00D832EC" w:rsidRPr="00D832EC" w:rsidTr="00D832EC">
        <w:trPr>
          <w:trHeight w:val="20"/>
          <w:tblHeader/>
        </w:trPr>
        <w:tc>
          <w:tcPr>
            <w:tcW w:w="189" w:type="pct"/>
            <w:vMerge/>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1321" w:type="pct"/>
            <w:vMerge/>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282" w:type="pct"/>
            <w:vMerge/>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2022</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2023</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2024</w:t>
            </w:r>
          </w:p>
        </w:tc>
        <w:tc>
          <w:tcPr>
            <w:tcW w:w="389"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Всего</w:t>
            </w:r>
          </w:p>
        </w:tc>
        <w:tc>
          <w:tcPr>
            <w:tcW w:w="574" w:type="pct"/>
            <w:vMerge/>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r>
      <w:tr w:rsidR="00D832EC" w:rsidRPr="00D832EC" w:rsidTr="00D832EC">
        <w:trPr>
          <w:trHeight w:val="20"/>
          <w:tblHeader/>
        </w:trPr>
        <w:tc>
          <w:tcPr>
            <w:tcW w:w="189"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w:t>
            </w:r>
          </w:p>
        </w:tc>
        <w:tc>
          <w:tcPr>
            <w:tcW w:w="1321"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942"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Администрация сельского поселения Кармало-Аделяково</w:t>
            </w:r>
          </w:p>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2022-2024</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50,00000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30,00000</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52,400</w:t>
            </w:r>
          </w:p>
        </w:tc>
        <w:tc>
          <w:tcPr>
            <w:tcW w:w="389"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132,400</w:t>
            </w:r>
          </w:p>
        </w:tc>
        <w:tc>
          <w:tcPr>
            <w:tcW w:w="574"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Бюджет поселения</w:t>
            </w:r>
          </w:p>
        </w:tc>
      </w:tr>
      <w:tr w:rsidR="00D832EC" w:rsidRPr="00D832EC" w:rsidTr="00D832EC">
        <w:trPr>
          <w:trHeight w:val="20"/>
          <w:tblHeader/>
        </w:trPr>
        <w:tc>
          <w:tcPr>
            <w:tcW w:w="189"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w:t>
            </w:r>
          </w:p>
        </w:tc>
        <w:tc>
          <w:tcPr>
            <w:tcW w:w="1321"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942"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Администрация сельского поселения Кармало-Аделяково</w:t>
            </w:r>
          </w:p>
        </w:tc>
        <w:tc>
          <w:tcPr>
            <w:tcW w:w="282"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2022-2024</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31,20085</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34,70745</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37,84811</w:t>
            </w:r>
          </w:p>
        </w:tc>
        <w:tc>
          <w:tcPr>
            <w:tcW w:w="389"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103,75641</w:t>
            </w:r>
          </w:p>
        </w:tc>
        <w:tc>
          <w:tcPr>
            <w:tcW w:w="574"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Бюджет поселения</w:t>
            </w:r>
          </w:p>
        </w:tc>
      </w:tr>
      <w:tr w:rsidR="00D832EC" w:rsidRPr="00D832EC" w:rsidTr="00D832EC">
        <w:trPr>
          <w:trHeight w:val="20"/>
          <w:tblHeader/>
        </w:trPr>
        <w:tc>
          <w:tcPr>
            <w:tcW w:w="189"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3</w:t>
            </w:r>
          </w:p>
        </w:tc>
        <w:tc>
          <w:tcPr>
            <w:tcW w:w="1321"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942"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Администрация сельского поселения Кармало-Аделяково</w:t>
            </w:r>
          </w:p>
        </w:tc>
        <w:tc>
          <w:tcPr>
            <w:tcW w:w="282"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2022-2024</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802,62300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572,60739</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634,66884</w:t>
            </w:r>
          </w:p>
        </w:tc>
        <w:tc>
          <w:tcPr>
            <w:tcW w:w="389"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2009,89923</w:t>
            </w:r>
          </w:p>
        </w:tc>
        <w:tc>
          <w:tcPr>
            <w:tcW w:w="574"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Бюджет поселения</w:t>
            </w:r>
          </w:p>
        </w:tc>
      </w:tr>
      <w:tr w:rsidR="00D832EC" w:rsidRPr="00D832EC" w:rsidTr="00D832EC">
        <w:trPr>
          <w:trHeight w:val="20"/>
          <w:tblHeader/>
        </w:trPr>
        <w:tc>
          <w:tcPr>
            <w:tcW w:w="189"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4</w:t>
            </w:r>
          </w:p>
        </w:tc>
        <w:tc>
          <w:tcPr>
            <w:tcW w:w="1321"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942"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Администрация сельского поселения Кармало-Аделяково</w:t>
            </w:r>
          </w:p>
        </w:tc>
        <w:tc>
          <w:tcPr>
            <w:tcW w:w="282"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2022-2024</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25,83001</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26,90646</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29,60344</w:t>
            </w:r>
          </w:p>
        </w:tc>
        <w:tc>
          <w:tcPr>
            <w:tcW w:w="389"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82,33991</w:t>
            </w:r>
          </w:p>
        </w:tc>
        <w:tc>
          <w:tcPr>
            <w:tcW w:w="574"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Бюджет поселения</w:t>
            </w:r>
          </w:p>
        </w:tc>
      </w:tr>
      <w:tr w:rsidR="00D832EC" w:rsidRPr="00D832EC" w:rsidTr="00D832EC">
        <w:trPr>
          <w:trHeight w:val="20"/>
          <w:tblHeader/>
        </w:trPr>
        <w:tc>
          <w:tcPr>
            <w:tcW w:w="189"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1321"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ИТОГО</w:t>
            </w:r>
          </w:p>
        </w:tc>
        <w:tc>
          <w:tcPr>
            <w:tcW w:w="942"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909,65386</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664,22130</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754,52039</w:t>
            </w:r>
          </w:p>
        </w:tc>
        <w:tc>
          <w:tcPr>
            <w:tcW w:w="389"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2328,39555</w:t>
            </w:r>
          </w:p>
        </w:tc>
        <w:tc>
          <w:tcPr>
            <w:tcW w:w="574" w:type="pct"/>
            <w:tcBorders>
              <w:top w:val="single" w:sz="4" w:space="0" w:color="auto"/>
              <w:left w:val="single" w:sz="4" w:space="0" w:color="auto"/>
              <w:bottom w:val="single" w:sz="4" w:space="0" w:color="auto"/>
              <w:right w:val="single" w:sz="4" w:space="0" w:color="auto"/>
            </w:tcBorders>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r>
    </w:tbl>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832EC">
        <w:rPr>
          <w:rFonts w:ascii="Times New Roman" w:eastAsia="Calibri" w:hAnsi="Times New Roman" w:cs="Times New Roman"/>
          <w:sz w:val="12"/>
          <w:szCs w:val="12"/>
        </w:rPr>
        <w:t>Опубликовать настоящее Постановление в газете «Сергиевский вестник».</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832EC">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832EC" w:rsidRPr="00D832EC" w:rsidRDefault="00D832EC" w:rsidP="00D832EC">
      <w:pPr>
        <w:tabs>
          <w:tab w:val="left" w:pos="284"/>
        </w:tabs>
        <w:spacing w:after="0" w:line="240" w:lineRule="auto"/>
        <w:jc w:val="right"/>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Глава сельского поселения Кармало-Аделяково</w:t>
      </w:r>
    </w:p>
    <w:p w:rsidR="00D832EC" w:rsidRDefault="00D832EC" w:rsidP="00D832EC">
      <w:pPr>
        <w:tabs>
          <w:tab w:val="left" w:pos="284"/>
        </w:tabs>
        <w:spacing w:after="0" w:line="240" w:lineRule="auto"/>
        <w:jc w:val="right"/>
        <w:rPr>
          <w:rFonts w:ascii="Times New Roman" w:eastAsia="Calibri" w:hAnsi="Times New Roman" w:cs="Times New Roman"/>
          <w:bCs/>
          <w:sz w:val="12"/>
          <w:szCs w:val="12"/>
        </w:rPr>
      </w:pPr>
      <w:proofErr w:type="gramStart"/>
      <w:r w:rsidRPr="00D832EC">
        <w:rPr>
          <w:rFonts w:ascii="Times New Roman" w:eastAsia="Calibri" w:hAnsi="Times New Roman" w:cs="Times New Roman"/>
          <w:bCs/>
          <w:sz w:val="12"/>
          <w:szCs w:val="12"/>
        </w:rPr>
        <w:t>муниципального</w:t>
      </w:r>
      <w:proofErr w:type="gramEnd"/>
      <w:r w:rsidRPr="00D832EC">
        <w:rPr>
          <w:rFonts w:ascii="Times New Roman" w:eastAsia="Calibri" w:hAnsi="Times New Roman" w:cs="Times New Roman"/>
          <w:bCs/>
          <w:sz w:val="12"/>
          <w:szCs w:val="12"/>
        </w:rPr>
        <w:t xml:space="preserve"> района Сергиевский</w:t>
      </w:r>
    </w:p>
    <w:p w:rsidR="00D832EC" w:rsidRPr="00D832EC" w:rsidRDefault="00D832EC" w:rsidP="00D832EC">
      <w:pPr>
        <w:tabs>
          <w:tab w:val="left" w:pos="284"/>
        </w:tabs>
        <w:spacing w:after="0" w:line="240" w:lineRule="auto"/>
        <w:jc w:val="right"/>
        <w:rPr>
          <w:rFonts w:ascii="Times New Roman" w:eastAsia="Calibri" w:hAnsi="Times New Roman" w:cs="Times New Roman"/>
          <w:sz w:val="12"/>
          <w:szCs w:val="12"/>
        </w:rPr>
      </w:pPr>
      <w:r w:rsidRPr="00D832EC">
        <w:rPr>
          <w:rFonts w:ascii="Times New Roman" w:eastAsia="Calibri" w:hAnsi="Times New Roman" w:cs="Times New Roman"/>
          <w:bCs/>
          <w:sz w:val="12"/>
          <w:szCs w:val="12"/>
        </w:rPr>
        <w:t>О.М. Карягин</w:t>
      </w:r>
    </w:p>
    <w:p w:rsidR="009D0880" w:rsidRDefault="009D0880" w:rsidP="00142983">
      <w:pPr>
        <w:tabs>
          <w:tab w:val="left" w:pos="284"/>
          <w:tab w:val="left" w:pos="3828"/>
        </w:tabs>
        <w:spacing w:after="0" w:line="240" w:lineRule="auto"/>
        <w:jc w:val="center"/>
        <w:rPr>
          <w:rFonts w:ascii="Times New Roman" w:eastAsia="Calibri" w:hAnsi="Times New Roman" w:cs="Times New Roman"/>
          <w:b/>
          <w:sz w:val="12"/>
          <w:szCs w:val="12"/>
        </w:rPr>
      </w:pP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0E35CE">
        <w:rPr>
          <w:rFonts w:ascii="Times New Roman" w:eastAsia="Calibri" w:hAnsi="Times New Roman" w:cs="Times New Roman"/>
          <w:b/>
          <w:sz w:val="12"/>
          <w:szCs w:val="12"/>
        </w:rPr>
        <w:t>КАРМАЛО-АДЕЛЯКОВО</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D832EC">
        <w:rPr>
          <w:rFonts w:ascii="Times New Roman" w:eastAsia="Calibri" w:hAnsi="Times New Roman" w:cs="Times New Roman"/>
          <w:sz w:val="12"/>
          <w:szCs w:val="12"/>
        </w:rPr>
        <w:t xml:space="preserve">                             №05</w:t>
      </w:r>
    </w:p>
    <w:p w:rsidR="00D832EC" w:rsidRDefault="00D832EC" w:rsidP="00D832EC">
      <w:pPr>
        <w:tabs>
          <w:tab w:val="left" w:pos="284"/>
        </w:tabs>
        <w:spacing w:after="0" w:line="240" w:lineRule="auto"/>
        <w:jc w:val="center"/>
        <w:rPr>
          <w:rFonts w:ascii="Times New Roman" w:eastAsia="Calibri" w:hAnsi="Times New Roman" w:cs="Times New Roman"/>
          <w:b/>
          <w:bCs/>
          <w:sz w:val="12"/>
          <w:szCs w:val="12"/>
        </w:rPr>
      </w:pPr>
      <w:r w:rsidRPr="00D832EC">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Кармало-Аделяково </w:t>
      </w:r>
    </w:p>
    <w:p w:rsidR="00D832EC" w:rsidRPr="00D832EC" w:rsidRDefault="00D832EC" w:rsidP="00D832EC">
      <w:pPr>
        <w:tabs>
          <w:tab w:val="left" w:pos="284"/>
        </w:tabs>
        <w:spacing w:after="0" w:line="240" w:lineRule="auto"/>
        <w:jc w:val="center"/>
        <w:rPr>
          <w:rFonts w:ascii="Times New Roman" w:eastAsia="Calibri" w:hAnsi="Times New Roman" w:cs="Times New Roman"/>
          <w:sz w:val="12"/>
          <w:szCs w:val="12"/>
        </w:rPr>
      </w:pPr>
      <w:proofErr w:type="gramStart"/>
      <w:r w:rsidRPr="00D832EC">
        <w:rPr>
          <w:rFonts w:ascii="Times New Roman" w:eastAsia="Calibri" w:hAnsi="Times New Roman" w:cs="Times New Roman"/>
          <w:b/>
          <w:bCs/>
          <w:sz w:val="12"/>
          <w:szCs w:val="12"/>
        </w:rPr>
        <w:t>муниципального</w:t>
      </w:r>
      <w:proofErr w:type="gramEnd"/>
      <w:r w:rsidRPr="00D832EC">
        <w:rPr>
          <w:rFonts w:ascii="Times New Roman" w:eastAsia="Calibri" w:hAnsi="Times New Roman" w:cs="Times New Roman"/>
          <w:b/>
          <w:bCs/>
          <w:sz w:val="12"/>
          <w:szCs w:val="12"/>
        </w:rPr>
        <w:t xml:space="preserve"> района Сергиевский №65 от 30.12.2021г.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2022-2024 гг.»</w:t>
      </w:r>
    </w:p>
    <w:p w:rsidR="00D832EC" w:rsidRPr="00D832EC" w:rsidRDefault="00D832EC" w:rsidP="00D832EC">
      <w:pPr>
        <w:tabs>
          <w:tab w:val="left" w:pos="284"/>
        </w:tabs>
        <w:spacing w:after="0" w:line="240" w:lineRule="auto"/>
        <w:jc w:val="both"/>
        <w:rPr>
          <w:rFonts w:ascii="Times New Roman" w:eastAsia="Calibri" w:hAnsi="Times New Roman" w:cs="Times New Roman"/>
          <w:sz w:val="12"/>
          <w:szCs w:val="12"/>
        </w:rPr>
      </w:pP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
          <w:sz w:val="12"/>
          <w:szCs w:val="12"/>
        </w:rPr>
      </w:pPr>
      <w:r w:rsidRPr="00D832EC">
        <w:rPr>
          <w:rFonts w:ascii="Times New Roman" w:eastAsia="Calibri" w:hAnsi="Times New Roman" w:cs="Times New Roman"/>
          <w:b/>
          <w:sz w:val="12"/>
          <w:szCs w:val="12"/>
        </w:rPr>
        <w:t>ПОСТАНОВЛЯЕТ:</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 Внести изменения в Приложение к постановлению Администрации сельского поселения Кармало-Аделяково муниципального района Сергиевский № 65 от 30.12.2021г.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2022-2024 гг.» (далее - Программа) следующего содержания:</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 xml:space="preserve">Общий объем финансирования Программы составляет </w:t>
      </w:r>
      <w:r w:rsidRPr="00D832EC">
        <w:rPr>
          <w:rFonts w:ascii="Times New Roman" w:eastAsia="Calibri" w:hAnsi="Times New Roman" w:cs="Times New Roman"/>
          <w:b/>
          <w:sz w:val="12"/>
          <w:szCs w:val="12"/>
        </w:rPr>
        <w:t xml:space="preserve">340,28610 </w:t>
      </w:r>
      <w:r w:rsidRPr="00D832EC">
        <w:rPr>
          <w:rFonts w:ascii="Times New Roman" w:eastAsia="Calibri" w:hAnsi="Times New Roman" w:cs="Times New Roman"/>
          <w:sz w:val="12"/>
          <w:szCs w:val="12"/>
        </w:rPr>
        <w:t>тыс. рублей, в том числе из местного бюджета – 340</w:t>
      </w:r>
      <w:r w:rsidRPr="00D832EC">
        <w:rPr>
          <w:rFonts w:ascii="Times New Roman" w:eastAsia="Calibri" w:hAnsi="Times New Roman" w:cs="Times New Roman"/>
          <w:b/>
          <w:sz w:val="12"/>
          <w:szCs w:val="12"/>
        </w:rPr>
        <w:t xml:space="preserve">,28610 </w:t>
      </w:r>
      <w:r w:rsidRPr="00D832EC">
        <w:rPr>
          <w:rFonts w:ascii="Times New Roman" w:eastAsia="Calibri" w:hAnsi="Times New Roman" w:cs="Times New Roman"/>
          <w:sz w:val="12"/>
          <w:szCs w:val="12"/>
        </w:rPr>
        <w:t>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2022г.- 142,95001 тыс. руб.</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2023г.- 93,95909 тыс. руб.</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2024г.- 103,37700 тыс. руб.</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Общий объем финансирования Программы составляет 340,28610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546"/>
        <w:gridCol w:w="4844"/>
        <w:gridCol w:w="708"/>
        <w:gridCol w:w="707"/>
        <w:gridCol w:w="714"/>
      </w:tblGrid>
      <w:tr w:rsidR="00D832EC" w:rsidRPr="00D832EC" w:rsidTr="00D832EC">
        <w:trPr>
          <w:trHeight w:val="20"/>
        </w:trPr>
        <w:tc>
          <w:tcPr>
            <w:tcW w:w="36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 п/п</w:t>
            </w:r>
          </w:p>
        </w:tc>
        <w:tc>
          <w:tcPr>
            <w:tcW w:w="32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 xml:space="preserve">2022 год, </w:t>
            </w:r>
          </w:p>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тыс. рублей</w:t>
            </w:r>
          </w:p>
        </w:tc>
        <w:tc>
          <w:tcPr>
            <w:tcW w:w="47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 xml:space="preserve">2023 год, </w:t>
            </w:r>
          </w:p>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тыс. рублей</w:t>
            </w:r>
          </w:p>
        </w:tc>
        <w:tc>
          <w:tcPr>
            <w:tcW w:w="47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 xml:space="preserve">2024 год, </w:t>
            </w:r>
          </w:p>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тыс. рублей</w:t>
            </w:r>
          </w:p>
        </w:tc>
      </w:tr>
      <w:tr w:rsidR="00D832EC" w:rsidRPr="00D832EC" w:rsidTr="00D832EC">
        <w:trPr>
          <w:trHeight w:val="20"/>
        </w:trPr>
        <w:tc>
          <w:tcPr>
            <w:tcW w:w="36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w:t>
            </w:r>
          </w:p>
        </w:tc>
        <w:tc>
          <w:tcPr>
            <w:tcW w:w="32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90,20001</w:t>
            </w:r>
          </w:p>
        </w:tc>
        <w:tc>
          <w:tcPr>
            <w:tcW w:w="47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93,95909</w:t>
            </w:r>
          </w:p>
        </w:tc>
        <w:tc>
          <w:tcPr>
            <w:tcW w:w="47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103,377</w:t>
            </w:r>
          </w:p>
        </w:tc>
      </w:tr>
      <w:tr w:rsidR="00D832EC" w:rsidRPr="00D832EC" w:rsidTr="00D832EC">
        <w:trPr>
          <w:trHeight w:val="20"/>
        </w:trPr>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w:t>
            </w:r>
          </w:p>
        </w:tc>
        <w:tc>
          <w:tcPr>
            <w:tcW w:w="32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52,75000</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0,00</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0,00</w:t>
            </w:r>
          </w:p>
        </w:tc>
      </w:tr>
      <w:tr w:rsidR="00D832EC" w:rsidRPr="00D832EC" w:rsidTr="00D832EC">
        <w:trPr>
          <w:trHeight w:val="20"/>
        </w:trPr>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 </w:t>
            </w:r>
          </w:p>
        </w:tc>
        <w:tc>
          <w:tcPr>
            <w:tcW w:w="32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142,95001</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93,95909</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103,377</w:t>
            </w:r>
          </w:p>
        </w:tc>
      </w:tr>
    </w:tbl>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 Опубликовать настоящее Постановление в газете «Сергиевский вестник».</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D832EC" w:rsidRPr="00D832EC" w:rsidRDefault="00D832EC" w:rsidP="00D832EC">
      <w:pPr>
        <w:tabs>
          <w:tab w:val="left" w:pos="284"/>
        </w:tabs>
        <w:spacing w:after="0" w:line="240" w:lineRule="auto"/>
        <w:jc w:val="right"/>
        <w:rPr>
          <w:rFonts w:ascii="Times New Roman" w:eastAsia="Calibri" w:hAnsi="Times New Roman" w:cs="Times New Roman"/>
          <w:sz w:val="12"/>
          <w:szCs w:val="12"/>
        </w:rPr>
      </w:pPr>
      <w:r w:rsidRPr="00D832EC">
        <w:rPr>
          <w:rFonts w:ascii="Times New Roman" w:eastAsia="Calibri" w:hAnsi="Times New Roman" w:cs="Times New Roman"/>
          <w:sz w:val="12"/>
          <w:szCs w:val="12"/>
        </w:rPr>
        <w:t>Глава сельского поселения Кармало-Аделяково</w:t>
      </w:r>
    </w:p>
    <w:p w:rsidR="00D832EC" w:rsidRDefault="00D832EC" w:rsidP="00D832EC">
      <w:pPr>
        <w:tabs>
          <w:tab w:val="left" w:pos="284"/>
        </w:tabs>
        <w:spacing w:after="0" w:line="240" w:lineRule="auto"/>
        <w:jc w:val="right"/>
        <w:rPr>
          <w:rFonts w:ascii="Times New Roman" w:eastAsia="Calibri" w:hAnsi="Times New Roman" w:cs="Times New Roman"/>
          <w:sz w:val="12"/>
          <w:szCs w:val="12"/>
        </w:rPr>
      </w:pPr>
      <w:proofErr w:type="gramStart"/>
      <w:r w:rsidRPr="00D832EC">
        <w:rPr>
          <w:rFonts w:ascii="Times New Roman" w:eastAsia="Calibri" w:hAnsi="Times New Roman" w:cs="Times New Roman"/>
          <w:sz w:val="12"/>
          <w:szCs w:val="12"/>
        </w:rPr>
        <w:t>муниципального</w:t>
      </w:r>
      <w:proofErr w:type="gramEnd"/>
      <w:r w:rsidRPr="00D832EC">
        <w:rPr>
          <w:rFonts w:ascii="Times New Roman" w:eastAsia="Calibri" w:hAnsi="Times New Roman" w:cs="Times New Roman"/>
          <w:sz w:val="12"/>
          <w:szCs w:val="12"/>
        </w:rPr>
        <w:t xml:space="preserve"> района Сергиевский</w:t>
      </w:r>
    </w:p>
    <w:p w:rsidR="00D832EC" w:rsidRPr="00D832EC" w:rsidRDefault="00D832EC" w:rsidP="00D832EC">
      <w:pPr>
        <w:tabs>
          <w:tab w:val="left" w:pos="284"/>
        </w:tabs>
        <w:spacing w:after="0" w:line="240" w:lineRule="auto"/>
        <w:jc w:val="right"/>
        <w:rPr>
          <w:rFonts w:ascii="Times New Roman" w:eastAsia="Calibri" w:hAnsi="Times New Roman" w:cs="Times New Roman"/>
          <w:sz w:val="12"/>
          <w:szCs w:val="12"/>
        </w:rPr>
      </w:pPr>
      <w:r w:rsidRPr="00D832EC">
        <w:rPr>
          <w:rFonts w:ascii="Times New Roman" w:eastAsia="Calibri" w:hAnsi="Times New Roman" w:cs="Times New Roman"/>
          <w:sz w:val="12"/>
          <w:szCs w:val="12"/>
        </w:rPr>
        <w:t>О.М. Карягин</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0E35CE">
        <w:rPr>
          <w:rFonts w:ascii="Times New Roman" w:eastAsia="Calibri" w:hAnsi="Times New Roman" w:cs="Times New Roman"/>
          <w:b/>
          <w:sz w:val="12"/>
          <w:szCs w:val="12"/>
        </w:rPr>
        <w:t>КАРМАЛО-АДЕЛЯКОВО</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D832EC">
        <w:rPr>
          <w:rFonts w:ascii="Times New Roman" w:eastAsia="Calibri" w:hAnsi="Times New Roman" w:cs="Times New Roman"/>
          <w:sz w:val="12"/>
          <w:szCs w:val="12"/>
        </w:rPr>
        <w:t xml:space="preserve">                             №06</w:t>
      </w:r>
    </w:p>
    <w:p w:rsidR="00D832EC" w:rsidRDefault="00D832EC" w:rsidP="00D832EC">
      <w:pPr>
        <w:tabs>
          <w:tab w:val="left" w:pos="284"/>
        </w:tabs>
        <w:spacing w:after="0" w:line="240" w:lineRule="auto"/>
        <w:jc w:val="center"/>
        <w:rPr>
          <w:rFonts w:ascii="Times New Roman" w:eastAsia="Calibri" w:hAnsi="Times New Roman" w:cs="Times New Roman"/>
          <w:b/>
          <w:bCs/>
          <w:sz w:val="12"/>
          <w:szCs w:val="12"/>
        </w:rPr>
      </w:pPr>
      <w:r w:rsidRPr="00D832EC">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Кармало-Аделяково</w:t>
      </w:r>
    </w:p>
    <w:p w:rsidR="00D832EC" w:rsidRPr="00D832EC" w:rsidRDefault="00D832EC" w:rsidP="00D832EC">
      <w:pPr>
        <w:tabs>
          <w:tab w:val="left" w:pos="284"/>
        </w:tabs>
        <w:spacing w:after="0" w:line="240" w:lineRule="auto"/>
        <w:jc w:val="center"/>
        <w:rPr>
          <w:rFonts w:ascii="Times New Roman" w:eastAsia="Calibri" w:hAnsi="Times New Roman" w:cs="Times New Roman"/>
          <w:sz w:val="12"/>
          <w:szCs w:val="12"/>
        </w:rPr>
      </w:pPr>
      <w:r w:rsidRPr="00D832EC">
        <w:rPr>
          <w:rFonts w:ascii="Times New Roman" w:eastAsia="Calibri" w:hAnsi="Times New Roman" w:cs="Times New Roman"/>
          <w:b/>
          <w:bCs/>
          <w:sz w:val="12"/>
          <w:szCs w:val="12"/>
        </w:rPr>
        <w:t xml:space="preserve"> </w:t>
      </w:r>
      <w:proofErr w:type="gramStart"/>
      <w:r w:rsidRPr="00D832EC">
        <w:rPr>
          <w:rFonts w:ascii="Times New Roman" w:eastAsia="Calibri" w:hAnsi="Times New Roman" w:cs="Times New Roman"/>
          <w:b/>
          <w:bCs/>
          <w:sz w:val="12"/>
          <w:szCs w:val="12"/>
        </w:rPr>
        <w:t>муниципального</w:t>
      </w:r>
      <w:proofErr w:type="gramEnd"/>
      <w:r w:rsidRPr="00D832EC">
        <w:rPr>
          <w:rFonts w:ascii="Times New Roman" w:eastAsia="Calibri" w:hAnsi="Times New Roman" w:cs="Times New Roman"/>
          <w:b/>
          <w:bCs/>
          <w:sz w:val="12"/>
          <w:szCs w:val="12"/>
        </w:rPr>
        <w:t xml:space="preserve">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w:t>
      </w:r>
    </w:p>
    <w:p w:rsidR="00D832EC" w:rsidRPr="00D832EC" w:rsidRDefault="00D832EC" w:rsidP="00D832EC">
      <w:pPr>
        <w:tabs>
          <w:tab w:val="left" w:pos="284"/>
        </w:tabs>
        <w:spacing w:after="0" w:line="240" w:lineRule="auto"/>
        <w:jc w:val="both"/>
        <w:rPr>
          <w:rFonts w:ascii="Times New Roman" w:eastAsia="Calibri" w:hAnsi="Times New Roman" w:cs="Times New Roman"/>
          <w:sz w:val="12"/>
          <w:szCs w:val="12"/>
        </w:rPr>
      </w:pP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
          <w:sz w:val="12"/>
          <w:szCs w:val="12"/>
        </w:rPr>
      </w:pPr>
      <w:r w:rsidRPr="00D832EC">
        <w:rPr>
          <w:rFonts w:ascii="Times New Roman" w:eastAsia="Calibri" w:hAnsi="Times New Roman" w:cs="Times New Roman"/>
          <w:b/>
          <w:sz w:val="12"/>
          <w:szCs w:val="12"/>
        </w:rPr>
        <w:t>ПОСТАНОВЛЯЕТ:</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 (далее - Программа) следующего содержания:</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Планируемый общий объем финансирования Программы составит:</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b/>
          <w:sz w:val="12"/>
          <w:szCs w:val="12"/>
        </w:rPr>
        <w:t xml:space="preserve">3576,17041 </w:t>
      </w:r>
      <w:r w:rsidRPr="00D832EC">
        <w:rPr>
          <w:rFonts w:ascii="Times New Roman" w:eastAsia="Calibri" w:hAnsi="Times New Roman" w:cs="Times New Roman"/>
          <w:sz w:val="12"/>
          <w:szCs w:val="12"/>
        </w:rPr>
        <w:t>тыс. рублей, в том числе:</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 xml:space="preserve">- средств местного бюджета – </w:t>
      </w:r>
      <w:r w:rsidRPr="00D832EC">
        <w:rPr>
          <w:rFonts w:ascii="Times New Roman" w:eastAsia="Calibri" w:hAnsi="Times New Roman" w:cs="Times New Roman"/>
          <w:b/>
          <w:sz w:val="12"/>
          <w:szCs w:val="12"/>
        </w:rPr>
        <w:t xml:space="preserve">3450,22241 </w:t>
      </w:r>
      <w:r w:rsidRPr="00D832EC">
        <w:rPr>
          <w:rFonts w:ascii="Times New Roman" w:eastAsia="Calibri" w:hAnsi="Times New Roman" w:cs="Times New Roman"/>
          <w:sz w:val="12"/>
          <w:szCs w:val="12"/>
        </w:rPr>
        <w:t>тыс.рублей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2022г. – 1098,11724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2023г. – 1210,61001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2024г. – 1141,49516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 xml:space="preserve">- внебюджетные средства – </w:t>
      </w:r>
      <w:r w:rsidRPr="00D832EC">
        <w:rPr>
          <w:rFonts w:ascii="Times New Roman" w:eastAsia="Calibri" w:hAnsi="Times New Roman" w:cs="Times New Roman"/>
          <w:b/>
          <w:sz w:val="12"/>
          <w:szCs w:val="12"/>
        </w:rPr>
        <w:t>125,948</w:t>
      </w:r>
      <w:r w:rsidRPr="00D832EC">
        <w:rPr>
          <w:rFonts w:ascii="Times New Roman" w:eastAsia="Calibri" w:hAnsi="Times New Roman" w:cs="Times New Roman"/>
          <w:sz w:val="12"/>
          <w:szCs w:val="12"/>
        </w:rPr>
        <w:t xml:space="preserve"> тыс.рублей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2022г. – 125,948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2023г. – 0,00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2024г. – 0,00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3960"/>
        <w:gridCol w:w="714"/>
        <w:gridCol w:w="851"/>
        <w:gridCol w:w="856"/>
      </w:tblGrid>
      <w:tr w:rsidR="00D832EC" w:rsidRPr="00D832EC" w:rsidTr="00D832EC">
        <w:trPr>
          <w:cantSplit/>
          <w:trHeight w:val="20"/>
        </w:trPr>
        <w:tc>
          <w:tcPr>
            <w:tcW w:w="757" w:type="pct"/>
            <w:vMerge w:val="restar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Наименование бюджета</w:t>
            </w:r>
          </w:p>
        </w:tc>
        <w:tc>
          <w:tcPr>
            <w:tcW w:w="2633" w:type="pct"/>
            <w:vMerge w:val="restar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Наименование мероприятий</w:t>
            </w:r>
          </w:p>
        </w:tc>
        <w:tc>
          <w:tcPr>
            <w:tcW w:w="1610" w:type="pct"/>
            <w:gridSpan w:val="3"/>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Затраты на реализацию мероприятий, рублей</w:t>
            </w:r>
          </w:p>
        </w:tc>
      </w:tr>
      <w:tr w:rsidR="00D832EC" w:rsidRPr="00D832EC" w:rsidTr="00D832EC">
        <w:trPr>
          <w:cantSplit/>
          <w:trHeight w:val="20"/>
        </w:trPr>
        <w:tc>
          <w:tcPr>
            <w:tcW w:w="757" w:type="pct"/>
            <w:vMerge/>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2633" w:type="pct"/>
            <w:vMerge/>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475"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2022 год</w:t>
            </w:r>
          </w:p>
        </w:tc>
        <w:tc>
          <w:tcPr>
            <w:tcW w:w="566"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2023 год</w:t>
            </w:r>
          </w:p>
        </w:tc>
        <w:tc>
          <w:tcPr>
            <w:tcW w:w="568"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2024 год</w:t>
            </w:r>
          </w:p>
        </w:tc>
      </w:tr>
      <w:tr w:rsidR="00D832EC" w:rsidRPr="00D832EC" w:rsidTr="00D832EC">
        <w:trPr>
          <w:cantSplit/>
          <w:trHeight w:val="20"/>
        </w:trPr>
        <w:tc>
          <w:tcPr>
            <w:tcW w:w="757" w:type="pct"/>
            <w:vMerge w:val="restar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Местный бюджет</w:t>
            </w:r>
          </w:p>
        </w:tc>
        <w:tc>
          <w:tcPr>
            <w:tcW w:w="2633"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Электроэнергия и ТО уличного освещения</w:t>
            </w:r>
          </w:p>
        </w:tc>
        <w:tc>
          <w:tcPr>
            <w:tcW w:w="475"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781,26605</w:t>
            </w:r>
          </w:p>
        </w:tc>
        <w:tc>
          <w:tcPr>
            <w:tcW w:w="566"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904,12313</w:t>
            </w:r>
          </w:p>
        </w:tc>
        <w:tc>
          <w:tcPr>
            <w:tcW w:w="568"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950,45516</w:t>
            </w:r>
          </w:p>
        </w:tc>
      </w:tr>
      <w:tr w:rsidR="00D832EC" w:rsidRPr="00D832EC" w:rsidTr="00D832EC">
        <w:trPr>
          <w:cantSplit/>
          <w:trHeight w:val="20"/>
        </w:trPr>
        <w:tc>
          <w:tcPr>
            <w:tcW w:w="757" w:type="pct"/>
            <w:vMerge/>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2633"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Трудоустройство безработных, несовершеннолетних</w:t>
            </w:r>
          </w:p>
        </w:tc>
        <w:tc>
          <w:tcPr>
            <w:tcW w:w="475"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140,72328</w:t>
            </w:r>
          </w:p>
        </w:tc>
        <w:tc>
          <w:tcPr>
            <w:tcW w:w="566"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138,34173</w:t>
            </w:r>
          </w:p>
        </w:tc>
        <w:tc>
          <w:tcPr>
            <w:tcW w:w="568"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70,000</w:t>
            </w:r>
          </w:p>
        </w:tc>
      </w:tr>
      <w:tr w:rsidR="00D832EC" w:rsidRPr="00D832EC" w:rsidTr="00D832EC">
        <w:trPr>
          <w:cantSplit/>
          <w:trHeight w:val="20"/>
        </w:trPr>
        <w:tc>
          <w:tcPr>
            <w:tcW w:w="757" w:type="pct"/>
            <w:vMerge/>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2633"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Улучшение санитарно-эпидемиологического состояния территории</w:t>
            </w:r>
          </w:p>
        </w:tc>
        <w:tc>
          <w:tcPr>
            <w:tcW w:w="475"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10,00000</w:t>
            </w:r>
          </w:p>
        </w:tc>
        <w:tc>
          <w:tcPr>
            <w:tcW w:w="566"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37,39515</w:t>
            </w:r>
          </w:p>
        </w:tc>
        <w:tc>
          <w:tcPr>
            <w:tcW w:w="568"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11,400</w:t>
            </w:r>
          </w:p>
        </w:tc>
      </w:tr>
      <w:tr w:rsidR="00D832EC" w:rsidRPr="00D832EC" w:rsidTr="00D832EC">
        <w:trPr>
          <w:cantSplit/>
          <w:trHeight w:val="20"/>
        </w:trPr>
        <w:tc>
          <w:tcPr>
            <w:tcW w:w="757" w:type="pct"/>
            <w:vMerge/>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2633"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Прочие мероприятия</w:t>
            </w:r>
          </w:p>
        </w:tc>
        <w:tc>
          <w:tcPr>
            <w:tcW w:w="475"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155,17591</w:t>
            </w:r>
          </w:p>
        </w:tc>
        <w:tc>
          <w:tcPr>
            <w:tcW w:w="566"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100,31</w:t>
            </w:r>
          </w:p>
        </w:tc>
        <w:tc>
          <w:tcPr>
            <w:tcW w:w="568"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109,640</w:t>
            </w:r>
          </w:p>
        </w:tc>
      </w:tr>
      <w:tr w:rsidR="00D832EC" w:rsidRPr="00D832EC" w:rsidTr="00D832EC">
        <w:trPr>
          <w:cantSplit/>
          <w:trHeight w:val="20"/>
        </w:trPr>
        <w:tc>
          <w:tcPr>
            <w:tcW w:w="757" w:type="pct"/>
            <w:vMerge/>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2633"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Мероприятия по проведению работ по уничтожению карантинных сорняков на территории поселения</w:t>
            </w:r>
          </w:p>
        </w:tc>
        <w:tc>
          <w:tcPr>
            <w:tcW w:w="475"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10,95200</w:t>
            </w:r>
          </w:p>
        </w:tc>
        <w:tc>
          <w:tcPr>
            <w:tcW w:w="566"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0,00</w:t>
            </w:r>
          </w:p>
        </w:tc>
        <w:tc>
          <w:tcPr>
            <w:tcW w:w="568"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0,00</w:t>
            </w:r>
          </w:p>
        </w:tc>
      </w:tr>
      <w:tr w:rsidR="00D832EC" w:rsidRPr="00D832EC" w:rsidTr="00D832EC">
        <w:trPr>
          <w:cantSplit/>
          <w:trHeight w:val="20"/>
        </w:trPr>
        <w:tc>
          <w:tcPr>
            <w:tcW w:w="757" w:type="pct"/>
            <w:vMerge/>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2633"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ИТОГО</w:t>
            </w:r>
          </w:p>
        </w:tc>
        <w:tc>
          <w:tcPr>
            <w:tcW w:w="475"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1098,11724</w:t>
            </w:r>
          </w:p>
        </w:tc>
        <w:tc>
          <w:tcPr>
            <w:tcW w:w="566"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1210,61001</w:t>
            </w:r>
          </w:p>
        </w:tc>
        <w:tc>
          <w:tcPr>
            <w:tcW w:w="568"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1141,49516</w:t>
            </w:r>
          </w:p>
        </w:tc>
      </w:tr>
      <w:tr w:rsidR="00D832EC" w:rsidRPr="00D832EC" w:rsidTr="00D832EC">
        <w:trPr>
          <w:cantSplit/>
          <w:trHeight w:val="20"/>
        </w:trPr>
        <w:tc>
          <w:tcPr>
            <w:tcW w:w="757" w:type="pct"/>
            <w:vMerge w:val="restar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Внебюджетные средства бюджет</w:t>
            </w:r>
          </w:p>
        </w:tc>
        <w:tc>
          <w:tcPr>
            <w:tcW w:w="2633"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Прочие мероприятия</w:t>
            </w:r>
          </w:p>
        </w:tc>
        <w:tc>
          <w:tcPr>
            <w:tcW w:w="475"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125,94800</w:t>
            </w:r>
          </w:p>
        </w:tc>
        <w:tc>
          <w:tcPr>
            <w:tcW w:w="566"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0,00</w:t>
            </w:r>
          </w:p>
        </w:tc>
        <w:tc>
          <w:tcPr>
            <w:tcW w:w="568"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0,0</w:t>
            </w:r>
          </w:p>
        </w:tc>
      </w:tr>
      <w:tr w:rsidR="00D832EC" w:rsidRPr="00D832EC" w:rsidTr="00D832EC">
        <w:trPr>
          <w:cantSplit/>
          <w:trHeight w:val="20"/>
        </w:trPr>
        <w:tc>
          <w:tcPr>
            <w:tcW w:w="757" w:type="pct"/>
            <w:vMerge/>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p>
        </w:tc>
        <w:tc>
          <w:tcPr>
            <w:tcW w:w="2633"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ИТОГО</w:t>
            </w:r>
          </w:p>
        </w:tc>
        <w:tc>
          <w:tcPr>
            <w:tcW w:w="475"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125,94800</w:t>
            </w:r>
          </w:p>
        </w:tc>
        <w:tc>
          <w:tcPr>
            <w:tcW w:w="566"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0,00</w:t>
            </w:r>
          </w:p>
        </w:tc>
        <w:tc>
          <w:tcPr>
            <w:tcW w:w="568"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0,00</w:t>
            </w:r>
          </w:p>
        </w:tc>
      </w:tr>
      <w:tr w:rsidR="00D832EC" w:rsidRPr="00D832EC" w:rsidTr="00D832EC">
        <w:trPr>
          <w:cantSplit/>
          <w:trHeight w:val="20"/>
        </w:trPr>
        <w:tc>
          <w:tcPr>
            <w:tcW w:w="3390" w:type="pct"/>
            <w:gridSpan w:val="2"/>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ВСЕГО</w:t>
            </w:r>
          </w:p>
        </w:tc>
        <w:tc>
          <w:tcPr>
            <w:tcW w:w="475"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1224,06524</w:t>
            </w:r>
          </w:p>
        </w:tc>
        <w:tc>
          <w:tcPr>
            <w:tcW w:w="566"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1210,61001</w:t>
            </w:r>
          </w:p>
        </w:tc>
        <w:tc>
          <w:tcPr>
            <w:tcW w:w="568" w:type="pct"/>
            <w:tcMar>
              <w:left w:w="0" w:type="dxa"/>
              <w:right w:w="0" w:type="dxa"/>
            </w:tcMar>
          </w:tcPr>
          <w:p w:rsidR="00D832EC" w:rsidRPr="00D832EC" w:rsidRDefault="00D832EC" w:rsidP="00D832EC">
            <w:pPr>
              <w:tabs>
                <w:tab w:val="left" w:pos="284"/>
              </w:tabs>
              <w:spacing w:after="0" w:line="240" w:lineRule="auto"/>
              <w:rPr>
                <w:rFonts w:ascii="Times New Roman" w:eastAsia="Calibri" w:hAnsi="Times New Roman" w:cs="Times New Roman"/>
                <w:sz w:val="12"/>
                <w:szCs w:val="12"/>
              </w:rPr>
            </w:pPr>
            <w:r w:rsidRPr="00D832EC">
              <w:rPr>
                <w:rFonts w:ascii="Times New Roman" w:eastAsia="Calibri" w:hAnsi="Times New Roman" w:cs="Times New Roman"/>
                <w:sz w:val="12"/>
                <w:szCs w:val="12"/>
              </w:rPr>
              <w:t>1141,49516</w:t>
            </w:r>
          </w:p>
        </w:tc>
      </w:tr>
    </w:tbl>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Кармало-Аделяково муниципального района Сергиевский.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Общий объем финансирования на реализацию Программы составляет</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3450,22241 тыс. рублей, в том числе по годам:</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2022г. – 1098,11724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2023г. – 1210,61001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2024г. – 1141,49516 тыс. рублей.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Кармало-Аделяково на соответствующий финансовый год.</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2.Опубликовать настоящее Постановление в газете «Сергиевский вестник».</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832EC" w:rsidRPr="00D832EC" w:rsidRDefault="00D832EC" w:rsidP="00D832EC">
      <w:pPr>
        <w:tabs>
          <w:tab w:val="left" w:pos="284"/>
        </w:tabs>
        <w:spacing w:after="0" w:line="240" w:lineRule="auto"/>
        <w:jc w:val="right"/>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Глава сельского поселения Кармало-Аделяково</w:t>
      </w:r>
    </w:p>
    <w:p w:rsidR="00D832EC" w:rsidRDefault="00D832EC" w:rsidP="00D832EC">
      <w:pPr>
        <w:tabs>
          <w:tab w:val="left" w:pos="284"/>
        </w:tabs>
        <w:spacing w:after="0" w:line="240" w:lineRule="auto"/>
        <w:jc w:val="right"/>
        <w:rPr>
          <w:rFonts w:ascii="Times New Roman" w:eastAsia="Calibri" w:hAnsi="Times New Roman" w:cs="Times New Roman"/>
          <w:bCs/>
          <w:sz w:val="12"/>
          <w:szCs w:val="12"/>
        </w:rPr>
      </w:pPr>
      <w:proofErr w:type="gramStart"/>
      <w:r w:rsidRPr="00D832EC">
        <w:rPr>
          <w:rFonts w:ascii="Times New Roman" w:eastAsia="Calibri" w:hAnsi="Times New Roman" w:cs="Times New Roman"/>
          <w:bCs/>
          <w:sz w:val="12"/>
          <w:szCs w:val="12"/>
        </w:rPr>
        <w:t>муниципального</w:t>
      </w:r>
      <w:proofErr w:type="gramEnd"/>
      <w:r w:rsidRPr="00D832EC">
        <w:rPr>
          <w:rFonts w:ascii="Times New Roman" w:eastAsia="Calibri" w:hAnsi="Times New Roman" w:cs="Times New Roman"/>
          <w:bCs/>
          <w:sz w:val="12"/>
          <w:szCs w:val="12"/>
        </w:rPr>
        <w:t xml:space="preserve"> района Сергиевский</w:t>
      </w:r>
    </w:p>
    <w:p w:rsidR="00D832EC" w:rsidRPr="00D832EC" w:rsidRDefault="00D832EC" w:rsidP="00D832EC">
      <w:pPr>
        <w:tabs>
          <w:tab w:val="left" w:pos="284"/>
        </w:tabs>
        <w:spacing w:after="0" w:line="240" w:lineRule="auto"/>
        <w:jc w:val="right"/>
        <w:rPr>
          <w:rFonts w:ascii="Times New Roman" w:eastAsia="Calibri" w:hAnsi="Times New Roman" w:cs="Times New Roman"/>
          <w:sz w:val="12"/>
          <w:szCs w:val="12"/>
        </w:rPr>
      </w:pPr>
      <w:r w:rsidRPr="00D832EC">
        <w:rPr>
          <w:rFonts w:ascii="Times New Roman" w:eastAsia="Calibri" w:hAnsi="Times New Roman" w:cs="Times New Roman"/>
          <w:bCs/>
          <w:sz w:val="12"/>
          <w:szCs w:val="12"/>
        </w:rPr>
        <w:t xml:space="preserve">О.М. </w:t>
      </w:r>
      <w:r w:rsidRPr="00D832EC">
        <w:rPr>
          <w:rFonts w:ascii="Times New Roman" w:eastAsia="Calibri" w:hAnsi="Times New Roman" w:cs="Times New Roman"/>
          <w:sz w:val="12"/>
          <w:szCs w:val="12"/>
        </w:rPr>
        <w:t>Карягин</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0E35CE">
        <w:rPr>
          <w:rFonts w:ascii="Times New Roman" w:eastAsia="Calibri" w:hAnsi="Times New Roman" w:cs="Times New Roman"/>
          <w:b/>
          <w:sz w:val="12"/>
          <w:szCs w:val="12"/>
        </w:rPr>
        <w:t>КАРМАЛО-АДЕЛЯКОВО</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D832EC">
        <w:rPr>
          <w:rFonts w:ascii="Times New Roman" w:eastAsia="Calibri" w:hAnsi="Times New Roman" w:cs="Times New Roman"/>
          <w:sz w:val="12"/>
          <w:szCs w:val="12"/>
        </w:rPr>
        <w:t xml:space="preserve">                             №07</w:t>
      </w:r>
    </w:p>
    <w:p w:rsidR="00D832EC" w:rsidRDefault="00D832EC" w:rsidP="00D832EC">
      <w:pPr>
        <w:tabs>
          <w:tab w:val="left" w:pos="284"/>
        </w:tabs>
        <w:spacing w:after="0" w:line="240" w:lineRule="auto"/>
        <w:jc w:val="center"/>
        <w:rPr>
          <w:rFonts w:ascii="Times New Roman" w:eastAsia="Calibri" w:hAnsi="Times New Roman" w:cs="Times New Roman"/>
          <w:b/>
          <w:sz w:val="12"/>
          <w:szCs w:val="12"/>
        </w:rPr>
      </w:pPr>
      <w:r w:rsidRPr="00D832EC">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D832EC">
        <w:rPr>
          <w:rFonts w:ascii="Times New Roman" w:eastAsia="Calibri" w:hAnsi="Times New Roman" w:cs="Times New Roman"/>
          <w:b/>
          <w:sz w:val="12"/>
          <w:szCs w:val="12"/>
        </w:rPr>
        <w:t>Кармало-Аделяково</w:t>
      </w:r>
    </w:p>
    <w:p w:rsidR="00D832EC" w:rsidRPr="00D832EC" w:rsidRDefault="00D832EC" w:rsidP="00D832EC">
      <w:pPr>
        <w:tabs>
          <w:tab w:val="left" w:pos="284"/>
        </w:tabs>
        <w:spacing w:after="0" w:line="240" w:lineRule="auto"/>
        <w:jc w:val="center"/>
        <w:rPr>
          <w:rFonts w:ascii="Times New Roman" w:eastAsia="Calibri" w:hAnsi="Times New Roman" w:cs="Times New Roman"/>
          <w:sz w:val="12"/>
          <w:szCs w:val="12"/>
        </w:rPr>
      </w:pPr>
      <w:r w:rsidRPr="00D832EC">
        <w:rPr>
          <w:rFonts w:ascii="Times New Roman" w:eastAsia="Calibri" w:hAnsi="Times New Roman" w:cs="Times New Roman"/>
          <w:b/>
          <w:sz w:val="12"/>
          <w:szCs w:val="12"/>
        </w:rPr>
        <w:t xml:space="preserve"> </w:t>
      </w:r>
      <w:proofErr w:type="gramStart"/>
      <w:r w:rsidRPr="00D832EC">
        <w:rPr>
          <w:rFonts w:ascii="Times New Roman" w:eastAsia="Calibri" w:hAnsi="Times New Roman" w:cs="Times New Roman"/>
          <w:b/>
          <w:bCs/>
          <w:sz w:val="12"/>
          <w:szCs w:val="12"/>
        </w:rPr>
        <w:t>муниципального</w:t>
      </w:r>
      <w:proofErr w:type="gramEnd"/>
      <w:r w:rsidRPr="00D832EC">
        <w:rPr>
          <w:rFonts w:ascii="Times New Roman" w:eastAsia="Calibri" w:hAnsi="Times New Roman" w:cs="Times New Roman"/>
          <w:b/>
          <w:bCs/>
          <w:sz w:val="12"/>
          <w:szCs w:val="12"/>
        </w:rPr>
        <w:t xml:space="preserve"> района Сергиевский №21 от 19.04.2022г. «Об утверждении муниципальной программы «Развитие физической культуры и спорта на территории сельского поселения </w:t>
      </w:r>
      <w:r w:rsidRPr="00D832EC">
        <w:rPr>
          <w:rFonts w:ascii="Times New Roman" w:eastAsia="Calibri" w:hAnsi="Times New Roman" w:cs="Times New Roman"/>
          <w:b/>
          <w:sz w:val="12"/>
          <w:szCs w:val="12"/>
        </w:rPr>
        <w:t xml:space="preserve">Кармало-Аделяково </w:t>
      </w:r>
      <w:r w:rsidRPr="00D832EC">
        <w:rPr>
          <w:rFonts w:ascii="Times New Roman" w:eastAsia="Calibri" w:hAnsi="Times New Roman" w:cs="Times New Roman"/>
          <w:b/>
          <w:bCs/>
          <w:sz w:val="12"/>
          <w:szCs w:val="12"/>
        </w:rPr>
        <w:t>муниципального района Сергиевский» на 2022-2024гг.</w:t>
      </w:r>
    </w:p>
    <w:p w:rsidR="00D832EC" w:rsidRPr="00D832EC" w:rsidRDefault="00D832EC" w:rsidP="00D832EC">
      <w:pPr>
        <w:tabs>
          <w:tab w:val="left" w:pos="284"/>
        </w:tabs>
        <w:spacing w:after="0" w:line="240" w:lineRule="auto"/>
        <w:jc w:val="both"/>
        <w:rPr>
          <w:rFonts w:ascii="Times New Roman" w:eastAsia="Calibri" w:hAnsi="Times New Roman" w:cs="Times New Roman"/>
          <w:sz w:val="12"/>
          <w:szCs w:val="12"/>
        </w:rPr>
      </w:pP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lastRenderedPageBreak/>
        <w:t xml:space="preserve">В соответствии с Бюджетным кодексом Российской Федерации, Федеральным </w:t>
      </w:r>
      <w:r w:rsidRPr="00D832EC">
        <w:rPr>
          <w:rFonts w:ascii="Times New Roman" w:eastAsia="Calibri" w:hAnsi="Times New Roman" w:cs="Times New Roman"/>
          <w:sz w:val="12"/>
          <w:szCs w:val="12"/>
          <w:u w:val="single"/>
        </w:rPr>
        <w:t>законом</w:t>
      </w:r>
      <w:r w:rsidRPr="00D832EC">
        <w:rPr>
          <w:rFonts w:ascii="Times New Roman" w:eastAsia="Calibri" w:hAnsi="Times New Roman" w:cs="Times New Roman"/>
          <w:sz w:val="12"/>
          <w:szCs w:val="12"/>
        </w:rPr>
        <w:t xml:space="preserve"> Российской Федерации от 06.10.2003 № 131-ФЗ «Об общих принципах организации местного самоуправления в Российской Федерации» и </w:t>
      </w:r>
      <w:r w:rsidRPr="00D832EC">
        <w:rPr>
          <w:rFonts w:ascii="Times New Roman" w:eastAsia="Calibri" w:hAnsi="Times New Roman" w:cs="Times New Roman"/>
          <w:sz w:val="12"/>
          <w:szCs w:val="12"/>
          <w:u w:val="single"/>
        </w:rPr>
        <w:t>Уставом</w:t>
      </w:r>
      <w:r w:rsidRPr="00D832EC">
        <w:rPr>
          <w:rFonts w:ascii="Times New Roman" w:eastAsia="Calibri" w:hAnsi="Times New Roman" w:cs="Times New Roman"/>
          <w:sz w:val="12"/>
          <w:szCs w:val="12"/>
        </w:rPr>
        <w:t xml:space="preserve"> сельского поселения Кармало-Аделяково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b/>
          <w:sz w:val="12"/>
          <w:szCs w:val="12"/>
        </w:rPr>
      </w:pPr>
      <w:r w:rsidRPr="00D832EC">
        <w:rPr>
          <w:rFonts w:ascii="Times New Roman" w:eastAsia="Calibri" w:hAnsi="Times New Roman" w:cs="Times New Roman"/>
          <w:b/>
          <w:sz w:val="12"/>
          <w:szCs w:val="12"/>
        </w:rPr>
        <w:t>ПОСТАНОВЛЯЕТ:</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№21 от 19.04.2022г. «Об утверждении муниципальной программы «Развитие физической культуры и спорта на территории сельского поселения Кармало-Аделяково муниципального района Сергиевский» на 2022-2024гг. (Далее - Программа) следующего содержания:</w:t>
      </w:r>
    </w:p>
    <w:p w:rsidR="00D832EC" w:rsidRPr="00D832EC" w:rsidRDefault="00D832EC" w:rsidP="00D832EC">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4860" w:type="pct"/>
        <w:tblInd w:w="108" w:type="dxa"/>
        <w:tblLayout w:type="fixed"/>
        <w:tblLook w:val="04A0" w:firstRow="1" w:lastRow="0" w:firstColumn="1" w:lastColumn="0" w:noHBand="0" w:noVBand="1"/>
      </w:tblPr>
      <w:tblGrid>
        <w:gridCol w:w="1417"/>
        <w:gridCol w:w="2974"/>
        <w:gridCol w:w="709"/>
        <w:gridCol w:w="850"/>
        <w:gridCol w:w="715"/>
        <w:gridCol w:w="844"/>
      </w:tblGrid>
      <w:tr w:rsidR="003B0E33" w:rsidRPr="00D832EC" w:rsidTr="003B0E33">
        <w:trPr>
          <w:trHeight w:val="20"/>
        </w:trPr>
        <w:tc>
          <w:tcPr>
            <w:tcW w:w="944" w:type="pct"/>
            <w:vMerge w:val="restart"/>
          </w:tcPr>
          <w:p w:rsidR="00D832EC" w:rsidRPr="00D832EC" w:rsidRDefault="00D832EC" w:rsidP="00D832EC">
            <w:pPr>
              <w:tabs>
                <w:tab w:val="left" w:pos="284"/>
              </w:tabs>
              <w:rPr>
                <w:rFonts w:ascii="Times New Roman" w:eastAsia="Calibri" w:hAnsi="Times New Roman" w:cs="Times New Roman"/>
                <w:sz w:val="12"/>
                <w:szCs w:val="12"/>
              </w:rPr>
            </w:pPr>
            <w:r w:rsidRPr="00D832EC">
              <w:rPr>
                <w:rFonts w:ascii="Times New Roman" w:eastAsia="Calibri" w:hAnsi="Times New Roman" w:cs="Times New Roman"/>
                <w:sz w:val="12"/>
                <w:szCs w:val="12"/>
              </w:rPr>
              <w:t>Объемы финансирования</w:t>
            </w:r>
          </w:p>
          <w:p w:rsidR="00D832EC" w:rsidRPr="00D832EC" w:rsidRDefault="00D832EC" w:rsidP="00D832EC">
            <w:pPr>
              <w:tabs>
                <w:tab w:val="left" w:pos="284"/>
              </w:tabs>
              <w:rPr>
                <w:rFonts w:ascii="Times New Roman" w:eastAsia="Calibri" w:hAnsi="Times New Roman" w:cs="Times New Roman"/>
                <w:sz w:val="12"/>
                <w:szCs w:val="12"/>
              </w:rPr>
            </w:pPr>
          </w:p>
        </w:tc>
        <w:tc>
          <w:tcPr>
            <w:tcW w:w="1980" w:type="pct"/>
            <w:hideMark/>
          </w:tcPr>
          <w:p w:rsidR="00D832EC" w:rsidRPr="00D832EC" w:rsidRDefault="00D832EC" w:rsidP="00D832EC">
            <w:pPr>
              <w:tabs>
                <w:tab w:val="left" w:pos="284"/>
              </w:tabs>
              <w:rPr>
                <w:rFonts w:ascii="Times New Roman" w:eastAsia="Calibri" w:hAnsi="Times New Roman" w:cs="Times New Roman"/>
                <w:sz w:val="12"/>
                <w:szCs w:val="12"/>
              </w:rPr>
            </w:pPr>
            <w:r w:rsidRPr="00D832EC">
              <w:rPr>
                <w:rFonts w:ascii="Times New Roman" w:eastAsia="Calibri" w:hAnsi="Times New Roman" w:cs="Times New Roman"/>
                <w:sz w:val="12"/>
                <w:szCs w:val="12"/>
              </w:rPr>
              <w:t>Объем финансирования</w:t>
            </w:r>
          </w:p>
        </w:tc>
        <w:tc>
          <w:tcPr>
            <w:tcW w:w="472" w:type="pct"/>
            <w:hideMark/>
          </w:tcPr>
          <w:p w:rsidR="00D832EC" w:rsidRPr="00D832EC" w:rsidRDefault="00D832EC" w:rsidP="00D832EC">
            <w:pPr>
              <w:tabs>
                <w:tab w:val="left" w:pos="284"/>
              </w:tabs>
              <w:rPr>
                <w:rFonts w:ascii="Times New Roman" w:eastAsia="Calibri" w:hAnsi="Times New Roman" w:cs="Times New Roman"/>
                <w:sz w:val="12"/>
                <w:szCs w:val="12"/>
              </w:rPr>
            </w:pPr>
            <w:r w:rsidRPr="00D832EC">
              <w:rPr>
                <w:rFonts w:ascii="Times New Roman" w:eastAsia="Calibri" w:hAnsi="Times New Roman" w:cs="Times New Roman"/>
                <w:sz w:val="12"/>
                <w:szCs w:val="12"/>
              </w:rPr>
              <w:t>2022г.</w:t>
            </w:r>
          </w:p>
        </w:tc>
        <w:tc>
          <w:tcPr>
            <w:tcW w:w="566" w:type="pct"/>
            <w:hideMark/>
          </w:tcPr>
          <w:p w:rsidR="00D832EC" w:rsidRPr="00D832EC" w:rsidRDefault="00D832EC" w:rsidP="00D832EC">
            <w:pPr>
              <w:tabs>
                <w:tab w:val="left" w:pos="284"/>
              </w:tabs>
              <w:rPr>
                <w:rFonts w:ascii="Times New Roman" w:eastAsia="Calibri" w:hAnsi="Times New Roman" w:cs="Times New Roman"/>
                <w:sz w:val="12"/>
                <w:szCs w:val="12"/>
              </w:rPr>
            </w:pPr>
            <w:r w:rsidRPr="00D832EC">
              <w:rPr>
                <w:rFonts w:ascii="Times New Roman" w:eastAsia="Calibri" w:hAnsi="Times New Roman" w:cs="Times New Roman"/>
                <w:sz w:val="12"/>
                <w:szCs w:val="12"/>
              </w:rPr>
              <w:t>2023г.</w:t>
            </w:r>
          </w:p>
        </w:tc>
        <w:tc>
          <w:tcPr>
            <w:tcW w:w="476" w:type="pct"/>
            <w:hideMark/>
          </w:tcPr>
          <w:p w:rsidR="00D832EC" w:rsidRPr="00D832EC" w:rsidRDefault="00D832EC" w:rsidP="00D832EC">
            <w:pPr>
              <w:tabs>
                <w:tab w:val="left" w:pos="284"/>
              </w:tabs>
              <w:rPr>
                <w:rFonts w:ascii="Times New Roman" w:eastAsia="Calibri" w:hAnsi="Times New Roman" w:cs="Times New Roman"/>
                <w:sz w:val="12"/>
                <w:szCs w:val="12"/>
              </w:rPr>
            </w:pPr>
            <w:r w:rsidRPr="00D832EC">
              <w:rPr>
                <w:rFonts w:ascii="Times New Roman" w:eastAsia="Calibri" w:hAnsi="Times New Roman" w:cs="Times New Roman"/>
                <w:sz w:val="12"/>
                <w:szCs w:val="12"/>
              </w:rPr>
              <w:t>2024г.</w:t>
            </w:r>
          </w:p>
        </w:tc>
        <w:tc>
          <w:tcPr>
            <w:tcW w:w="562" w:type="pct"/>
            <w:hideMark/>
          </w:tcPr>
          <w:p w:rsidR="00D832EC" w:rsidRPr="00D832EC" w:rsidRDefault="00D832EC" w:rsidP="00D832EC">
            <w:pPr>
              <w:tabs>
                <w:tab w:val="left" w:pos="284"/>
              </w:tabs>
              <w:rPr>
                <w:rFonts w:ascii="Times New Roman" w:eastAsia="Calibri" w:hAnsi="Times New Roman" w:cs="Times New Roman"/>
                <w:sz w:val="12"/>
                <w:szCs w:val="12"/>
              </w:rPr>
            </w:pPr>
            <w:proofErr w:type="gramStart"/>
            <w:r w:rsidRPr="00D832EC">
              <w:rPr>
                <w:rFonts w:ascii="Times New Roman" w:eastAsia="Calibri" w:hAnsi="Times New Roman" w:cs="Times New Roman"/>
                <w:sz w:val="12"/>
                <w:szCs w:val="12"/>
              </w:rPr>
              <w:t>всего</w:t>
            </w:r>
            <w:proofErr w:type="gramEnd"/>
          </w:p>
        </w:tc>
      </w:tr>
      <w:tr w:rsidR="003B0E33" w:rsidRPr="00D832EC" w:rsidTr="003B0E33">
        <w:trPr>
          <w:trHeight w:val="20"/>
        </w:trPr>
        <w:tc>
          <w:tcPr>
            <w:tcW w:w="944" w:type="pct"/>
            <w:vMerge/>
            <w:hideMark/>
          </w:tcPr>
          <w:p w:rsidR="00D832EC" w:rsidRPr="00D832EC" w:rsidRDefault="00D832EC" w:rsidP="00D832EC">
            <w:pPr>
              <w:tabs>
                <w:tab w:val="left" w:pos="284"/>
              </w:tabs>
              <w:rPr>
                <w:rFonts w:ascii="Times New Roman" w:eastAsia="Calibri" w:hAnsi="Times New Roman" w:cs="Times New Roman"/>
                <w:sz w:val="12"/>
                <w:szCs w:val="12"/>
              </w:rPr>
            </w:pPr>
          </w:p>
        </w:tc>
        <w:tc>
          <w:tcPr>
            <w:tcW w:w="1980" w:type="pct"/>
            <w:hideMark/>
          </w:tcPr>
          <w:p w:rsidR="00D832EC" w:rsidRPr="00D832EC" w:rsidRDefault="00D832EC" w:rsidP="00D832EC">
            <w:pPr>
              <w:tabs>
                <w:tab w:val="left" w:pos="284"/>
              </w:tabs>
              <w:rPr>
                <w:rFonts w:ascii="Times New Roman" w:eastAsia="Calibri" w:hAnsi="Times New Roman" w:cs="Times New Roman"/>
                <w:sz w:val="12"/>
                <w:szCs w:val="12"/>
              </w:rPr>
            </w:pPr>
            <w:r w:rsidRPr="00D832EC">
              <w:rPr>
                <w:rFonts w:ascii="Times New Roman" w:eastAsia="Calibri" w:hAnsi="Times New Roman" w:cs="Times New Roman"/>
                <w:sz w:val="12"/>
                <w:szCs w:val="12"/>
              </w:rPr>
              <w:t>Местный бюджет района, тыс. руб.</w:t>
            </w:r>
          </w:p>
        </w:tc>
        <w:tc>
          <w:tcPr>
            <w:tcW w:w="472" w:type="pct"/>
          </w:tcPr>
          <w:p w:rsidR="00D832EC" w:rsidRPr="00D832EC" w:rsidRDefault="00D832EC" w:rsidP="00D832EC">
            <w:pPr>
              <w:tabs>
                <w:tab w:val="left" w:pos="284"/>
              </w:tabs>
              <w:rPr>
                <w:rFonts w:ascii="Times New Roman" w:eastAsia="Calibri" w:hAnsi="Times New Roman" w:cs="Times New Roman"/>
                <w:sz w:val="12"/>
                <w:szCs w:val="12"/>
              </w:rPr>
            </w:pPr>
            <w:r w:rsidRPr="00D832EC">
              <w:rPr>
                <w:rFonts w:ascii="Times New Roman" w:eastAsia="Calibri" w:hAnsi="Times New Roman" w:cs="Times New Roman"/>
                <w:sz w:val="12"/>
                <w:szCs w:val="12"/>
              </w:rPr>
              <w:t>60,00000</w:t>
            </w:r>
          </w:p>
        </w:tc>
        <w:tc>
          <w:tcPr>
            <w:tcW w:w="566" w:type="pct"/>
            <w:hideMark/>
          </w:tcPr>
          <w:p w:rsidR="00D832EC" w:rsidRPr="00D832EC" w:rsidRDefault="00D832EC" w:rsidP="00D832EC">
            <w:pPr>
              <w:tabs>
                <w:tab w:val="left" w:pos="284"/>
              </w:tabs>
              <w:rPr>
                <w:rFonts w:ascii="Times New Roman" w:eastAsia="Calibri" w:hAnsi="Times New Roman" w:cs="Times New Roman"/>
                <w:sz w:val="12"/>
                <w:szCs w:val="12"/>
              </w:rPr>
            </w:pPr>
            <w:r w:rsidRPr="00D832EC">
              <w:rPr>
                <w:rFonts w:ascii="Times New Roman" w:eastAsia="Calibri" w:hAnsi="Times New Roman" w:cs="Times New Roman"/>
                <w:sz w:val="12"/>
                <w:szCs w:val="12"/>
              </w:rPr>
              <w:t>427,20988</w:t>
            </w:r>
          </w:p>
        </w:tc>
        <w:tc>
          <w:tcPr>
            <w:tcW w:w="476" w:type="pct"/>
            <w:hideMark/>
          </w:tcPr>
          <w:p w:rsidR="00D832EC" w:rsidRPr="00D832EC" w:rsidRDefault="00D832EC" w:rsidP="00D832EC">
            <w:pPr>
              <w:tabs>
                <w:tab w:val="left" w:pos="284"/>
              </w:tabs>
              <w:rPr>
                <w:rFonts w:ascii="Times New Roman" w:eastAsia="Calibri" w:hAnsi="Times New Roman" w:cs="Times New Roman"/>
                <w:sz w:val="12"/>
                <w:szCs w:val="12"/>
              </w:rPr>
            </w:pPr>
            <w:r w:rsidRPr="00D832EC">
              <w:rPr>
                <w:rFonts w:ascii="Times New Roman" w:eastAsia="Calibri" w:hAnsi="Times New Roman" w:cs="Times New Roman"/>
                <w:sz w:val="12"/>
                <w:szCs w:val="12"/>
              </w:rPr>
              <w:t>1010,00</w:t>
            </w:r>
          </w:p>
        </w:tc>
        <w:tc>
          <w:tcPr>
            <w:tcW w:w="562" w:type="pct"/>
            <w:hideMark/>
          </w:tcPr>
          <w:p w:rsidR="00D832EC" w:rsidRPr="00D832EC" w:rsidRDefault="00D832EC" w:rsidP="00D832EC">
            <w:pPr>
              <w:tabs>
                <w:tab w:val="left" w:pos="284"/>
              </w:tabs>
              <w:rPr>
                <w:rFonts w:ascii="Times New Roman" w:eastAsia="Calibri" w:hAnsi="Times New Roman" w:cs="Times New Roman"/>
                <w:sz w:val="12"/>
                <w:szCs w:val="12"/>
              </w:rPr>
            </w:pPr>
            <w:r w:rsidRPr="00D832EC">
              <w:rPr>
                <w:rFonts w:ascii="Times New Roman" w:eastAsia="Calibri" w:hAnsi="Times New Roman" w:cs="Times New Roman"/>
                <w:sz w:val="12"/>
                <w:szCs w:val="12"/>
              </w:rPr>
              <w:t>1497,20988</w:t>
            </w:r>
          </w:p>
        </w:tc>
      </w:tr>
      <w:tr w:rsidR="003B0E33" w:rsidRPr="00D832EC" w:rsidTr="003B0E33">
        <w:trPr>
          <w:trHeight w:val="20"/>
        </w:trPr>
        <w:tc>
          <w:tcPr>
            <w:tcW w:w="944" w:type="pct"/>
            <w:vMerge/>
            <w:hideMark/>
          </w:tcPr>
          <w:p w:rsidR="00D832EC" w:rsidRPr="00D832EC" w:rsidRDefault="00D832EC" w:rsidP="00D832EC">
            <w:pPr>
              <w:tabs>
                <w:tab w:val="left" w:pos="284"/>
              </w:tabs>
              <w:rPr>
                <w:rFonts w:ascii="Times New Roman" w:eastAsia="Calibri" w:hAnsi="Times New Roman" w:cs="Times New Roman"/>
                <w:sz w:val="12"/>
                <w:szCs w:val="12"/>
              </w:rPr>
            </w:pPr>
          </w:p>
        </w:tc>
        <w:tc>
          <w:tcPr>
            <w:tcW w:w="1980" w:type="pct"/>
            <w:hideMark/>
          </w:tcPr>
          <w:p w:rsidR="00D832EC" w:rsidRPr="00D832EC" w:rsidRDefault="00D832EC" w:rsidP="00D832EC">
            <w:pPr>
              <w:tabs>
                <w:tab w:val="left" w:pos="284"/>
              </w:tabs>
              <w:rPr>
                <w:rFonts w:ascii="Times New Roman" w:eastAsia="Calibri" w:hAnsi="Times New Roman" w:cs="Times New Roman"/>
                <w:sz w:val="12"/>
                <w:szCs w:val="12"/>
              </w:rPr>
            </w:pPr>
            <w:r w:rsidRPr="00D832EC">
              <w:rPr>
                <w:rFonts w:ascii="Times New Roman" w:eastAsia="Calibri" w:hAnsi="Times New Roman" w:cs="Times New Roman"/>
                <w:sz w:val="12"/>
                <w:szCs w:val="12"/>
              </w:rPr>
              <w:t>Всего по годам, тыс. руб.</w:t>
            </w:r>
          </w:p>
        </w:tc>
        <w:tc>
          <w:tcPr>
            <w:tcW w:w="472" w:type="pct"/>
            <w:hideMark/>
          </w:tcPr>
          <w:p w:rsidR="00D832EC" w:rsidRPr="00D832EC" w:rsidRDefault="00D832EC" w:rsidP="00D832EC">
            <w:pPr>
              <w:tabs>
                <w:tab w:val="left" w:pos="284"/>
              </w:tabs>
              <w:rPr>
                <w:rFonts w:ascii="Times New Roman" w:eastAsia="Calibri" w:hAnsi="Times New Roman" w:cs="Times New Roman"/>
                <w:sz w:val="12"/>
                <w:szCs w:val="12"/>
              </w:rPr>
            </w:pPr>
            <w:r w:rsidRPr="00D832EC">
              <w:rPr>
                <w:rFonts w:ascii="Times New Roman" w:eastAsia="Calibri" w:hAnsi="Times New Roman" w:cs="Times New Roman"/>
                <w:sz w:val="12"/>
                <w:szCs w:val="12"/>
              </w:rPr>
              <w:t>60,00000</w:t>
            </w:r>
          </w:p>
        </w:tc>
        <w:tc>
          <w:tcPr>
            <w:tcW w:w="566" w:type="pct"/>
            <w:hideMark/>
          </w:tcPr>
          <w:p w:rsidR="00D832EC" w:rsidRPr="00D832EC" w:rsidRDefault="00D832EC" w:rsidP="00D832EC">
            <w:pPr>
              <w:tabs>
                <w:tab w:val="left" w:pos="284"/>
              </w:tabs>
              <w:rPr>
                <w:rFonts w:ascii="Times New Roman" w:eastAsia="Calibri" w:hAnsi="Times New Roman" w:cs="Times New Roman"/>
                <w:sz w:val="12"/>
                <w:szCs w:val="12"/>
              </w:rPr>
            </w:pPr>
            <w:r w:rsidRPr="00D832EC">
              <w:rPr>
                <w:rFonts w:ascii="Times New Roman" w:eastAsia="Calibri" w:hAnsi="Times New Roman" w:cs="Times New Roman"/>
                <w:sz w:val="12"/>
                <w:szCs w:val="12"/>
              </w:rPr>
              <w:t>427,20988</w:t>
            </w:r>
          </w:p>
        </w:tc>
        <w:tc>
          <w:tcPr>
            <w:tcW w:w="476" w:type="pct"/>
            <w:hideMark/>
          </w:tcPr>
          <w:p w:rsidR="00D832EC" w:rsidRPr="00D832EC" w:rsidRDefault="00D832EC" w:rsidP="00D832EC">
            <w:pPr>
              <w:tabs>
                <w:tab w:val="left" w:pos="284"/>
              </w:tabs>
              <w:rPr>
                <w:rFonts w:ascii="Times New Roman" w:eastAsia="Calibri" w:hAnsi="Times New Roman" w:cs="Times New Roman"/>
                <w:sz w:val="12"/>
                <w:szCs w:val="12"/>
              </w:rPr>
            </w:pPr>
            <w:r w:rsidRPr="00D832EC">
              <w:rPr>
                <w:rFonts w:ascii="Times New Roman" w:eastAsia="Calibri" w:hAnsi="Times New Roman" w:cs="Times New Roman"/>
                <w:sz w:val="12"/>
                <w:szCs w:val="12"/>
              </w:rPr>
              <w:t>1010,00</w:t>
            </w:r>
          </w:p>
        </w:tc>
        <w:tc>
          <w:tcPr>
            <w:tcW w:w="562" w:type="pct"/>
            <w:hideMark/>
          </w:tcPr>
          <w:p w:rsidR="00D832EC" w:rsidRPr="00D832EC" w:rsidRDefault="00D832EC" w:rsidP="00D832EC">
            <w:pPr>
              <w:tabs>
                <w:tab w:val="left" w:pos="284"/>
              </w:tabs>
              <w:rPr>
                <w:rFonts w:ascii="Times New Roman" w:eastAsia="Calibri" w:hAnsi="Times New Roman" w:cs="Times New Roman"/>
                <w:sz w:val="12"/>
                <w:szCs w:val="12"/>
              </w:rPr>
            </w:pPr>
            <w:r w:rsidRPr="00D832EC">
              <w:rPr>
                <w:rFonts w:ascii="Times New Roman" w:eastAsia="Calibri" w:hAnsi="Times New Roman" w:cs="Times New Roman"/>
                <w:sz w:val="12"/>
                <w:szCs w:val="12"/>
              </w:rPr>
              <w:t>1497,20988</w:t>
            </w:r>
          </w:p>
        </w:tc>
      </w:tr>
    </w:tbl>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1.2. В разделе 5 Программы позицию «Перечень программных мероприятий» изложить в следующей редакции:</w:t>
      </w:r>
    </w:p>
    <w:tbl>
      <w:tblPr>
        <w:tblW w:w="5000" w:type="pct"/>
        <w:tblLayout w:type="fixed"/>
        <w:tblLook w:val="0000" w:firstRow="0" w:lastRow="0" w:firstColumn="0" w:lastColumn="0" w:noHBand="0" w:noVBand="0"/>
      </w:tblPr>
      <w:tblGrid>
        <w:gridCol w:w="434"/>
        <w:gridCol w:w="2687"/>
        <w:gridCol w:w="850"/>
        <w:gridCol w:w="919"/>
        <w:gridCol w:w="1029"/>
        <w:gridCol w:w="1600"/>
      </w:tblGrid>
      <w:tr w:rsidR="00D832EC" w:rsidRPr="00D832EC" w:rsidTr="003B0E33">
        <w:trPr>
          <w:trHeight w:val="20"/>
        </w:trPr>
        <w:tc>
          <w:tcPr>
            <w:tcW w:w="289"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 п/п</w:t>
            </w:r>
          </w:p>
        </w:tc>
        <w:tc>
          <w:tcPr>
            <w:tcW w:w="1787"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Наименование мероприятия</w:t>
            </w:r>
          </w:p>
        </w:tc>
        <w:tc>
          <w:tcPr>
            <w:tcW w:w="1860" w:type="pct"/>
            <w:gridSpan w:val="3"/>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Планируемый объем финансирования, тыс.рублей</w:t>
            </w:r>
          </w:p>
        </w:tc>
        <w:tc>
          <w:tcPr>
            <w:tcW w:w="106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Исполнитель мероприятия</w:t>
            </w:r>
          </w:p>
        </w:tc>
      </w:tr>
      <w:tr w:rsidR="00D832EC" w:rsidRPr="00D832EC" w:rsidTr="003B0E33">
        <w:trPr>
          <w:trHeight w:val="20"/>
        </w:trPr>
        <w:tc>
          <w:tcPr>
            <w:tcW w:w="289" w:type="pct"/>
            <w:vMerge/>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p>
        </w:tc>
        <w:tc>
          <w:tcPr>
            <w:tcW w:w="1787" w:type="pct"/>
            <w:vMerge/>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2022</w:t>
            </w:r>
          </w:p>
        </w:tc>
        <w:tc>
          <w:tcPr>
            <w:tcW w:w="611"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2023</w:t>
            </w:r>
          </w:p>
        </w:tc>
        <w:tc>
          <w:tcPr>
            <w:tcW w:w="684"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2024</w:t>
            </w:r>
          </w:p>
        </w:tc>
        <w:tc>
          <w:tcPr>
            <w:tcW w:w="106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p>
        </w:tc>
      </w:tr>
      <w:tr w:rsidR="00D832EC" w:rsidRPr="00D832EC" w:rsidTr="003B0E33">
        <w:trPr>
          <w:trHeight w:val="20"/>
        </w:trPr>
        <w:tc>
          <w:tcPr>
            <w:tcW w:w="289"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1</w:t>
            </w:r>
          </w:p>
        </w:tc>
        <w:tc>
          <w:tcPr>
            <w:tcW w:w="1787"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60,00000</w:t>
            </w:r>
          </w:p>
        </w:tc>
        <w:tc>
          <w:tcPr>
            <w:tcW w:w="611"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427,20988</w:t>
            </w:r>
          </w:p>
        </w:tc>
        <w:tc>
          <w:tcPr>
            <w:tcW w:w="684"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1010,00</w:t>
            </w:r>
          </w:p>
        </w:tc>
        <w:tc>
          <w:tcPr>
            <w:tcW w:w="106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Администрация сельского поселения Кармало-Аделяково</w:t>
            </w:r>
          </w:p>
        </w:tc>
      </w:tr>
      <w:tr w:rsidR="00D832EC" w:rsidRPr="00D832EC" w:rsidTr="003B0E33">
        <w:trPr>
          <w:trHeight w:val="20"/>
        </w:trPr>
        <w:tc>
          <w:tcPr>
            <w:tcW w:w="289"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p>
        </w:tc>
        <w:tc>
          <w:tcPr>
            <w:tcW w:w="1787"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Всего:</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60,00000</w:t>
            </w:r>
          </w:p>
        </w:tc>
        <w:tc>
          <w:tcPr>
            <w:tcW w:w="611"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427,20988</w:t>
            </w:r>
          </w:p>
        </w:tc>
        <w:tc>
          <w:tcPr>
            <w:tcW w:w="684"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1497,20988</w:t>
            </w:r>
          </w:p>
        </w:tc>
        <w:tc>
          <w:tcPr>
            <w:tcW w:w="106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p>
        </w:tc>
      </w:tr>
    </w:tbl>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1.3.В разделе 6 Программы позицию «Финансовое обеспечение Программы» изложить в следующей редакции:</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Объем и источники финансирования мероприятий Программы:</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b/>
          <w:sz w:val="12"/>
          <w:szCs w:val="12"/>
        </w:rPr>
      </w:pPr>
      <w:r w:rsidRPr="00D832EC">
        <w:rPr>
          <w:rFonts w:ascii="Times New Roman" w:eastAsia="Calibri" w:hAnsi="Times New Roman" w:cs="Times New Roman"/>
          <w:sz w:val="12"/>
          <w:szCs w:val="12"/>
        </w:rPr>
        <w:t xml:space="preserve">Средства местного бюджета -  </w:t>
      </w:r>
      <w:r w:rsidRPr="00D832EC">
        <w:rPr>
          <w:rFonts w:ascii="Times New Roman" w:eastAsia="Calibri" w:hAnsi="Times New Roman" w:cs="Times New Roman"/>
          <w:b/>
          <w:sz w:val="12"/>
          <w:szCs w:val="12"/>
        </w:rPr>
        <w:t xml:space="preserve">1497,20988 </w:t>
      </w:r>
      <w:r w:rsidRPr="00D832EC">
        <w:rPr>
          <w:rFonts w:ascii="Times New Roman" w:eastAsia="Calibri" w:hAnsi="Times New Roman" w:cs="Times New Roman"/>
          <w:sz w:val="12"/>
          <w:szCs w:val="12"/>
        </w:rPr>
        <w:t>тыс. рублей:</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2022 год – 60,00000 тыс. рублей;</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2023 год – 427,20988 тыс. рублей;</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2024 год – 1010,00 тыс. рублей.</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2.Опубликовать настоящее Постановление в газете «Сергиевский вестник».</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832EC" w:rsidRPr="00D832EC" w:rsidRDefault="00D832EC" w:rsidP="003B0E33">
      <w:pPr>
        <w:tabs>
          <w:tab w:val="left" w:pos="284"/>
        </w:tabs>
        <w:spacing w:after="0" w:line="240" w:lineRule="auto"/>
        <w:jc w:val="right"/>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Глава сельского поселения Кармало-Аделяково</w:t>
      </w:r>
    </w:p>
    <w:p w:rsidR="003B0E33" w:rsidRDefault="00D832EC" w:rsidP="003B0E33">
      <w:pPr>
        <w:tabs>
          <w:tab w:val="left" w:pos="284"/>
        </w:tabs>
        <w:spacing w:after="0" w:line="240" w:lineRule="auto"/>
        <w:jc w:val="right"/>
        <w:rPr>
          <w:rFonts w:ascii="Times New Roman" w:eastAsia="Calibri" w:hAnsi="Times New Roman" w:cs="Times New Roman"/>
          <w:bCs/>
          <w:sz w:val="12"/>
          <w:szCs w:val="12"/>
        </w:rPr>
      </w:pPr>
      <w:proofErr w:type="gramStart"/>
      <w:r w:rsidRPr="00D832EC">
        <w:rPr>
          <w:rFonts w:ascii="Times New Roman" w:eastAsia="Calibri" w:hAnsi="Times New Roman" w:cs="Times New Roman"/>
          <w:bCs/>
          <w:sz w:val="12"/>
          <w:szCs w:val="12"/>
        </w:rPr>
        <w:t>муниципального</w:t>
      </w:r>
      <w:proofErr w:type="gramEnd"/>
      <w:r w:rsidRPr="00D832EC">
        <w:rPr>
          <w:rFonts w:ascii="Times New Roman" w:eastAsia="Calibri" w:hAnsi="Times New Roman" w:cs="Times New Roman"/>
          <w:bCs/>
          <w:sz w:val="12"/>
          <w:szCs w:val="12"/>
        </w:rPr>
        <w:t xml:space="preserve"> района Сергиевский</w:t>
      </w:r>
    </w:p>
    <w:p w:rsidR="00D832EC" w:rsidRPr="00D832EC" w:rsidRDefault="00D832EC" w:rsidP="003B0E33">
      <w:pPr>
        <w:tabs>
          <w:tab w:val="left" w:pos="284"/>
        </w:tabs>
        <w:spacing w:after="0" w:line="240" w:lineRule="auto"/>
        <w:jc w:val="right"/>
        <w:rPr>
          <w:rFonts w:ascii="Times New Roman" w:eastAsia="Calibri" w:hAnsi="Times New Roman" w:cs="Times New Roman"/>
          <w:sz w:val="12"/>
          <w:szCs w:val="12"/>
        </w:rPr>
      </w:pPr>
      <w:r w:rsidRPr="00D832EC">
        <w:rPr>
          <w:rFonts w:ascii="Times New Roman" w:eastAsia="Calibri" w:hAnsi="Times New Roman" w:cs="Times New Roman"/>
          <w:bCs/>
          <w:sz w:val="12"/>
          <w:szCs w:val="12"/>
        </w:rPr>
        <w:t xml:space="preserve">О.М. </w:t>
      </w:r>
      <w:r w:rsidRPr="00D832EC">
        <w:rPr>
          <w:rFonts w:ascii="Times New Roman" w:eastAsia="Calibri" w:hAnsi="Times New Roman" w:cs="Times New Roman"/>
          <w:sz w:val="12"/>
          <w:szCs w:val="12"/>
        </w:rPr>
        <w:t>Карягин</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FC6DE3">
        <w:rPr>
          <w:rFonts w:ascii="Times New Roman" w:eastAsia="Calibri" w:hAnsi="Times New Roman" w:cs="Times New Roman"/>
          <w:b/>
          <w:sz w:val="12"/>
          <w:szCs w:val="12"/>
        </w:rPr>
        <w:t>КАРМАЛО-АДЕЛЯКОВО</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D832EC">
        <w:rPr>
          <w:rFonts w:ascii="Times New Roman" w:eastAsia="Calibri" w:hAnsi="Times New Roman" w:cs="Times New Roman"/>
          <w:sz w:val="12"/>
          <w:szCs w:val="12"/>
        </w:rPr>
        <w:t xml:space="preserve">                             №08</w:t>
      </w:r>
    </w:p>
    <w:p w:rsidR="003B0E33" w:rsidRDefault="00D832EC" w:rsidP="003B0E33">
      <w:pPr>
        <w:tabs>
          <w:tab w:val="left" w:pos="284"/>
        </w:tabs>
        <w:spacing w:after="0" w:line="240" w:lineRule="auto"/>
        <w:jc w:val="center"/>
        <w:rPr>
          <w:rFonts w:ascii="Times New Roman" w:eastAsia="Calibri" w:hAnsi="Times New Roman" w:cs="Times New Roman"/>
          <w:b/>
          <w:bCs/>
          <w:sz w:val="12"/>
          <w:szCs w:val="12"/>
        </w:rPr>
      </w:pPr>
      <w:r w:rsidRPr="00D832EC">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Кармало-Аделяково </w:t>
      </w:r>
    </w:p>
    <w:p w:rsidR="003B0E33" w:rsidRDefault="00D832EC" w:rsidP="003B0E33">
      <w:pPr>
        <w:tabs>
          <w:tab w:val="left" w:pos="284"/>
        </w:tabs>
        <w:spacing w:after="0" w:line="240" w:lineRule="auto"/>
        <w:jc w:val="center"/>
        <w:rPr>
          <w:rFonts w:ascii="Times New Roman" w:eastAsia="Calibri" w:hAnsi="Times New Roman" w:cs="Times New Roman"/>
          <w:b/>
          <w:bCs/>
          <w:sz w:val="12"/>
          <w:szCs w:val="12"/>
        </w:rPr>
      </w:pPr>
      <w:proofErr w:type="gramStart"/>
      <w:r w:rsidRPr="00D832EC">
        <w:rPr>
          <w:rFonts w:ascii="Times New Roman" w:eastAsia="Calibri" w:hAnsi="Times New Roman" w:cs="Times New Roman"/>
          <w:b/>
          <w:bCs/>
          <w:sz w:val="12"/>
          <w:szCs w:val="12"/>
        </w:rPr>
        <w:t>муниципального</w:t>
      </w:r>
      <w:proofErr w:type="gramEnd"/>
      <w:r w:rsidRPr="00D832EC">
        <w:rPr>
          <w:rFonts w:ascii="Times New Roman" w:eastAsia="Calibri" w:hAnsi="Times New Roman" w:cs="Times New Roman"/>
          <w:b/>
          <w:bCs/>
          <w:sz w:val="12"/>
          <w:szCs w:val="12"/>
        </w:rPr>
        <w:t xml:space="preserve"> района Сергиевский №66 от 30.12.2021г. «Об утверждении муниципальной программы «Реконструкция,</w:t>
      </w:r>
    </w:p>
    <w:p w:rsidR="003B0E33" w:rsidRDefault="00D832EC" w:rsidP="003B0E33">
      <w:pPr>
        <w:tabs>
          <w:tab w:val="left" w:pos="284"/>
        </w:tabs>
        <w:spacing w:after="0" w:line="240" w:lineRule="auto"/>
        <w:jc w:val="center"/>
        <w:rPr>
          <w:rFonts w:ascii="Times New Roman" w:eastAsia="Calibri" w:hAnsi="Times New Roman" w:cs="Times New Roman"/>
          <w:b/>
          <w:bCs/>
          <w:sz w:val="12"/>
          <w:szCs w:val="12"/>
        </w:rPr>
      </w:pPr>
      <w:r w:rsidRPr="00D832EC">
        <w:rPr>
          <w:rFonts w:ascii="Times New Roman" w:eastAsia="Calibri" w:hAnsi="Times New Roman" w:cs="Times New Roman"/>
          <w:b/>
          <w:bCs/>
          <w:sz w:val="12"/>
          <w:szCs w:val="12"/>
        </w:rPr>
        <w:t xml:space="preserve"> </w:t>
      </w:r>
      <w:proofErr w:type="gramStart"/>
      <w:r w:rsidRPr="00D832EC">
        <w:rPr>
          <w:rFonts w:ascii="Times New Roman" w:eastAsia="Calibri" w:hAnsi="Times New Roman" w:cs="Times New Roman"/>
          <w:b/>
          <w:bCs/>
          <w:sz w:val="12"/>
          <w:szCs w:val="12"/>
        </w:rPr>
        <w:t>ремонт</w:t>
      </w:r>
      <w:proofErr w:type="gramEnd"/>
      <w:r w:rsidRPr="00D832EC">
        <w:rPr>
          <w:rFonts w:ascii="Times New Roman" w:eastAsia="Calibri" w:hAnsi="Times New Roman" w:cs="Times New Roman"/>
          <w:b/>
          <w:bCs/>
          <w:sz w:val="12"/>
          <w:szCs w:val="12"/>
        </w:rPr>
        <w:t xml:space="preserve"> и укрепление материально-технической базы учреждений сельского поселения Кармало-Аделяково </w:t>
      </w:r>
    </w:p>
    <w:p w:rsidR="00D832EC" w:rsidRPr="00D832EC" w:rsidRDefault="00D832EC" w:rsidP="003B0E33">
      <w:pPr>
        <w:tabs>
          <w:tab w:val="left" w:pos="284"/>
        </w:tabs>
        <w:spacing w:after="0" w:line="240" w:lineRule="auto"/>
        <w:jc w:val="center"/>
        <w:rPr>
          <w:rFonts w:ascii="Times New Roman" w:eastAsia="Calibri" w:hAnsi="Times New Roman" w:cs="Times New Roman"/>
          <w:sz w:val="12"/>
          <w:szCs w:val="12"/>
        </w:rPr>
      </w:pPr>
      <w:proofErr w:type="gramStart"/>
      <w:r w:rsidRPr="00D832EC">
        <w:rPr>
          <w:rFonts w:ascii="Times New Roman" w:eastAsia="Calibri" w:hAnsi="Times New Roman" w:cs="Times New Roman"/>
          <w:b/>
          <w:bCs/>
          <w:sz w:val="12"/>
          <w:szCs w:val="12"/>
        </w:rPr>
        <w:t>муниципального</w:t>
      </w:r>
      <w:proofErr w:type="gramEnd"/>
      <w:r w:rsidRPr="00D832EC">
        <w:rPr>
          <w:rFonts w:ascii="Times New Roman" w:eastAsia="Calibri" w:hAnsi="Times New Roman" w:cs="Times New Roman"/>
          <w:b/>
          <w:bCs/>
          <w:sz w:val="12"/>
          <w:szCs w:val="12"/>
        </w:rPr>
        <w:t xml:space="preserve"> района Сергиевский» на 2022-2024гг.</w:t>
      </w:r>
    </w:p>
    <w:p w:rsidR="00D832EC" w:rsidRPr="00D832EC" w:rsidRDefault="00D832EC" w:rsidP="003B0E33">
      <w:pPr>
        <w:tabs>
          <w:tab w:val="left" w:pos="284"/>
        </w:tabs>
        <w:spacing w:after="0" w:line="240" w:lineRule="auto"/>
        <w:jc w:val="both"/>
        <w:rPr>
          <w:rFonts w:ascii="Times New Roman" w:eastAsia="Calibri" w:hAnsi="Times New Roman" w:cs="Times New Roman"/>
          <w:sz w:val="12"/>
          <w:szCs w:val="12"/>
        </w:rPr>
      </w:pP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 xml:space="preserve">В соответствии с Федеральным </w:t>
      </w:r>
      <w:r w:rsidRPr="00D832EC">
        <w:rPr>
          <w:rFonts w:ascii="Times New Roman" w:eastAsia="Calibri" w:hAnsi="Times New Roman" w:cs="Times New Roman"/>
          <w:sz w:val="12"/>
          <w:szCs w:val="12"/>
          <w:u w:val="single"/>
        </w:rPr>
        <w:t>законом</w:t>
      </w:r>
      <w:r w:rsidRPr="00D832EC">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D832EC">
        <w:rPr>
          <w:rFonts w:ascii="Times New Roman" w:eastAsia="Calibri" w:hAnsi="Times New Roman" w:cs="Times New Roman"/>
          <w:sz w:val="12"/>
          <w:szCs w:val="12"/>
          <w:u w:val="single"/>
        </w:rPr>
        <w:t>Уставом</w:t>
      </w:r>
      <w:r w:rsidRPr="00D832EC">
        <w:rPr>
          <w:rFonts w:ascii="Times New Roman" w:eastAsia="Calibri" w:hAnsi="Times New Roman" w:cs="Times New Roman"/>
          <w:sz w:val="12"/>
          <w:szCs w:val="12"/>
        </w:rPr>
        <w:t xml:space="preserve">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D832EC" w:rsidRPr="003B0E33" w:rsidRDefault="00D832EC" w:rsidP="003B0E33">
      <w:pPr>
        <w:tabs>
          <w:tab w:val="left" w:pos="284"/>
        </w:tabs>
        <w:spacing w:after="0" w:line="240" w:lineRule="auto"/>
        <w:ind w:firstLine="284"/>
        <w:jc w:val="both"/>
        <w:rPr>
          <w:rFonts w:ascii="Times New Roman" w:eastAsia="Calibri" w:hAnsi="Times New Roman" w:cs="Times New Roman"/>
          <w:b/>
          <w:sz w:val="12"/>
          <w:szCs w:val="12"/>
        </w:rPr>
      </w:pPr>
      <w:r w:rsidRPr="003B0E33">
        <w:rPr>
          <w:rFonts w:ascii="Times New Roman" w:eastAsia="Calibri" w:hAnsi="Times New Roman" w:cs="Times New Roman"/>
          <w:b/>
          <w:sz w:val="12"/>
          <w:szCs w:val="12"/>
        </w:rPr>
        <w:t>ПОСТАНОВЛЯЕТ:</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w:t>
      </w:r>
      <w:r w:rsidR="003B0E33" w:rsidRPr="00D832EC">
        <w:rPr>
          <w:rFonts w:ascii="Times New Roman" w:eastAsia="Calibri" w:hAnsi="Times New Roman" w:cs="Times New Roman"/>
          <w:sz w:val="12"/>
          <w:szCs w:val="12"/>
        </w:rPr>
        <w:t>66 от</w:t>
      </w:r>
      <w:r w:rsidRPr="00D832EC">
        <w:rPr>
          <w:rFonts w:ascii="Times New Roman" w:eastAsia="Calibri" w:hAnsi="Times New Roman" w:cs="Times New Roman"/>
          <w:sz w:val="12"/>
          <w:szCs w:val="12"/>
        </w:rPr>
        <w:t xml:space="preserve"> 30.12.2021г.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2022-2024гг. (далее - Программа) следующего содержания:</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 xml:space="preserve">Объем   финансирования, необходимый для </w:t>
      </w:r>
      <w:r w:rsidR="003B0E33" w:rsidRPr="00D832EC">
        <w:rPr>
          <w:rFonts w:ascii="Times New Roman" w:eastAsia="Calibri" w:hAnsi="Times New Roman" w:cs="Times New Roman"/>
          <w:sz w:val="12"/>
          <w:szCs w:val="12"/>
        </w:rPr>
        <w:t>реализации мероприятий Программы</w:t>
      </w:r>
      <w:r w:rsidRPr="00D832EC">
        <w:rPr>
          <w:rFonts w:ascii="Times New Roman" w:eastAsia="Calibri" w:hAnsi="Times New Roman" w:cs="Times New Roman"/>
          <w:sz w:val="12"/>
          <w:szCs w:val="12"/>
        </w:rPr>
        <w:t xml:space="preserve"> составит 429,55627 тыс. рублей, в том числе:</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proofErr w:type="gramStart"/>
      <w:r w:rsidRPr="00D832EC">
        <w:rPr>
          <w:rFonts w:ascii="Times New Roman" w:eastAsia="Calibri" w:hAnsi="Times New Roman" w:cs="Times New Roman"/>
          <w:sz w:val="12"/>
          <w:szCs w:val="12"/>
        </w:rPr>
        <w:t>в</w:t>
      </w:r>
      <w:proofErr w:type="gramEnd"/>
      <w:r w:rsidRPr="00D832EC">
        <w:rPr>
          <w:rFonts w:ascii="Times New Roman" w:eastAsia="Calibri" w:hAnsi="Times New Roman" w:cs="Times New Roman"/>
          <w:sz w:val="12"/>
          <w:szCs w:val="12"/>
        </w:rPr>
        <w:t xml:space="preserve"> 2022 году – 122,13693 тыс. рублей,</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proofErr w:type="gramStart"/>
      <w:r w:rsidRPr="00D832EC">
        <w:rPr>
          <w:rFonts w:ascii="Times New Roman" w:eastAsia="Calibri" w:hAnsi="Times New Roman" w:cs="Times New Roman"/>
          <w:sz w:val="12"/>
          <w:szCs w:val="12"/>
        </w:rPr>
        <w:t>в</w:t>
      </w:r>
      <w:proofErr w:type="gramEnd"/>
      <w:r w:rsidRPr="00D832EC">
        <w:rPr>
          <w:rFonts w:ascii="Times New Roman" w:eastAsia="Calibri" w:hAnsi="Times New Roman" w:cs="Times New Roman"/>
          <w:sz w:val="12"/>
          <w:szCs w:val="12"/>
        </w:rPr>
        <w:t xml:space="preserve"> 2023 году – 212,32287 тыс. рублей,</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proofErr w:type="gramStart"/>
      <w:r w:rsidRPr="00D832EC">
        <w:rPr>
          <w:rFonts w:ascii="Times New Roman" w:eastAsia="Calibri" w:hAnsi="Times New Roman" w:cs="Times New Roman"/>
          <w:sz w:val="12"/>
          <w:szCs w:val="12"/>
        </w:rPr>
        <w:t>в</w:t>
      </w:r>
      <w:proofErr w:type="gramEnd"/>
      <w:r w:rsidRPr="00D832EC">
        <w:rPr>
          <w:rFonts w:ascii="Times New Roman" w:eastAsia="Calibri" w:hAnsi="Times New Roman" w:cs="Times New Roman"/>
          <w:sz w:val="12"/>
          <w:szCs w:val="12"/>
        </w:rPr>
        <w:t xml:space="preserve"> 2024 году – 95,09647 тыс. рублей.</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88"/>
        <w:gridCol w:w="4534"/>
        <w:gridCol w:w="850"/>
        <w:gridCol w:w="993"/>
        <w:gridCol w:w="854"/>
      </w:tblGrid>
      <w:tr w:rsidR="00D832EC" w:rsidRPr="003B0E33" w:rsidTr="003B0E33">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 xml:space="preserve">  № п/п</w:t>
            </w:r>
          </w:p>
        </w:tc>
        <w:tc>
          <w:tcPr>
            <w:tcW w:w="301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Наименование мероприятия</w:t>
            </w:r>
          </w:p>
        </w:tc>
        <w:tc>
          <w:tcPr>
            <w:tcW w:w="1793"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Планируемый объем финансирования, тыс. рублей</w:t>
            </w:r>
          </w:p>
        </w:tc>
      </w:tr>
      <w:tr w:rsidR="00D832EC" w:rsidRPr="003B0E33" w:rsidTr="003B0E33">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p>
        </w:tc>
        <w:tc>
          <w:tcPr>
            <w:tcW w:w="3015" w:type="pct"/>
            <w:vMerge/>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2022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2023</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2024</w:t>
            </w:r>
          </w:p>
        </w:tc>
      </w:tr>
      <w:tr w:rsidR="00D832EC" w:rsidRPr="003B0E33" w:rsidTr="003B0E33">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Техническое обслуживание сетей и коммуникаций</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76,23693</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78,73849</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80,09647</w:t>
            </w:r>
          </w:p>
        </w:tc>
      </w:tr>
      <w:tr w:rsidR="00D832EC" w:rsidRPr="003B0E33" w:rsidTr="003B0E33">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2</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Ремонт и укрепление материально – технической базы учреждений</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32,90000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85,03438</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15,000</w:t>
            </w:r>
          </w:p>
        </w:tc>
      </w:tr>
      <w:tr w:rsidR="00D832EC" w:rsidRPr="003B0E33" w:rsidTr="003B0E33">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3</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Прочие мероприятия</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13,00000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48,55</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0,00</w:t>
            </w:r>
          </w:p>
        </w:tc>
      </w:tr>
      <w:tr w:rsidR="00D832EC" w:rsidRPr="003B0E33" w:rsidTr="003B0E33">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Средства местного бюджета</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122,13693</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212,32287</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95,09647</w:t>
            </w:r>
          </w:p>
        </w:tc>
      </w:tr>
      <w:tr w:rsidR="00D832EC" w:rsidRPr="003B0E33" w:rsidTr="003B0E33">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Прочие мероприятия</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0,00</w:t>
            </w:r>
          </w:p>
        </w:tc>
      </w:tr>
      <w:tr w:rsidR="00D832EC" w:rsidRPr="003B0E33" w:rsidTr="003B0E33">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Внебюджетные средства</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0,00</w:t>
            </w:r>
          </w:p>
        </w:tc>
      </w:tr>
      <w:tr w:rsidR="00D832EC" w:rsidRPr="003B0E33" w:rsidTr="003B0E33">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Прочие мероприятия</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0,00</w:t>
            </w:r>
          </w:p>
        </w:tc>
      </w:tr>
      <w:tr w:rsidR="00D832EC" w:rsidRPr="003B0E33" w:rsidTr="003B0E33">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Средства областного бюджета</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0,00</w:t>
            </w:r>
          </w:p>
        </w:tc>
      </w:tr>
      <w:tr w:rsidR="00D832EC" w:rsidRPr="003B0E33" w:rsidTr="003B0E33">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Всего:</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122,13693</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212,32287</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D832EC" w:rsidRPr="003B0E33" w:rsidRDefault="00D832EC" w:rsidP="003B0E33">
            <w:pPr>
              <w:tabs>
                <w:tab w:val="left" w:pos="284"/>
              </w:tabs>
              <w:spacing w:after="0" w:line="240" w:lineRule="auto"/>
              <w:rPr>
                <w:rFonts w:ascii="Times New Roman" w:eastAsia="Calibri" w:hAnsi="Times New Roman" w:cs="Times New Roman"/>
                <w:sz w:val="12"/>
                <w:szCs w:val="12"/>
              </w:rPr>
            </w:pPr>
            <w:r w:rsidRPr="003B0E33">
              <w:rPr>
                <w:rFonts w:ascii="Times New Roman" w:eastAsia="Calibri" w:hAnsi="Times New Roman" w:cs="Times New Roman"/>
                <w:sz w:val="12"/>
                <w:szCs w:val="12"/>
              </w:rPr>
              <w:t>95,09647</w:t>
            </w:r>
          </w:p>
        </w:tc>
      </w:tr>
    </w:tbl>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 xml:space="preserve">Объем   финансирования, необходимый для </w:t>
      </w:r>
      <w:r w:rsidR="003B0E33" w:rsidRPr="00D832EC">
        <w:rPr>
          <w:rFonts w:ascii="Times New Roman" w:eastAsia="Calibri" w:hAnsi="Times New Roman" w:cs="Times New Roman"/>
          <w:sz w:val="12"/>
          <w:szCs w:val="12"/>
        </w:rPr>
        <w:t>реализации мероприятий Программы составит 429</w:t>
      </w:r>
      <w:r w:rsidRPr="00D832EC">
        <w:rPr>
          <w:rFonts w:ascii="Times New Roman" w:eastAsia="Calibri" w:hAnsi="Times New Roman" w:cs="Times New Roman"/>
          <w:sz w:val="12"/>
          <w:szCs w:val="12"/>
        </w:rPr>
        <w:t>,55627 тыс. рублей, в том числе по годам:</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proofErr w:type="gramStart"/>
      <w:r w:rsidRPr="00D832EC">
        <w:rPr>
          <w:rFonts w:ascii="Times New Roman" w:eastAsia="Calibri" w:hAnsi="Times New Roman" w:cs="Times New Roman"/>
          <w:sz w:val="12"/>
          <w:szCs w:val="12"/>
        </w:rPr>
        <w:t>в</w:t>
      </w:r>
      <w:proofErr w:type="gramEnd"/>
      <w:r w:rsidRPr="00D832EC">
        <w:rPr>
          <w:rFonts w:ascii="Times New Roman" w:eastAsia="Calibri" w:hAnsi="Times New Roman" w:cs="Times New Roman"/>
          <w:sz w:val="12"/>
          <w:szCs w:val="12"/>
        </w:rPr>
        <w:t xml:space="preserve"> 2022 году – 122,13693 тыс. рублей,</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proofErr w:type="gramStart"/>
      <w:r w:rsidRPr="00D832EC">
        <w:rPr>
          <w:rFonts w:ascii="Times New Roman" w:eastAsia="Calibri" w:hAnsi="Times New Roman" w:cs="Times New Roman"/>
          <w:sz w:val="12"/>
          <w:szCs w:val="12"/>
        </w:rPr>
        <w:t>в</w:t>
      </w:r>
      <w:proofErr w:type="gramEnd"/>
      <w:r w:rsidRPr="00D832EC">
        <w:rPr>
          <w:rFonts w:ascii="Times New Roman" w:eastAsia="Calibri" w:hAnsi="Times New Roman" w:cs="Times New Roman"/>
          <w:sz w:val="12"/>
          <w:szCs w:val="12"/>
        </w:rPr>
        <w:t xml:space="preserve"> 2023 году – 212,32287 тыс. рублей,</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proofErr w:type="gramStart"/>
      <w:r w:rsidRPr="00D832EC">
        <w:rPr>
          <w:rFonts w:ascii="Times New Roman" w:eastAsia="Calibri" w:hAnsi="Times New Roman" w:cs="Times New Roman"/>
          <w:sz w:val="12"/>
          <w:szCs w:val="12"/>
        </w:rPr>
        <w:t>в</w:t>
      </w:r>
      <w:proofErr w:type="gramEnd"/>
      <w:r w:rsidRPr="00D832EC">
        <w:rPr>
          <w:rFonts w:ascii="Times New Roman" w:eastAsia="Calibri" w:hAnsi="Times New Roman" w:cs="Times New Roman"/>
          <w:sz w:val="12"/>
          <w:szCs w:val="12"/>
        </w:rPr>
        <w:t xml:space="preserve"> 2024 году – 95,09647 тыс. рублей.</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t>2.Опубликовать настоящее Постановление в газете «Сергиевский вестник».</w:t>
      </w:r>
    </w:p>
    <w:p w:rsidR="00D832EC" w:rsidRPr="00D832EC" w:rsidRDefault="00D832EC" w:rsidP="003B0E33">
      <w:pPr>
        <w:tabs>
          <w:tab w:val="left" w:pos="284"/>
        </w:tabs>
        <w:spacing w:after="0" w:line="240" w:lineRule="auto"/>
        <w:ind w:firstLine="284"/>
        <w:jc w:val="both"/>
        <w:rPr>
          <w:rFonts w:ascii="Times New Roman" w:eastAsia="Calibri" w:hAnsi="Times New Roman" w:cs="Times New Roman"/>
          <w:sz w:val="12"/>
          <w:szCs w:val="12"/>
        </w:rPr>
      </w:pPr>
      <w:r w:rsidRPr="00D832EC">
        <w:rPr>
          <w:rFonts w:ascii="Times New Roman" w:eastAsia="Calibri" w:hAnsi="Times New Roman" w:cs="Times New Roman"/>
          <w:sz w:val="12"/>
          <w:szCs w:val="12"/>
        </w:rPr>
        <w:lastRenderedPageBreak/>
        <w:t>3.Настоящее Постановление вступает в силу со дня его официального опубликования.</w:t>
      </w:r>
    </w:p>
    <w:p w:rsidR="00D832EC" w:rsidRPr="00D832EC" w:rsidRDefault="00D832EC" w:rsidP="003B0E33">
      <w:pPr>
        <w:tabs>
          <w:tab w:val="left" w:pos="284"/>
        </w:tabs>
        <w:spacing w:after="0" w:line="240" w:lineRule="auto"/>
        <w:jc w:val="right"/>
        <w:rPr>
          <w:rFonts w:ascii="Times New Roman" w:eastAsia="Calibri" w:hAnsi="Times New Roman" w:cs="Times New Roman"/>
          <w:bCs/>
          <w:sz w:val="12"/>
          <w:szCs w:val="12"/>
        </w:rPr>
      </w:pPr>
      <w:r w:rsidRPr="00D832EC">
        <w:rPr>
          <w:rFonts w:ascii="Times New Roman" w:eastAsia="Calibri" w:hAnsi="Times New Roman" w:cs="Times New Roman"/>
          <w:bCs/>
          <w:sz w:val="12"/>
          <w:szCs w:val="12"/>
        </w:rPr>
        <w:t>Глава сельского поселения Кармало-Аделяково</w:t>
      </w:r>
    </w:p>
    <w:p w:rsidR="003B0E33" w:rsidRDefault="00D832EC" w:rsidP="003B0E33">
      <w:pPr>
        <w:tabs>
          <w:tab w:val="left" w:pos="284"/>
        </w:tabs>
        <w:spacing w:after="0" w:line="240" w:lineRule="auto"/>
        <w:jc w:val="right"/>
        <w:rPr>
          <w:rFonts w:ascii="Times New Roman" w:eastAsia="Calibri" w:hAnsi="Times New Roman" w:cs="Times New Roman"/>
          <w:bCs/>
          <w:sz w:val="12"/>
          <w:szCs w:val="12"/>
        </w:rPr>
      </w:pPr>
      <w:proofErr w:type="gramStart"/>
      <w:r w:rsidRPr="00D832EC">
        <w:rPr>
          <w:rFonts w:ascii="Times New Roman" w:eastAsia="Calibri" w:hAnsi="Times New Roman" w:cs="Times New Roman"/>
          <w:bCs/>
          <w:sz w:val="12"/>
          <w:szCs w:val="12"/>
        </w:rPr>
        <w:t>муниципального</w:t>
      </w:r>
      <w:proofErr w:type="gramEnd"/>
      <w:r w:rsidRPr="00D832EC">
        <w:rPr>
          <w:rFonts w:ascii="Times New Roman" w:eastAsia="Calibri" w:hAnsi="Times New Roman" w:cs="Times New Roman"/>
          <w:bCs/>
          <w:sz w:val="12"/>
          <w:szCs w:val="12"/>
        </w:rPr>
        <w:t xml:space="preserve"> района Сергиевский</w:t>
      </w:r>
    </w:p>
    <w:p w:rsidR="00D832EC" w:rsidRPr="00D832EC" w:rsidRDefault="00D832EC" w:rsidP="003B0E33">
      <w:pPr>
        <w:tabs>
          <w:tab w:val="left" w:pos="284"/>
        </w:tabs>
        <w:spacing w:after="0" w:line="240" w:lineRule="auto"/>
        <w:jc w:val="right"/>
        <w:rPr>
          <w:rFonts w:ascii="Times New Roman" w:eastAsia="Calibri" w:hAnsi="Times New Roman" w:cs="Times New Roman"/>
          <w:sz w:val="12"/>
          <w:szCs w:val="12"/>
        </w:rPr>
      </w:pPr>
      <w:r w:rsidRPr="00D832EC">
        <w:rPr>
          <w:rFonts w:ascii="Times New Roman" w:eastAsia="Calibri" w:hAnsi="Times New Roman" w:cs="Times New Roman"/>
          <w:bCs/>
          <w:sz w:val="12"/>
          <w:szCs w:val="12"/>
        </w:rPr>
        <w:t>О.М. Карягин</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3B0E33">
        <w:rPr>
          <w:rFonts w:ascii="Times New Roman" w:eastAsia="Calibri" w:hAnsi="Times New Roman" w:cs="Times New Roman"/>
          <w:b/>
          <w:sz w:val="12"/>
          <w:szCs w:val="12"/>
        </w:rPr>
        <w:t>КАЛИНОВКА</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FC6DE3">
        <w:rPr>
          <w:rFonts w:ascii="Times New Roman" w:eastAsia="Calibri" w:hAnsi="Times New Roman" w:cs="Times New Roman"/>
          <w:sz w:val="12"/>
          <w:szCs w:val="12"/>
        </w:rPr>
        <w:t xml:space="preserve">                             №03</w:t>
      </w:r>
    </w:p>
    <w:p w:rsidR="00A058C3" w:rsidRDefault="00A058C3" w:rsidP="00A058C3">
      <w:pPr>
        <w:tabs>
          <w:tab w:val="left" w:pos="284"/>
        </w:tabs>
        <w:spacing w:after="0" w:line="240" w:lineRule="auto"/>
        <w:jc w:val="center"/>
        <w:rPr>
          <w:rFonts w:ascii="Times New Roman" w:eastAsia="Calibri" w:hAnsi="Times New Roman" w:cs="Times New Roman"/>
          <w:b/>
          <w:sz w:val="12"/>
          <w:szCs w:val="12"/>
        </w:rPr>
      </w:pPr>
      <w:r w:rsidRPr="00A058C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A058C3">
        <w:rPr>
          <w:rFonts w:ascii="Times New Roman" w:eastAsia="Calibri" w:hAnsi="Times New Roman" w:cs="Times New Roman"/>
          <w:b/>
          <w:sz w:val="12"/>
          <w:szCs w:val="12"/>
        </w:rPr>
        <w:t>Калиновка</w:t>
      </w:r>
    </w:p>
    <w:p w:rsidR="00A058C3" w:rsidRPr="00A058C3" w:rsidRDefault="00A058C3" w:rsidP="00A058C3">
      <w:pPr>
        <w:tabs>
          <w:tab w:val="left" w:pos="284"/>
        </w:tabs>
        <w:spacing w:after="0" w:line="240" w:lineRule="auto"/>
        <w:jc w:val="center"/>
        <w:rPr>
          <w:rFonts w:ascii="Times New Roman" w:eastAsia="Calibri" w:hAnsi="Times New Roman" w:cs="Times New Roman"/>
          <w:sz w:val="12"/>
          <w:szCs w:val="12"/>
        </w:rPr>
      </w:pPr>
      <w:r w:rsidRPr="00A058C3">
        <w:rPr>
          <w:rFonts w:ascii="Times New Roman" w:eastAsia="Calibri" w:hAnsi="Times New Roman" w:cs="Times New Roman"/>
          <w:b/>
          <w:sz w:val="12"/>
          <w:szCs w:val="12"/>
        </w:rPr>
        <w:t xml:space="preserve"> </w:t>
      </w:r>
      <w:proofErr w:type="gramStart"/>
      <w:r w:rsidRPr="00A058C3">
        <w:rPr>
          <w:rFonts w:ascii="Times New Roman" w:eastAsia="Calibri" w:hAnsi="Times New Roman" w:cs="Times New Roman"/>
          <w:b/>
          <w:bCs/>
          <w:sz w:val="12"/>
          <w:szCs w:val="12"/>
        </w:rPr>
        <w:t>муниципального</w:t>
      </w:r>
      <w:proofErr w:type="gramEnd"/>
      <w:r w:rsidRPr="00A058C3">
        <w:rPr>
          <w:rFonts w:ascii="Times New Roman" w:eastAsia="Calibri" w:hAnsi="Times New Roman" w:cs="Times New Roman"/>
          <w:b/>
          <w:bCs/>
          <w:sz w:val="12"/>
          <w:szCs w:val="12"/>
        </w:rPr>
        <w:t xml:space="preserve"> района Сергиевский №67 от 30.12.2021г. «Об утверждении муниципальной программы «Развитие физической культуры и спорта на территории сельского поселения </w:t>
      </w:r>
      <w:r w:rsidRPr="00A058C3">
        <w:rPr>
          <w:rFonts w:ascii="Times New Roman" w:eastAsia="Calibri" w:hAnsi="Times New Roman" w:cs="Times New Roman"/>
          <w:b/>
          <w:sz w:val="12"/>
          <w:szCs w:val="12"/>
        </w:rPr>
        <w:t xml:space="preserve">Калиновка </w:t>
      </w:r>
      <w:r w:rsidRPr="00A058C3">
        <w:rPr>
          <w:rFonts w:ascii="Times New Roman" w:eastAsia="Calibri" w:hAnsi="Times New Roman" w:cs="Times New Roman"/>
          <w:b/>
          <w:bCs/>
          <w:sz w:val="12"/>
          <w:szCs w:val="12"/>
        </w:rPr>
        <w:t>муниципального района Сергиевский» на 2022-2024гг.</w:t>
      </w:r>
    </w:p>
    <w:p w:rsidR="00A058C3" w:rsidRPr="00A058C3" w:rsidRDefault="00A058C3" w:rsidP="00A058C3">
      <w:pPr>
        <w:tabs>
          <w:tab w:val="left" w:pos="284"/>
        </w:tabs>
        <w:spacing w:after="0" w:line="240" w:lineRule="auto"/>
        <w:jc w:val="both"/>
        <w:rPr>
          <w:rFonts w:ascii="Times New Roman" w:eastAsia="Calibri" w:hAnsi="Times New Roman" w:cs="Times New Roman"/>
          <w:sz w:val="12"/>
          <w:szCs w:val="12"/>
        </w:rPr>
      </w:pP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lang w:val="x-none"/>
        </w:rPr>
      </w:pPr>
      <w:r w:rsidRPr="00A058C3">
        <w:rPr>
          <w:rFonts w:ascii="Times New Roman" w:eastAsia="Calibri" w:hAnsi="Times New Roman" w:cs="Times New Roman"/>
          <w:sz w:val="12"/>
          <w:szCs w:val="12"/>
          <w:lang w:val="x-none"/>
        </w:rPr>
        <w:t xml:space="preserve">В соответствии с Бюджетным кодексом Российской Федерации, Федеральным </w:t>
      </w:r>
      <w:r w:rsidRPr="00A058C3">
        <w:rPr>
          <w:rFonts w:ascii="Times New Roman" w:eastAsia="Calibri" w:hAnsi="Times New Roman" w:cs="Times New Roman"/>
          <w:sz w:val="12"/>
          <w:szCs w:val="12"/>
          <w:u w:val="single"/>
          <w:lang w:val="x-none"/>
        </w:rPr>
        <w:t>законом</w:t>
      </w:r>
      <w:r w:rsidRPr="00A058C3">
        <w:rPr>
          <w:rFonts w:ascii="Times New Roman" w:eastAsia="Calibri" w:hAnsi="Times New Roman" w:cs="Times New Roman"/>
          <w:sz w:val="12"/>
          <w:szCs w:val="12"/>
          <w:lang w:val="x-none"/>
        </w:rPr>
        <w:t xml:space="preserve"> Российской Федерации от 06.10.2003 № 131-ФЗ «Об общих принципах организации местного самоуправления в Российской Федерации» и </w:t>
      </w:r>
      <w:r w:rsidRPr="00A058C3">
        <w:rPr>
          <w:rFonts w:ascii="Times New Roman" w:eastAsia="Calibri" w:hAnsi="Times New Roman" w:cs="Times New Roman"/>
          <w:sz w:val="12"/>
          <w:szCs w:val="12"/>
          <w:u w:val="single"/>
          <w:lang w:val="x-none"/>
        </w:rPr>
        <w:t>Уставом</w:t>
      </w:r>
      <w:r w:rsidRPr="00A058C3">
        <w:rPr>
          <w:rFonts w:ascii="Times New Roman" w:eastAsia="Calibri" w:hAnsi="Times New Roman" w:cs="Times New Roman"/>
          <w:sz w:val="12"/>
          <w:szCs w:val="12"/>
          <w:lang w:val="x-none"/>
        </w:rPr>
        <w:t xml:space="preserve"> сельского поселения Калиновка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b/>
          <w:sz w:val="12"/>
          <w:szCs w:val="12"/>
          <w:lang w:val="x-none"/>
        </w:rPr>
      </w:pPr>
      <w:r w:rsidRPr="00A058C3">
        <w:rPr>
          <w:rFonts w:ascii="Times New Roman" w:eastAsia="Calibri" w:hAnsi="Times New Roman" w:cs="Times New Roman"/>
          <w:b/>
          <w:sz w:val="12"/>
          <w:szCs w:val="12"/>
          <w:lang w:val="x-none"/>
        </w:rPr>
        <w:t>ПОСТАНОВЛЯЕТ:</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№67 от 30.12.2021г.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2022-2024гг. (Далее - Программа) следующего содержания:</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5000" w:type="pct"/>
        <w:tblLook w:val="04A0" w:firstRow="1" w:lastRow="0" w:firstColumn="1" w:lastColumn="0" w:noHBand="0" w:noVBand="1"/>
      </w:tblPr>
      <w:tblGrid>
        <w:gridCol w:w="1154"/>
        <w:gridCol w:w="4066"/>
        <w:gridCol w:w="580"/>
        <w:gridCol w:w="580"/>
        <w:gridCol w:w="559"/>
        <w:gridCol w:w="580"/>
      </w:tblGrid>
      <w:tr w:rsidR="00A058C3" w:rsidRPr="00A058C3" w:rsidTr="00A058C3">
        <w:trPr>
          <w:trHeight w:val="20"/>
        </w:trPr>
        <w:tc>
          <w:tcPr>
            <w:tcW w:w="768" w:type="pct"/>
            <w:vMerge w:val="restart"/>
            <w:tcMar>
              <w:left w:w="0" w:type="dxa"/>
              <w:right w:w="0" w:type="dxa"/>
            </w:tcMar>
          </w:tcPr>
          <w:p w:rsidR="00A058C3" w:rsidRPr="00A058C3" w:rsidRDefault="00A058C3" w:rsidP="00A058C3">
            <w:pPr>
              <w:tabs>
                <w:tab w:val="left" w:pos="284"/>
              </w:tabs>
              <w:rPr>
                <w:rFonts w:ascii="Times New Roman" w:eastAsia="Calibri" w:hAnsi="Times New Roman" w:cs="Times New Roman"/>
                <w:sz w:val="12"/>
                <w:szCs w:val="12"/>
              </w:rPr>
            </w:pPr>
            <w:r w:rsidRPr="00A058C3">
              <w:rPr>
                <w:rFonts w:ascii="Times New Roman" w:eastAsia="Calibri" w:hAnsi="Times New Roman" w:cs="Times New Roman"/>
                <w:sz w:val="12"/>
                <w:szCs w:val="12"/>
              </w:rPr>
              <w:t>Объемы финансирования</w:t>
            </w:r>
          </w:p>
          <w:p w:rsidR="00A058C3" w:rsidRPr="00A058C3" w:rsidRDefault="00A058C3" w:rsidP="00A058C3">
            <w:pPr>
              <w:tabs>
                <w:tab w:val="left" w:pos="284"/>
              </w:tabs>
              <w:rPr>
                <w:rFonts w:ascii="Times New Roman" w:eastAsia="Calibri" w:hAnsi="Times New Roman" w:cs="Times New Roman"/>
                <w:sz w:val="12"/>
                <w:szCs w:val="12"/>
              </w:rPr>
            </w:pPr>
          </w:p>
        </w:tc>
        <w:tc>
          <w:tcPr>
            <w:tcW w:w="2703" w:type="pct"/>
            <w:tcMar>
              <w:left w:w="0" w:type="dxa"/>
              <w:right w:w="0" w:type="dxa"/>
            </w:tcMar>
            <w:hideMark/>
          </w:tcPr>
          <w:p w:rsidR="00A058C3" w:rsidRPr="00A058C3" w:rsidRDefault="00A058C3" w:rsidP="00A058C3">
            <w:pPr>
              <w:tabs>
                <w:tab w:val="left" w:pos="284"/>
              </w:tabs>
              <w:rPr>
                <w:rFonts w:ascii="Times New Roman" w:eastAsia="Calibri" w:hAnsi="Times New Roman" w:cs="Times New Roman"/>
                <w:sz w:val="12"/>
                <w:szCs w:val="12"/>
              </w:rPr>
            </w:pPr>
            <w:r w:rsidRPr="00A058C3">
              <w:rPr>
                <w:rFonts w:ascii="Times New Roman" w:eastAsia="Calibri" w:hAnsi="Times New Roman" w:cs="Times New Roman"/>
                <w:sz w:val="12"/>
                <w:szCs w:val="12"/>
              </w:rPr>
              <w:t>Объем финансирования</w:t>
            </w:r>
          </w:p>
        </w:tc>
        <w:tc>
          <w:tcPr>
            <w:tcW w:w="385" w:type="pct"/>
            <w:tcMar>
              <w:left w:w="0" w:type="dxa"/>
              <w:right w:w="0" w:type="dxa"/>
            </w:tcMar>
            <w:hideMark/>
          </w:tcPr>
          <w:p w:rsidR="00A058C3" w:rsidRPr="00A058C3" w:rsidRDefault="00A058C3" w:rsidP="00A058C3">
            <w:pPr>
              <w:tabs>
                <w:tab w:val="left" w:pos="284"/>
              </w:tabs>
              <w:rPr>
                <w:rFonts w:ascii="Times New Roman" w:eastAsia="Calibri" w:hAnsi="Times New Roman" w:cs="Times New Roman"/>
                <w:sz w:val="12"/>
                <w:szCs w:val="12"/>
              </w:rPr>
            </w:pPr>
            <w:r w:rsidRPr="00A058C3">
              <w:rPr>
                <w:rFonts w:ascii="Times New Roman" w:eastAsia="Calibri" w:hAnsi="Times New Roman" w:cs="Times New Roman"/>
                <w:sz w:val="12"/>
                <w:szCs w:val="12"/>
              </w:rPr>
              <w:t>2022г.</w:t>
            </w:r>
          </w:p>
        </w:tc>
        <w:tc>
          <w:tcPr>
            <w:tcW w:w="385" w:type="pct"/>
            <w:tcMar>
              <w:left w:w="0" w:type="dxa"/>
              <w:right w:w="0" w:type="dxa"/>
            </w:tcMar>
            <w:hideMark/>
          </w:tcPr>
          <w:p w:rsidR="00A058C3" w:rsidRPr="00A058C3" w:rsidRDefault="00A058C3" w:rsidP="00A058C3">
            <w:pPr>
              <w:tabs>
                <w:tab w:val="left" w:pos="284"/>
              </w:tabs>
              <w:rPr>
                <w:rFonts w:ascii="Times New Roman" w:eastAsia="Calibri" w:hAnsi="Times New Roman" w:cs="Times New Roman"/>
                <w:sz w:val="12"/>
                <w:szCs w:val="12"/>
              </w:rPr>
            </w:pPr>
            <w:r w:rsidRPr="00A058C3">
              <w:rPr>
                <w:rFonts w:ascii="Times New Roman" w:eastAsia="Calibri" w:hAnsi="Times New Roman" w:cs="Times New Roman"/>
                <w:sz w:val="12"/>
                <w:szCs w:val="12"/>
              </w:rPr>
              <w:t>2023г.</w:t>
            </w:r>
          </w:p>
        </w:tc>
        <w:tc>
          <w:tcPr>
            <w:tcW w:w="372" w:type="pct"/>
            <w:tcMar>
              <w:left w:w="0" w:type="dxa"/>
              <w:right w:w="0" w:type="dxa"/>
            </w:tcMar>
            <w:hideMark/>
          </w:tcPr>
          <w:p w:rsidR="00A058C3" w:rsidRPr="00A058C3" w:rsidRDefault="00A058C3" w:rsidP="00A058C3">
            <w:pPr>
              <w:tabs>
                <w:tab w:val="left" w:pos="284"/>
              </w:tabs>
              <w:rPr>
                <w:rFonts w:ascii="Times New Roman" w:eastAsia="Calibri" w:hAnsi="Times New Roman" w:cs="Times New Roman"/>
                <w:sz w:val="12"/>
                <w:szCs w:val="12"/>
              </w:rPr>
            </w:pPr>
            <w:r w:rsidRPr="00A058C3">
              <w:rPr>
                <w:rFonts w:ascii="Times New Roman" w:eastAsia="Calibri" w:hAnsi="Times New Roman" w:cs="Times New Roman"/>
                <w:sz w:val="12"/>
                <w:szCs w:val="12"/>
              </w:rPr>
              <w:t>2024г.</w:t>
            </w:r>
          </w:p>
        </w:tc>
        <w:tc>
          <w:tcPr>
            <w:tcW w:w="385" w:type="pct"/>
            <w:tcMar>
              <w:left w:w="0" w:type="dxa"/>
              <w:right w:w="0" w:type="dxa"/>
            </w:tcMar>
            <w:hideMark/>
          </w:tcPr>
          <w:p w:rsidR="00A058C3" w:rsidRPr="00A058C3" w:rsidRDefault="00A058C3" w:rsidP="00A058C3">
            <w:pPr>
              <w:tabs>
                <w:tab w:val="left" w:pos="284"/>
              </w:tabs>
              <w:rPr>
                <w:rFonts w:ascii="Times New Roman" w:eastAsia="Calibri" w:hAnsi="Times New Roman" w:cs="Times New Roman"/>
                <w:sz w:val="12"/>
                <w:szCs w:val="12"/>
              </w:rPr>
            </w:pPr>
            <w:proofErr w:type="gramStart"/>
            <w:r w:rsidRPr="00A058C3">
              <w:rPr>
                <w:rFonts w:ascii="Times New Roman" w:eastAsia="Calibri" w:hAnsi="Times New Roman" w:cs="Times New Roman"/>
                <w:sz w:val="12"/>
                <w:szCs w:val="12"/>
              </w:rPr>
              <w:t>всего</w:t>
            </w:r>
            <w:proofErr w:type="gramEnd"/>
          </w:p>
        </w:tc>
      </w:tr>
      <w:tr w:rsidR="00A058C3" w:rsidRPr="00A058C3" w:rsidTr="00A058C3">
        <w:trPr>
          <w:trHeight w:val="20"/>
        </w:trPr>
        <w:tc>
          <w:tcPr>
            <w:tcW w:w="768" w:type="pct"/>
            <w:vMerge/>
            <w:tcMar>
              <w:left w:w="0" w:type="dxa"/>
              <w:right w:w="0" w:type="dxa"/>
            </w:tcMar>
            <w:hideMark/>
          </w:tcPr>
          <w:p w:rsidR="00A058C3" w:rsidRPr="00A058C3" w:rsidRDefault="00A058C3" w:rsidP="00A058C3">
            <w:pPr>
              <w:tabs>
                <w:tab w:val="left" w:pos="284"/>
              </w:tabs>
              <w:rPr>
                <w:rFonts w:ascii="Times New Roman" w:eastAsia="Calibri" w:hAnsi="Times New Roman" w:cs="Times New Roman"/>
                <w:sz w:val="12"/>
                <w:szCs w:val="12"/>
              </w:rPr>
            </w:pPr>
          </w:p>
        </w:tc>
        <w:tc>
          <w:tcPr>
            <w:tcW w:w="2703" w:type="pct"/>
            <w:tcMar>
              <w:left w:w="0" w:type="dxa"/>
              <w:right w:w="0" w:type="dxa"/>
            </w:tcMar>
            <w:hideMark/>
          </w:tcPr>
          <w:p w:rsidR="00A058C3" w:rsidRPr="00A058C3" w:rsidRDefault="00A058C3" w:rsidP="00A058C3">
            <w:pPr>
              <w:tabs>
                <w:tab w:val="left" w:pos="284"/>
              </w:tabs>
              <w:rPr>
                <w:rFonts w:ascii="Times New Roman" w:eastAsia="Calibri" w:hAnsi="Times New Roman" w:cs="Times New Roman"/>
                <w:sz w:val="12"/>
                <w:szCs w:val="12"/>
              </w:rPr>
            </w:pPr>
            <w:r w:rsidRPr="00A058C3">
              <w:rPr>
                <w:rFonts w:ascii="Times New Roman" w:eastAsia="Calibri" w:hAnsi="Times New Roman" w:cs="Times New Roman"/>
                <w:sz w:val="12"/>
                <w:szCs w:val="12"/>
              </w:rPr>
              <w:t>Местный бюджет района, тыс. руб.</w:t>
            </w:r>
          </w:p>
        </w:tc>
        <w:tc>
          <w:tcPr>
            <w:tcW w:w="385" w:type="pct"/>
            <w:tcMar>
              <w:left w:w="0" w:type="dxa"/>
              <w:right w:w="0" w:type="dxa"/>
            </w:tcMar>
          </w:tcPr>
          <w:p w:rsidR="00A058C3" w:rsidRPr="00A058C3" w:rsidRDefault="00A058C3" w:rsidP="00A058C3">
            <w:pPr>
              <w:tabs>
                <w:tab w:val="left" w:pos="284"/>
              </w:tabs>
              <w:rPr>
                <w:rFonts w:ascii="Times New Roman" w:eastAsia="Calibri" w:hAnsi="Times New Roman" w:cs="Times New Roman"/>
                <w:sz w:val="12"/>
                <w:szCs w:val="12"/>
              </w:rPr>
            </w:pPr>
            <w:r w:rsidRPr="00A058C3">
              <w:rPr>
                <w:rFonts w:ascii="Times New Roman" w:eastAsia="Calibri" w:hAnsi="Times New Roman" w:cs="Times New Roman"/>
                <w:sz w:val="12"/>
                <w:szCs w:val="12"/>
              </w:rPr>
              <w:t>1903,23909</w:t>
            </w:r>
          </w:p>
        </w:tc>
        <w:tc>
          <w:tcPr>
            <w:tcW w:w="385" w:type="pct"/>
            <w:tcMar>
              <w:left w:w="0" w:type="dxa"/>
              <w:right w:w="0" w:type="dxa"/>
            </w:tcMar>
            <w:hideMark/>
          </w:tcPr>
          <w:p w:rsidR="00A058C3" w:rsidRPr="00A058C3" w:rsidRDefault="00A058C3" w:rsidP="00A058C3">
            <w:pPr>
              <w:tabs>
                <w:tab w:val="left" w:pos="284"/>
              </w:tabs>
              <w:rPr>
                <w:rFonts w:ascii="Times New Roman" w:eastAsia="Calibri" w:hAnsi="Times New Roman" w:cs="Times New Roman"/>
                <w:sz w:val="12"/>
                <w:szCs w:val="12"/>
              </w:rPr>
            </w:pPr>
            <w:r w:rsidRPr="00A058C3">
              <w:rPr>
                <w:rFonts w:ascii="Times New Roman" w:eastAsia="Calibri" w:hAnsi="Times New Roman" w:cs="Times New Roman"/>
                <w:sz w:val="12"/>
                <w:szCs w:val="12"/>
              </w:rPr>
              <w:t>1073,98363</w:t>
            </w:r>
          </w:p>
        </w:tc>
        <w:tc>
          <w:tcPr>
            <w:tcW w:w="372" w:type="pct"/>
            <w:tcMar>
              <w:left w:w="0" w:type="dxa"/>
              <w:right w:w="0" w:type="dxa"/>
            </w:tcMar>
            <w:hideMark/>
          </w:tcPr>
          <w:p w:rsidR="00A058C3" w:rsidRPr="00A058C3" w:rsidRDefault="00A058C3" w:rsidP="00A058C3">
            <w:pPr>
              <w:tabs>
                <w:tab w:val="left" w:pos="284"/>
              </w:tabs>
              <w:rPr>
                <w:rFonts w:ascii="Times New Roman" w:eastAsia="Calibri" w:hAnsi="Times New Roman" w:cs="Times New Roman"/>
                <w:sz w:val="12"/>
                <w:szCs w:val="12"/>
              </w:rPr>
            </w:pPr>
            <w:r w:rsidRPr="00A058C3">
              <w:rPr>
                <w:rFonts w:ascii="Times New Roman" w:eastAsia="Calibri" w:hAnsi="Times New Roman" w:cs="Times New Roman"/>
                <w:sz w:val="12"/>
                <w:szCs w:val="12"/>
              </w:rPr>
              <w:t>1000,000</w:t>
            </w:r>
          </w:p>
        </w:tc>
        <w:tc>
          <w:tcPr>
            <w:tcW w:w="385" w:type="pct"/>
            <w:tcMar>
              <w:left w:w="0" w:type="dxa"/>
              <w:right w:w="0" w:type="dxa"/>
            </w:tcMar>
            <w:hideMark/>
          </w:tcPr>
          <w:p w:rsidR="00A058C3" w:rsidRPr="00A058C3" w:rsidRDefault="00A058C3" w:rsidP="00A058C3">
            <w:pPr>
              <w:tabs>
                <w:tab w:val="left" w:pos="284"/>
              </w:tabs>
              <w:rPr>
                <w:rFonts w:ascii="Times New Roman" w:eastAsia="Calibri" w:hAnsi="Times New Roman" w:cs="Times New Roman"/>
                <w:sz w:val="12"/>
                <w:szCs w:val="12"/>
              </w:rPr>
            </w:pPr>
            <w:r w:rsidRPr="00A058C3">
              <w:rPr>
                <w:rFonts w:ascii="Times New Roman" w:eastAsia="Calibri" w:hAnsi="Times New Roman" w:cs="Times New Roman"/>
                <w:sz w:val="12"/>
                <w:szCs w:val="12"/>
              </w:rPr>
              <w:t>3977,22272</w:t>
            </w:r>
          </w:p>
        </w:tc>
      </w:tr>
      <w:tr w:rsidR="00A058C3" w:rsidRPr="00A058C3" w:rsidTr="00A058C3">
        <w:trPr>
          <w:trHeight w:val="20"/>
        </w:trPr>
        <w:tc>
          <w:tcPr>
            <w:tcW w:w="768" w:type="pct"/>
            <w:vMerge/>
            <w:tcMar>
              <w:left w:w="0" w:type="dxa"/>
              <w:right w:w="0" w:type="dxa"/>
            </w:tcMar>
            <w:hideMark/>
          </w:tcPr>
          <w:p w:rsidR="00A058C3" w:rsidRPr="00A058C3" w:rsidRDefault="00A058C3" w:rsidP="00A058C3">
            <w:pPr>
              <w:tabs>
                <w:tab w:val="left" w:pos="284"/>
              </w:tabs>
              <w:rPr>
                <w:rFonts w:ascii="Times New Roman" w:eastAsia="Calibri" w:hAnsi="Times New Roman" w:cs="Times New Roman"/>
                <w:sz w:val="12"/>
                <w:szCs w:val="12"/>
              </w:rPr>
            </w:pPr>
          </w:p>
        </w:tc>
        <w:tc>
          <w:tcPr>
            <w:tcW w:w="2703" w:type="pct"/>
            <w:tcMar>
              <w:left w:w="0" w:type="dxa"/>
              <w:right w:w="0" w:type="dxa"/>
            </w:tcMar>
            <w:hideMark/>
          </w:tcPr>
          <w:p w:rsidR="00A058C3" w:rsidRPr="00A058C3" w:rsidRDefault="00A058C3" w:rsidP="00A058C3">
            <w:pPr>
              <w:tabs>
                <w:tab w:val="left" w:pos="284"/>
              </w:tabs>
              <w:rPr>
                <w:rFonts w:ascii="Times New Roman" w:eastAsia="Calibri" w:hAnsi="Times New Roman" w:cs="Times New Roman"/>
                <w:sz w:val="12"/>
                <w:szCs w:val="12"/>
              </w:rPr>
            </w:pPr>
            <w:r w:rsidRPr="00A058C3">
              <w:rPr>
                <w:rFonts w:ascii="Times New Roman" w:eastAsia="Calibri" w:hAnsi="Times New Roman" w:cs="Times New Roman"/>
                <w:sz w:val="12"/>
                <w:szCs w:val="12"/>
              </w:rPr>
              <w:t>Всего по годам, тыс. руб.</w:t>
            </w:r>
          </w:p>
        </w:tc>
        <w:tc>
          <w:tcPr>
            <w:tcW w:w="385" w:type="pct"/>
            <w:tcMar>
              <w:left w:w="0" w:type="dxa"/>
              <w:right w:w="0" w:type="dxa"/>
            </w:tcMar>
            <w:hideMark/>
          </w:tcPr>
          <w:p w:rsidR="00A058C3" w:rsidRPr="00A058C3" w:rsidRDefault="00A058C3" w:rsidP="00A058C3">
            <w:pPr>
              <w:tabs>
                <w:tab w:val="left" w:pos="284"/>
              </w:tabs>
              <w:rPr>
                <w:rFonts w:ascii="Times New Roman" w:eastAsia="Calibri" w:hAnsi="Times New Roman" w:cs="Times New Roman"/>
                <w:sz w:val="12"/>
                <w:szCs w:val="12"/>
              </w:rPr>
            </w:pPr>
            <w:r w:rsidRPr="00A058C3">
              <w:rPr>
                <w:rFonts w:ascii="Times New Roman" w:eastAsia="Calibri" w:hAnsi="Times New Roman" w:cs="Times New Roman"/>
                <w:sz w:val="12"/>
                <w:szCs w:val="12"/>
              </w:rPr>
              <w:t>1903,23909</w:t>
            </w:r>
          </w:p>
        </w:tc>
        <w:tc>
          <w:tcPr>
            <w:tcW w:w="385" w:type="pct"/>
            <w:tcMar>
              <w:left w:w="0" w:type="dxa"/>
              <w:right w:w="0" w:type="dxa"/>
            </w:tcMar>
            <w:hideMark/>
          </w:tcPr>
          <w:p w:rsidR="00A058C3" w:rsidRPr="00A058C3" w:rsidRDefault="00A058C3" w:rsidP="00A058C3">
            <w:pPr>
              <w:tabs>
                <w:tab w:val="left" w:pos="284"/>
              </w:tabs>
              <w:rPr>
                <w:rFonts w:ascii="Times New Roman" w:eastAsia="Calibri" w:hAnsi="Times New Roman" w:cs="Times New Roman"/>
                <w:sz w:val="12"/>
                <w:szCs w:val="12"/>
              </w:rPr>
            </w:pPr>
            <w:r w:rsidRPr="00A058C3">
              <w:rPr>
                <w:rFonts w:ascii="Times New Roman" w:eastAsia="Calibri" w:hAnsi="Times New Roman" w:cs="Times New Roman"/>
                <w:sz w:val="12"/>
                <w:szCs w:val="12"/>
              </w:rPr>
              <w:t>1073,98363</w:t>
            </w:r>
          </w:p>
        </w:tc>
        <w:tc>
          <w:tcPr>
            <w:tcW w:w="372" w:type="pct"/>
            <w:tcMar>
              <w:left w:w="0" w:type="dxa"/>
              <w:right w:w="0" w:type="dxa"/>
            </w:tcMar>
            <w:hideMark/>
          </w:tcPr>
          <w:p w:rsidR="00A058C3" w:rsidRPr="00A058C3" w:rsidRDefault="00A058C3" w:rsidP="00A058C3">
            <w:pPr>
              <w:tabs>
                <w:tab w:val="left" w:pos="284"/>
              </w:tabs>
              <w:rPr>
                <w:rFonts w:ascii="Times New Roman" w:eastAsia="Calibri" w:hAnsi="Times New Roman" w:cs="Times New Roman"/>
                <w:sz w:val="12"/>
                <w:szCs w:val="12"/>
              </w:rPr>
            </w:pPr>
            <w:r w:rsidRPr="00A058C3">
              <w:rPr>
                <w:rFonts w:ascii="Times New Roman" w:eastAsia="Calibri" w:hAnsi="Times New Roman" w:cs="Times New Roman"/>
                <w:sz w:val="12"/>
                <w:szCs w:val="12"/>
              </w:rPr>
              <w:t>1000,000</w:t>
            </w:r>
          </w:p>
        </w:tc>
        <w:tc>
          <w:tcPr>
            <w:tcW w:w="385" w:type="pct"/>
            <w:tcMar>
              <w:left w:w="0" w:type="dxa"/>
              <w:right w:w="0" w:type="dxa"/>
            </w:tcMar>
            <w:hideMark/>
          </w:tcPr>
          <w:p w:rsidR="00A058C3" w:rsidRPr="00A058C3" w:rsidRDefault="00A058C3" w:rsidP="00A058C3">
            <w:pPr>
              <w:tabs>
                <w:tab w:val="left" w:pos="284"/>
              </w:tabs>
              <w:rPr>
                <w:rFonts w:ascii="Times New Roman" w:eastAsia="Calibri" w:hAnsi="Times New Roman" w:cs="Times New Roman"/>
                <w:sz w:val="12"/>
                <w:szCs w:val="12"/>
              </w:rPr>
            </w:pPr>
            <w:r w:rsidRPr="00A058C3">
              <w:rPr>
                <w:rFonts w:ascii="Times New Roman" w:eastAsia="Calibri" w:hAnsi="Times New Roman" w:cs="Times New Roman"/>
                <w:sz w:val="12"/>
                <w:szCs w:val="12"/>
              </w:rPr>
              <w:t>3977,22272</w:t>
            </w:r>
          </w:p>
        </w:tc>
      </w:tr>
    </w:tbl>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1.2. 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435"/>
        <w:gridCol w:w="2969"/>
        <w:gridCol w:w="851"/>
        <w:gridCol w:w="850"/>
        <w:gridCol w:w="928"/>
        <w:gridCol w:w="1486"/>
      </w:tblGrid>
      <w:tr w:rsidR="00A058C3" w:rsidRPr="00A058C3" w:rsidTr="00A058C3">
        <w:trPr>
          <w:trHeight w:val="20"/>
        </w:trPr>
        <w:tc>
          <w:tcPr>
            <w:tcW w:w="290"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 п/п</w:t>
            </w:r>
          </w:p>
        </w:tc>
        <w:tc>
          <w:tcPr>
            <w:tcW w:w="1974"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Наименование мероприятия</w:t>
            </w:r>
          </w:p>
        </w:tc>
        <w:tc>
          <w:tcPr>
            <w:tcW w:w="1748" w:type="pct"/>
            <w:gridSpan w:val="3"/>
            <w:tcBorders>
              <w:top w:val="single" w:sz="4" w:space="0" w:color="000000"/>
              <w:left w:val="single" w:sz="4" w:space="0" w:color="000000"/>
              <w:bottom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Планируемый объем финансирования, тыс.рублей</w:t>
            </w:r>
          </w:p>
        </w:tc>
        <w:tc>
          <w:tcPr>
            <w:tcW w:w="9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Исполнитель мероприятия</w:t>
            </w:r>
          </w:p>
        </w:tc>
      </w:tr>
      <w:tr w:rsidR="00A058C3" w:rsidRPr="00A058C3" w:rsidTr="00A058C3">
        <w:trPr>
          <w:trHeight w:val="20"/>
        </w:trPr>
        <w:tc>
          <w:tcPr>
            <w:tcW w:w="290" w:type="pct"/>
            <w:vMerge/>
            <w:tcBorders>
              <w:top w:val="single" w:sz="4" w:space="0" w:color="000000"/>
              <w:left w:val="single" w:sz="4" w:space="0" w:color="000000"/>
              <w:bottom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p>
        </w:tc>
        <w:tc>
          <w:tcPr>
            <w:tcW w:w="1974" w:type="pct"/>
            <w:vMerge/>
            <w:tcBorders>
              <w:top w:val="single" w:sz="4" w:space="0" w:color="000000"/>
              <w:left w:val="single" w:sz="4" w:space="0" w:color="000000"/>
              <w:bottom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2022</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2023</w:t>
            </w:r>
          </w:p>
        </w:tc>
        <w:tc>
          <w:tcPr>
            <w:tcW w:w="617"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2024</w:t>
            </w:r>
          </w:p>
        </w:tc>
        <w:tc>
          <w:tcPr>
            <w:tcW w:w="9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p>
        </w:tc>
      </w:tr>
      <w:tr w:rsidR="00A058C3" w:rsidRPr="00A058C3" w:rsidTr="00A058C3">
        <w:trPr>
          <w:trHeight w:val="20"/>
        </w:trPr>
        <w:tc>
          <w:tcPr>
            <w:tcW w:w="290"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w:t>
            </w:r>
          </w:p>
        </w:tc>
        <w:tc>
          <w:tcPr>
            <w:tcW w:w="1974"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1903,23909</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1073,98363</w:t>
            </w:r>
          </w:p>
        </w:tc>
        <w:tc>
          <w:tcPr>
            <w:tcW w:w="617"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1000,000</w:t>
            </w:r>
          </w:p>
        </w:tc>
        <w:tc>
          <w:tcPr>
            <w:tcW w:w="9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Администрация сельского поселения Калиновка</w:t>
            </w:r>
          </w:p>
        </w:tc>
      </w:tr>
      <w:tr w:rsidR="00A058C3" w:rsidRPr="00A058C3" w:rsidTr="00A058C3">
        <w:trPr>
          <w:trHeight w:val="20"/>
        </w:trPr>
        <w:tc>
          <w:tcPr>
            <w:tcW w:w="290"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p>
        </w:tc>
        <w:tc>
          <w:tcPr>
            <w:tcW w:w="1974"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Всего:</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1903,23909</w:t>
            </w:r>
          </w:p>
        </w:tc>
        <w:tc>
          <w:tcPr>
            <w:tcW w:w="56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1073,98363</w:t>
            </w:r>
          </w:p>
        </w:tc>
        <w:tc>
          <w:tcPr>
            <w:tcW w:w="617"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1000,000</w:t>
            </w:r>
          </w:p>
        </w:tc>
        <w:tc>
          <w:tcPr>
            <w:tcW w:w="9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p>
        </w:tc>
      </w:tr>
    </w:tbl>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1.3. В разделе 6 Программы позицию «Финансовое обеспечение Программы» изложить в следующей редакции:</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Объем и источники финансирования мероприятий Программы:</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b/>
          <w:sz w:val="12"/>
          <w:szCs w:val="12"/>
        </w:rPr>
      </w:pPr>
      <w:r w:rsidRPr="00A058C3">
        <w:rPr>
          <w:rFonts w:ascii="Times New Roman" w:eastAsia="Calibri" w:hAnsi="Times New Roman" w:cs="Times New Roman"/>
          <w:sz w:val="12"/>
          <w:szCs w:val="12"/>
        </w:rPr>
        <w:t xml:space="preserve">Средства местного бюджета -  </w:t>
      </w:r>
      <w:r w:rsidRPr="00A058C3">
        <w:rPr>
          <w:rFonts w:ascii="Times New Roman" w:eastAsia="Calibri" w:hAnsi="Times New Roman" w:cs="Times New Roman"/>
          <w:b/>
          <w:sz w:val="12"/>
          <w:szCs w:val="12"/>
        </w:rPr>
        <w:t xml:space="preserve">3977,22272 </w:t>
      </w:r>
      <w:r w:rsidRPr="00A058C3">
        <w:rPr>
          <w:rFonts w:ascii="Times New Roman" w:eastAsia="Calibri" w:hAnsi="Times New Roman" w:cs="Times New Roman"/>
          <w:sz w:val="12"/>
          <w:szCs w:val="12"/>
        </w:rPr>
        <w:t>тыс. 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2022 год – 1903,23909 тыс. 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2023 год – 1073,98363 тыс. 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2024 год – 1000,000 тыс. 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 Опубликовать настоящее Постановление в газете «Сергиевский вестник».</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058C3" w:rsidRPr="00A058C3" w:rsidRDefault="00A058C3" w:rsidP="00A058C3">
      <w:pPr>
        <w:tabs>
          <w:tab w:val="left" w:pos="284"/>
        </w:tabs>
        <w:spacing w:after="0" w:line="240" w:lineRule="auto"/>
        <w:jc w:val="right"/>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Глава сельского поселения Калиновка</w:t>
      </w:r>
    </w:p>
    <w:p w:rsidR="00A058C3" w:rsidRDefault="00A058C3" w:rsidP="00A058C3">
      <w:pPr>
        <w:tabs>
          <w:tab w:val="left" w:pos="284"/>
        </w:tabs>
        <w:spacing w:after="0" w:line="240" w:lineRule="auto"/>
        <w:jc w:val="right"/>
        <w:rPr>
          <w:rFonts w:ascii="Times New Roman" w:eastAsia="Calibri" w:hAnsi="Times New Roman" w:cs="Times New Roman"/>
          <w:bCs/>
          <w:sz w:val="12"/>
          <w:szCs w:val="12"/>
        </w:rPr>
      </w:pPr>
      <w:proofErr w:type="gramStart"/>
      <w:r w:rsidRPr="00A058C3">
        <w:rPr>
          <w:rFonts w:ascii="Times New Roman" w:eastAsia="Calibri" w:hAnsi="Times New Roman" w:cs="Times New Roman"/>
          <w:bCs/>
          <w:sz w:val="12"/>
          <w:szCs w:val="12"/>
        </w:rPr>
        <w:t>муниципального</w:t>
      </w:r>
      <w:proofErr w:type="gramEnd"/>
      <w:r w:rsidRPr="00A058C3">
        <w:rPr>
          <w:rFonts w:ascii="Times New Roman" w:eastAsia="Calibri" w:hAnsi="Times New Roman" w:cs="Times New Roman"/>
          <w:bCs/>
          <w:sz w:val="12"/>
          <w:szCs w:val="12"/>
        </w:rPr>
        <w:t xml:space="preserve"> района Сергиевский</w:t>
      </w:r>
    </w:p>
    <w:p w:rsidR="00A058C3" w:rsidRPr="00A058C3" w:rsidRDefault="00A058C3" w:rsidP="00A058C3">
      <w:pPr>
        <w:tabs>
          <w:tab w:val="left" w:pos="284"/>
        </w:tabs>
        <w:spacing w:after="0" w:line="240" w:lineRule="auto"/>
        <w:jc w:val="right"/>
        <w:rPr>
          <w:rFonts w:ascii="Times New Roman" w:eastAsia="Calibri" w:hAnsi="Times New Roman" w:cs="Times New Roman"/>
          <w:sz w:val="12"/>
          <w:szCs w:val="12"/>
        </w:rPr>
      </w:pPr>
      <w:r w:rsidRPr="00A058C3">
        <w:rPr>
          <w:rFonts w:ascii="Times New Roman" w:eastAsia="Calibri" w:hAnsi="Times New Roman" w:cs="Times New Roman"/>
          <w:sz w:val="12"/>
          <w:szCs w:val="12"/>
        </w:rPr>
        <w:t>А.С. Баранов</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3B0E33">
        <w:rPr>
          <w:rFonts w:ascii="Times New Roman" w:eastAsia="Calibri" w:hAnsi="Times New Roman" w:cs="Times New Roman"/>
          <w:b/>
          <w:sz w:val="12"/>
          <w:szCs w:val="12"/>
        </w:rPr>
        <w:t>КАЛИНОВКА</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FC6DE3">
        <w:rPr>
          <w:rFonts w:ascii="Times New Roman" w:eastAsia="Calibri" w:hAnsi="Times New Roman" w:cs="Times New Roman"/>
          <w:sz w:val="12"/>
          <w:szCs w:val="12"/>
        </w:rPr>
        <w:t xml:space="preserve">                             №04</w:t>
      </w:r>
    </w:p>
    <w:p w:rsidR="00A058C3" w:rsidRDefault="00A058C3" w:rsidP="00A058C3">
      <w:pPr>
        <w:tabs>
          <w:tab w:val="left" w:pos="284"/>
        </w:tabs>
        <w:spacing w:after="0" w:line="240" w:lineRule="auto"/>
        <w:jc w:val="center"/>
        <w:rPr>
          <w:rFonts w:ascii="Times New Roman" w:eastAsia="Calibri" w:hAnsi="Times New Roman" w:cs="Times New Roman"/>
          <w:b/>
          <w:sz w:val="12"/>
          <w:szCs w:val="12"/>
        </w:rPr>
      </w:pPr>
      <w:r w:rsidRPr="00A058C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Pr>
          <w:rFonts w:ascii="Times New Roman" w:eastAsia="Calibri" w:hAnsi="Times New Roman" w:cs="Times New Roman"/>
          <w:b/>
          <w:sz w:val="12"/>
          <w:szCs w:val="12"/>
        </w:rPr>
        <w:t>Калиновк</w:t>
      </w:r>
    </w:p>
    <w:p w:rsidR="00A058C3" w:rsidRDefault="00A058C3" w:rsidP="00A058C3">
      <w:pPr>
        <w:tabs>
          <w:tab w:val="left" w:pos="284"/>
        </w:tabs>
        <w:spacing w:after="0" w:line="240" w:lineRule="auto"/>
        <w:jc w:val="center"/>
        <w:rPr>
          <w:rFonts w:ascii="Times New Roman" w:eastAsia="Calibri" w:hAnsi="Times New Roman" w:cs="Times New Roman"/>
          <w:b/>
          <w:bCs/>
          <w:sz w:val="12"/>
          <w:szCs w:val="12"/>
        </w:rPr>
      </w:pPr>
      <w:r w:rsidRPr="00A058C3">
        <w:rPr>
          <w:rFonts w:ascii="Times New Roman" w:eastAsia="Calibri" w:hAnsi="Times New Roman" w:cs="Times New Roman"/>
          <w:b/>
          <w:sz w:val="12"/>
          <w:szCs w:val="12"/>
        </w:rPr>
        <w:t xml:space="preserve"> </w:t>
      </w:r>
      <w:proofErr w:type="gramStart"/>
      <w:r w:rsidRPr="00A058C3">
        <w:rPr>
          <w:rFonts w:ascii="Times New Roman" w:eastAsia="Calibri" w:hAnsi="Times New Roman" w:cs="Times New Roman"/>
          <w:b/>
          <w:bCs/>
          <w:sz w:val="12"/>
          <w:szCs w:val="12"/>
        </w:rPr>
        <w:t>муниципального</w:t>
      </w:r>
      <w:proofErr w:type="gramEnd"/>
      <w:r w:rsidRPr="00A058C3">
        <w:rPr>
          <w:rFonts w:ascii="Times New Roman" w:eastAsia="Calibri" w:hAnsi="Times New Roman" w:cs="Times New Roman"/>
          <w:b/>
          <w:bCs/>
          <w:sz w:val="12"/>
          <w:szCs w:val="12"/>
        </w:rPr>
        <w:t xml:space="preserve"> района Сергиевский № 63 от 30.12.2021г. «Об утверждении муниципальной программы </w:t>
      </w:r>
    </w:p>
    <w:p w:rsidR="00A058C3" w:rsidRDefault="00A058C3" w:rsidP="00A058C3">
      <w:pPr>
        <w:tabs>
          <w:tab w:val="left" w:pos="284"/>
        </w:tabs>
        <w:spacing w:after="0" w:line="240" w:lineRule="auto"/>
        <w:jc w:val="center"/>
        <w:rPr>
          <w:rFonts w:ascii="Times New Roman" w:eastAsia="Calibri" w:hAnsi="Times New Roman" w:cs="Times New Roman"/>
          <w:b/>
          <w:sz w:val="12"/>
          <w:szCs w:val="12"/>
        </w:rPr>
      </w:pPr>
      <w:r w:rsidRPr="00A058C3">
        <w:rPr>
          <w:rFonts w:ascii="Times New Roman" w:eastAsia="Calibri" w:hAnsi="Times New Roman" w:cs="Times New Roman"/>
          <w:b/>
          <w:bCs/>
          <w:sz w:val="12"/>
          <w:szCs w:val="12"/>
        </w:rPr>
        <w:t xml:space="preserve">«Защита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w:t>
      </w:r>
      <w:r w:rsidRPr="00A058C3">
        <w:rPr>
          <w:rFonts w:ascii="Times New Roman" w:eastAsia="Calibri" w:hAnsi="Times New Roman" w:cs="Times New Roman"/>
          <w:b/>
          <w:sz w:val="12"/>
          <w:szCs w:val="12"/>
        </w:rPr>
        <w:t xml:space="preserve">Калиновка </w:t>
      </w:r>
    </w:p>
    <w:p w:rsidR="00A058C3" w:rsidRPr="00A058C3" w:rsidRDefault="00A058C3" w:rsidP="00A058C3">
      <w:pPr>
        <w:tabs>
          <w:tab w:val="left" w:pos="284"/>
        </w:tabs>
        <w:spacing w:after="0" w:line="240" w:lineRule="auto"/>
        <w:jc w:val="center"/>
        <w:rPr>
          <w:rFonts w:ascii="Times New Roman" w:eastAsia="Calibri" w:hAnsi="Times New Roman" w:cs="Times New Roman"/>
          <w:sz w:val="12"/>
          <w:szCs w:val="12"/>
        </w:rPr>
      </w:pPr>
      <w:proofErr w:type="gramStart"/>
      <w:r w:rsidRPr="00A058C3">
        <w:rPr>
          <w:rFonts w:ascii="Times New Roman" w:eastAsia="Calibri" w:hAnsi="Times New Roman" w:cs="Times New Roman"/>
          <w:b/>
          <w:bCs/>
          <w:sz w:val="12"/>
          <w:szCs w:val="12"/>
        </w:rPr>
        <w:t>муниципального</w:t>
      </w:r>
      <w:proofErr w:type="gramEnd"/>
      <w:r w:rsidRPr="00A058C3">
        <w:rPr>
          <w:rFonts w:ascii="Times New Roman" w:eastAsia="Calibri" w:hAnsi="Times New Roman" w:cs="Times New Roman"/>
          <w:b/>
          <w:bCs/>
          <w:sz w:val="12"/>
          <w:szCs w:val="12"/>
        </w:rPr>
        <w:t xml:space="preserve"> района Сергиевский» на 2022-2024гг.</w:t>
      </w:r>
    </w:p>
    <w:p w:rsidR="00A058C3" w:rsidRPr="00A058C3" w:rsidRDefault="00A058C3" w:rsidP="00A058C3">
      <w:pPr>
        <w:tabs>
          <w:tab w:val="left" w:pos="284"/>
        </w:tabs>
        <w:spacing w:after="0" w:line="240" w:lineRule="auto"/>
        <w:jc w:val="both"/>
        <w:rPr>
          <w:rFonts w:ascii="Times New Roman" w:eastAsia="Calibri" w:hAnsi="Times New Roman" w:cs="Times New Roman"/>
          <w:sz w:val="12"/>
          <w:szCs w:val="12"/>
        </w:rPr>
      </w:pP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 xml:space="preserve">В соответствии с Федеральным </w:t>
      </w:r>
      <w:r w:rsidRPr="00A058C3">
        <w:rPr>
          <w:rFonts w:ascii="Times New Roman" w:eastAsia="Calibri" w:hAnsi="Times New Roman" w:cs="Times New Roman"/>
          <w:sz w:val="12"/>
          <w:szCs w:val="12"/>
          <w:u w:val="single"/>
        </w:rPr>
        <w:t>законом</w:t>
      </w:r>
      <w:r w:rsidRPr="00A058C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A058C3">
        <w:rPr>
          <w:rFonts w:ascii="Times New Roman" w:eastAsia="Calibri" w:hAnsi="Times New Roman" w:cs="Times New Roman"/>
          <w:sz w:val="12"/>
          <w:szCs w:val="12"/>
          <w:u w:val="single"/>
        </w:rPr>
        <w:t>Уставом</w:t>
      </w:r>
      <w:r w:rsidRPr="00A058C3">
        <w:rPr>
          <w:rFonts w:ascii="Times New Roman" w:eastAsia="Calibri" w:hAnsi="Times New Roman" w:cs="Times New Roman"/>
          <w:sz w:val="12"/>
          <w:szCs w:val="12"/>
        </w:rPr>
        <w:t xml:space="preserve">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b/>
          <w:sz w:val="12"/>
          <w:szCs w:val="12"/>
          <w:lang w:val="x-none"/>
        </w:rPr>
      </w:pPr>
      <w:r w:rsidRPr="00A058C3">
        <w:rPr>
          <w:rFonts w:ascii="Times New Roman" w:eastAsia="Calibri" w:hAnsi="Times New Roman" w:cs="Times New Roman"/>
          <w:b/>
          <w:sz w:val="12"/>
          <w:szCs w:val="12"/>
          <w:lang w:val="x-none"/>
        </w:rPr>
        <w:t>ПОСТАНОВЛЯЕТ:</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на 2022-2024гг. (далее - Программа) следующего содержания:</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Прогнозируемые общие затраты на реализацию мероприятий программы составляют 955,96832 тыс. 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A058C3">
        <w:rPr>
          <w:rFonts w:ascii="Times New Roman" w:eastAsia="Calibri" w:hAnsi="Times New Roman" w:cs="Times New Roman"/>
          <w:bCs/>
          <w:sz w:val="12"/>
          <w:szCs w:val="12"/>
        </w:rPr>
        <w:t>в</w:t>
      </w:r>
      <w:proofErr w:type="gramEnd"/>
      <w:r w:rsidRPr="00A058C3">
        <w:rPr>
          <w:rFonts w:ascii="Times New Roman" w:eastAsia="Calibri" w:hAnsi="Times New Roman" w:cs="Times New Roman"/>
          <w:bCs/>
          <w:sz w:val="12"/>
          <w:szCs w:val="12"/>
        </w:rPr>
        <w:t xml:space="preserve"> том числе по годам:</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2022 год – 266,86216 тыс. 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2023 год – 336,84216 тыс. 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2024 год – 352,26400 тыс. 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Общий объем финансирования на реализацию Программы составляет 955,96832 тыс. рублей, в том числе по годам:</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2022 год – 266,86216 тыс. 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lastRenderedPageBreak/>
        <w:t>2023 год – 336,84216 тыс. 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2024 год – 352,26400 тыс. 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850"/>
        <w:gridCol w:w="991"/>
        <w:gridCol w:w="999"/>
      </w:tblGrid>
      <w:tr w:rsidR="00A058C3" w:rsidRPr="00A058C3" w:rsidTr="00A058C3">
        <w:trPr>
          <w:cantSplit/>
          <w:trHeight w:val="20"/>
        </w:trPr>
        <w:tc>
          <w:tcPr>
            <w:tcW w:w="3112"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Наименование мероприятий</w:t>
            </w:r>
          </w:p>
        </w:tc>
        <w:tc>
          <w:tcPr>
            <w:tcW w:w="1888" w:type="pct"/>
            <w:gridSpan w:val="3"/>
            <w:tcBorders>
              <w:top w:val="single" w:sz="4" w:space="0" w:color="000000"/>
              <w:left w:val="single" w:sz="4" w:space="0" w:color="000000"/>
              <w:bottom w:val="single" w:sz="4" w:space="0" w:color="000000"/>
              <w:right w:val="single" w:sz="4" w:space="0" w:color="000000"/>
            </w:tcBorders>
            <w:tcMar>
              <w:left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Сельское поселение Калиновка</w:t>
            </w:r>
          </w:p>
        </w:tc>
      </w:tr>
      <w:tr w:rsidR="00A058C3" w:rsidRPr="00A058C3" w:rsidTr="00A058C3">
        <w:trPr>
          <w:cantSplit/>
          <w:trHeight w:val="20"/>
        </w:trPr>
        <w:tc>
          <w:tcPr>
            <w:tcW w:w="3112" w:type="pct"/>
            <w:vMerge/>
            <w:tcBorders>
              <w:top w:val="single" w:sz="4" w:space="0" w:color="000000"/>
              <w:left w:val="single" w:sz="4" w:space="0" w:color="000000"/>
              <w:bottom w:val="single" w:sz="4" w:space="0" w:color="000000"/>
              <w:right w:val="single" w:sz="4" w:space="0" w:color="000000"/>
            </w:tcBorders>
            <w:tcMar>
              <w:left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bCs/>
                <w:sz w:val="12"/>
                <w:szCs w:val="12"/>
              </w:rPr>
            </w:pP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Затраты на 2022 год, тыс. рублей</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Затраты на 2023 год, тыс. рублей</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Затраты на 2024 год, тыс. рублей</w:t>
            </w:r>
          </w:p>
        </w:tc>
      </w:tr>
      <w:tr w:rsidR="00A058C3" w:rsidRPr="00A058C3" w:rsidTr="00A058C3">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60,48000</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68,50400</w:t>
            </w:r>
          </w:p>
        </w:tc>
      </w:tr>
      <w:tr w:rsidR="00A058C3" w:rsidRPr="00A058C3" w:rsidTr="00A058C3">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Создание муниципальной пожарной охраны в сельском поселении</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266,86216</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276,36216</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283,76000</w:t>
            </w:r>
          </w:p>
        </w:tc>
      </w:tr>
      <w:tr w:rsidR="00A058C3" w:rsidRPr="00A058C3" w:rsidTr="00A058C3">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Прочие мероприятия</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0,00</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0,00</w:t>
            </w:r>
          </w:p>
        </w:tc>
      </w:tr>
      <w:tr w:rsidR="00A058C3" w:rsidRPr="00A058C3" w:rsidTr="00A058C3">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ИТОГО</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266,86216</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336,84216</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352,264</w:t>
            </w:r>
          </w:p>
        </w:tc>
      </w:tr>
    </w:tbl>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 Опубликовать настоящее Постановление в газете «Сергиевский вестник».</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058C3" w:rsidRPr="00A058C3" w:rsidRDefault="00A058C3" w:rsidP="00A058C3">
      <w:pPr>
        <w:tabs>
          <w:tab w:val="left" w:pos="284"/>
        </w:tabs>
        <w:spacing w:after="0" w:line="240" w:lineRule="auto"/>
        <w:jc w:val="right"/>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Глава сельского поселения Калиновка</w:t>
      </w:r>
    </w:p>
    <w:p w:rsidR="00A058C3" w:rsidRDefault="00A058C3" w:rsidP="00A058C3">
      <w:pPr>
        <w:tabs>
          <w:tab w:val="left" w:pos="284"/>
        </w:tabs>
        <w:spacing w:after="0" w:line="240" w:lineRule="auto"/>
        <w:jc w:val="right"/>
        <w:rPr>
          <w:rFonts w:ascii="Times New Roman" w:eastAsia="Calibri" w:hAnsi="Times New Roman" w:cs="Times New Roman"/>
          <w:bCs/>
          <w:sz w:val="12"/>
          <w:szCs w:val="12"/>
        </w:rPr>
      </w:pPr>
      <w:proofErr w:type="gramStart"/>
      <w:r w:rsidRPr="00A058C3">
        <w:rPr>
          <w:rFonts w:ascii="Times New Roman" w:eastAsia="Calibri" w:hAnsi="Times New Roman" w:cs="Times New Roman"/>
          <w:bCs/>
          <w:sz w:val="12"/>
          <w:szCs w:val="12"/>
        </w:rPr>
        <w:t>муниципального</w:t>
      </w:r>
      <w:proofErr w:type="gramEnd"/>
      <w:r w:rsidRPr="00A058C3">
        <w:rPr>
          <w:rFonts w:ascii="Times New Roman" w:eastAsia="Calibri" w:hAnsi="Times New Roman" w:cs="Times New Roman"/>
          <w:bCs/>
          <w:sz w:val="12"/>
          <w:szCs w:val="12"/>
        </w:rPr>
        <w:t xml:space="preserve"> района Сергиевский</w:t>
      </w:r>
    </w:p>
    <w:p w:rsidR="00A058C3" w:rsidRPr="00A058C3" w:rsidRDefault="00A058C3" w:rsidP="00A058C3">
      <w:pPr>
        <w:tabs>
          <w:tab w:val="left" w:pos="284"/>
        </w:tabs>
        <w:spacing w:after="0" w:line="240" w:lineRule="auto"/>
        <w:jc w:val="right"/>
        <w:rPr>
          <w:rFonts w:ascii="Times New Roman" w:eastAsia="Calibri" w:hAnsi="Times New Roman" w:cs="Times New Roman"/>
          <w:sz w:val="12"/>
          <w:szCs w:val="12"/>
        </w:rPr>
      </w:pPr>
      <w:r w:rsidRPr="00A058C3">
        <w:rPr>
          <w:rFonts w:ascii="Times New Roman" w:eastAsia="Calibri" w:hAnsi="Times New Roman" w:cs="Times New Roman"/>
          <w:bCs/>
          <w:sz w:val="12"/>
          <w:szCs w:val="12"/>
        </w:rPr>
        <w:t>А.С. Баранов</w:t>
      </w:r>
    </w:p>
    <w:p w:rsidR="009D0880" w:rsidRDefault="009D0880" w:rsidP="00142983">
      <w:pPr>
        <w:tabs>
          <w:tab w:val="left" w:pos="284"/>
          <w:tab w:val="left" w:pos="3828"/>
        </w:tabs>
        <w:spacing w:after="0" w:line="240" w:lineRule="auto"/>
        <w:jc w:val="center"/>
        <w:rPr>
          <w:rFonts w:ascii="Times New Roman" w:eastAsia="Calibri" w:hAnsi="Times New Roman" w:cs="Times New Roman"/>
          <w:b/>
          <w:sz w:val="12"/>
          <w:szCs w:val="12"/>
        </w:rPr>
      </w:pP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3B0E33">
        <w:rPr>
          <w:rFonts w:ascii="Times New Roman" w:eastAsia="Calibri" w:hAnsi="Times New Roman" w:cs="Times New Roman"/>
          <w:b/>
          <w:sz w:val="12"/>
          <w:szCs w:val="12"/>
        </w:rPr>
        <w:t>КАЛИНОВКА</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FC6DE3">
        <w:rPr>
          <w:rFonts w:ascii="Times New Roman" w:eastAsia="Calibri" w:hAnsi="Times New Roman" w:cs="Times New Roman"/>
          <w:sz w:val="12"/>
          <w:szCs w:val="12"/>
        </w:rPr>
        <w:t xml:space="preserve">     №05</w:t>
      </w:r>
    </w:p>
    <w:p w:rsidR="00A058C3" w:rsidRDefault="00A058C3" w:rsidP="00A058C3">
      <w:pPr>
        <w:tabs>
          <w:tab w:val="left" w:pos="284"/>
        </w:tabs>
        <w:spacing w:after="0" w:line="240" w:lineRule="auto"/>
        <w:jc w:val="center"/>
        <w:rPr>
          <w:rFonts w:ascii="Times New Roman" w:eastAsia="Calibri" w:hAnsi="Times New Roman" w:cs="Times New Roman"/>
          <w:b/>
          <w:bCs/>
          <w:sz w:val="12"/>
          <w:szCs w:val="12"/>
        </w:rPr>
      </w:pPr>
      <w:r w:rsidRPr="00A058C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Калиновка</w:t>
      </w:r>
    </w:p>
    <w:p w:rsidR="00A058C3" w:rsidRPr="00A058C3" w:rsidRDefault="00A058C3" w:rsidP="00A058C3">
      <w:pPr>
        <w:tabs>
          <w:tab w:val="left" w:pos="284"/>
        </w:tabs>
        <w:spacing w:after="0" w:line="240" w:lineRule="auto"/>
        <w:jc w:val="center"/>
        <w:rPr>
          <w:rFonts w:ascii="Times New Roman" w:eastAsia="Calibri" w:hAnsi="Times New Roman" w:cs="Times New Roman"/>
          <w:sz w:val="12"/>
          <w:szCs w:val="12"/>
        </w:rPr>
      </w:pPr>
      <w:r w:rsidRPr="00A058C3">
        <w:rPr>
          <w:rFonts w:ascii="Times New Roman" w:eastAsia="Calibri" w:hAnsi="Times New Roman" w:cs="Times New Roman"/>
          <w:b/>
          <w:bCs/>
          <w:sz w:val="12"/>
          <w:szCs w:val="12"/>
        </w:rPr>
        <w:t xml:space="preserve"> </w:t>
      </w:r>
      <w:proofErr w:type="gramStart"/>
      <w:r w:rsidRPr="00A058C3">
        <w:rPr>
          <w:rFonts w:ascii="Times New Roman" w:eastAsia="Calibri" w:hAnsi="Times New Roman" w:cs="Times New Roman"/>
          <w:b/>
          <w:bCs/>
          <w:sz w:val="12"/>
          <w:szCs w:val="12"/>
        </w:rPr>
        <w:t>муниципального</w:t>
      </w:r>
      <w:proofErr w:type="gramEnd"/>
      <w:r w:rsidRPr="00A058C3">
        <w:rPr>
          <w:rFonts w:ascii="Times New Roman" w:eastAsia="Calibri" w:hAnsi="Times New Roman" w:cs="Times New Roman"/>
          <w:b/>
          <w:bCs/>
          <w:sz w:val="12"/>
          <w:szCs w:val="12"/>
        </w:rPr>
        <w:t xml:space="preserve"> района Сергиевский № 66 от 30.12.2021г.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2022-2024гг.</w:t>
      </w:r>
    </w:p>
    <w:p w:rsidR="00A058C3" w:rsidRPr="00A058C3" w:rsidRDefault="00A058C3" w:rsidP="00A058C3">
      <w:pPr>
        <w:tabs>
          <w:tab w:val="left" w:pos="284"/>
        </w:tabs>
        <w:spacing w:after="0" w:line="240" w:lineRule="auto"/>
        <w:jc w:val="both"/>
        <w:rPr>
          <w:rFonts w:ascii="Times New Roman" w:eastAsia="Calibri" w:hAnsi="Times New Roman" w:cs="Times New Roman"/>
          <w:sz w:val="12"/>
          <w:szCs w:val="12"/>
        </w:rPr>
      </w:pP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lang w:val="x-none"/>
        </w:rPr>
      </w:pPr>
      <w:r w:rsidRPr="00A058C3">
        <w:rPr>
          <w:rFonts w:ascii="Times New Roman" w:eastAsia="Calibri" w:hAnsi="Times New Roman" w:cs="Times New Roman"/>
          <w:sz w:val="12"/>
          <w:szCs w:val="12"/>
          <w:lang w:val="x-none"/>
        </w:rPr>
        <w:t xml:space="preserve">В соответствии с Федеральным </w:t>
      </w:r>
      <w:r w:rsidRPr="00A058C3">
        <w:rPr>
          <w:rFonts w:ascii="Times New Roman" w:eastAsia="Calibri" w:hAnsi="Times New Roman" w:cs="Times New Roman"/>
          <w:sz w:val="12"/>
          <w:szCs w:val="12"/>
          <w:u w:val="single"/>
          <w:lang w:val="x-none"/>
        </w:rPr>
        <w:t>законом</w:t>
      </w:r>
      <w:r w:rsidRPr="00A058C3">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A058C3">
        <w:rPr>
          <w:rFonts w:ascii="Times New Roman" w:eastAsia="Calibri" w:hAnsi="Times New Roman" w:cs="Times New Roman"/>
          <w:sz w:val="12"/>
          <w:szCs w:val="12"/>
          <w:u w:val="single"/>
          <w:lang w:val="x-none"/>
        </w:rPr>
        <w:t>Уставом</w:t>
      </w:r>
      <w:r w:rsidRPr="00A058C3">
        <w:rPr>
          <w:rFonts w:ascii="Times New Roman" w:eastAsia="Calibri" w:hAnsi="Times New Roman" w:cs="Times New Roman"/>
          <w:sz w:val="12"/>
          <w:szCs w:val="12"/>
          <w:lang w:val="x-none"/>
        </w:rPr>
        <w:t xml:space="preserve">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b/>
          <w:sz w:val="12"/>
          <w:szCs w:val="12"/>
          <w:lang w:val="x-none"/>
        </w:rPr>
      </w:pPr>
      <w:r w:rsidRPr="00A058C3">
        <w:rPr>
          <w:rFonts w:ascii="Times New Roman" w:eastAsia="Calibri" w:hAnsi="Times New Roman" w:cs="Times New Roman"/>
          <w:b/>
          <w:sz w:val="12"/>
          <w:szCs w:val="12"/>
          <w:lang w:val="x-none"/>
        </w:rPr>
        <w:t>ПОСТАНОВЛЯЕТ:</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№66 от 30.12.2021г.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2022-2024гг. (далее - Программа) следующего содержания:</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Общий объем финансирования программы в 2022-2024 годах:</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proofErr w:type="gramStart"/>
      <w:r w:rsidRPr="00A058C3">
        <w:rPr>
          <w:rFonts w:ascii="Times New Roman" w:eastAsia="Calibri" w:hAnsi="Times New Roman" w:cs="Times New Roman"/>
          <w:bCs/>
          <w:sz w:val="12"/>
          <w:szCs w:val="12"/>
        </w:rPr>
        <w:t>всего</w:t>
      </w:r>
      <w:proofErr w:type="gramEnd"/>
      <w:r w:rsidRPr="00A058C3">
        <w:rPr>
          <w:rFonts w:ascii="Times New Roman" w:eastAsia="Calibri" w:hAnsi="Times New Roman" w:cs="Times New Roman"/>
          <w:bCs/>
          <w:sz w:val="12"/>
          <w:szCs w:val="12"/>
        </w:rPr>
        <w:t xml:space="preserve"> – </w:t>
      </w:r>
      <w:r w:rsidRPr="00A058C3">
        <w:rPr>
          <w:rFonts w:ascii="Times New Roman" w:eastAsia="Calibri" w:hAnsi="Times New Roman" w:cs="Times New Roman"/>
          <w:b/>
          <w:bCs/>
          <w:sz w:val="12"/>
          <w:szCs w:val="12"/>
        </w:rPr>
        <w:t>1648,17759</w:t>
      </w:r>
      <w:r w:rsidRPr="00A058C3">
        <w:rPr>
          <w:rFonts w:ascii="Times New Roman" w:eastAsia="Calibri" w:hAnsi="Times New Roman" w:cs="Times New Roman"/>
          <w:bCs/>
          <w:sz w:val="12"/>
          <w:szCs w:val="12"/>
        </w:rPr>
        <w:t xml:space="preserve"> тыс.рублей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proofErr w:type="gramStart"/>
      <w:r w:rsidRPr="00A058C3">
        <w:rPr>
          <w:rFonts w:ascii="Times New Roman" w:eastAsia="Calibri" w:hAnsi="Times New Roman" w:cs="Times New Roman"/>
          <w:sz w:val="12"/>
          <w:szCs w:val="12"/>
        </w:rPr>
        <w:t>в</w:t>
      </w:r>
      <w:proofErr w:type="gramEnd"/>
      <w:r w:rsidRPr="00A058C3">
        <w:rPr>
          <w:rFonts w:ascii="Times New Roman" w:eastAsia="Calibri" w:hAnsi="Times New Roman" w:cs="Times New Roman"/>
          <w:sz w:val="12"/>
          <w:szCs w:val="12"/>
        </w:rPr>
        <w:t xml:space="preserve"> том числе:</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bCs/>
          <w:sz w:val="12"/>
          <w:szCs w:val="12"/>
        </w:rPr>
        <w:t>2022 год – 484,30614 тыс.рублей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bCs/>
          <w:sz w:val="12"/>
          <w:szCs w:val="12"/>
        </w:rPr>
        <w:t>2023 год – 551,95011</w:t>
      </w:r>
      <w:r w:rsidRPr="00A058C3">
        <w:rPr>
          <w:rFonts w:ascii="Times New Roman" w:eastAsia="Calibri" w:hAnsi="Times New Roman" w:cs="Times New Roman"/>
          <w:sz w:val="12"/>
          <w:szCs w:val="12"/>
        </w:rPr>
        <w:t xml:space="preserve"> </w:t>
      </w:r>
      <w:r w:rsidRPr="00A058C3">
        <w:rPr>
          <w:rFonts w:ascii="Times New Roman" w:eastAsia="Calibri" w:hAnsi="Times New Roman" w:cs="Times New Roman"/>
          <w:bCs/>
          <w:sz w:val="12"/>
          <w:szCs w:val="12"/>
        </w:rPr>
        <w:t>тыс.рублей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bCs/>
          <w:sz w:val="12"/>
          <w:szCs w:val="12"/>
        </w:rPr>
        <w:t>2024 год – 611,92134</w:t>
      </w:r>
      <w:r w:rsidRPr="00A058C3">
        <w:rPr>
          <w:rFonts w:ascii="Times New Roman" w:eastAsia="Calibri" w:hAnsi="Times New Roman" w:cs="Times New Roman"/>
          <w:sz w:val="12"/>
          <w:szCs w:val="12"/>
        </w:rPr>
        <w:t xml:space="preserve"> </w:t>
      </w:r>
      <w:r w:rsidRPr="00A058C3">
        <w:rPr>
          <w:rFonts w:ascii="Times New Roman" w:eastAsia="Calibri" w:hAnsi="Times New Roman" w:cs="Times New Roman"/>
          <w:bCs/>
          <w:sz w:val="12"/>
          <w:szCs w:val="12"/>
        </w:rPr>
        <w:t>тыс.рублей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Бюджет сельского поселения Калиновка</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058C3">
        <w:rPr>
          <w:rFonts w:ascii="Times New Roman" w:eastAsia="Calibri" w:hAnsi="Times New Roman" w:cs="Times New Roman"/>
          <w:sz w:val="12"/>
          <w:szCs w:val="12"/>
        </w:rPr>
        <w:t>Приложение №1 к Программе «Перечень</w:t>
      </w:r>
      <w:r w:rsidRPr="00A058C3">
        <w:rPr>
          <w:rFonts w:ascii="Times New Roman" w:eastAsia="Calibri" w:hAnsi="Times New Roman" w:cs="Times New Roman"/>
          <w:bCs/>
          <w:sz w:val="12"/>
          <w:szCs w:val="12"/>
        </w:rPr>
        <w:t xml:space="preserve"> мероприятий муниципальной программы «</w:t>
      </w:r>
      <w:r w:rsidRPr="00A058C3">
        <w:rPr>
          <w:rFonts w:ascii="Times New Roman" w:eastAsia="Calibri" w:hAnsi="Times New Roman" w:cs="Times New Roman"/>
          <w:sz w:val="12"/>
          <w:szCs w:val="12"/>
        </w:rPr>
        <w:t>Развитие сферы культуры и молодежной политики на территории</w:t>
      </w:r>
      <w:r w:rsidRPr="00A058C3">
        <w:rPr>
          <w:rFonts w:ascii="Times New Roman" w:eastAsia="Calibri" w:hAnsi="Times New Roman" w:cs="Times New Roman"/>
          <w:bCs/>
          <w:sz w:val="12"/>
          <w:szCs w:val="12"/>
        </w:rPr>
        <w:t xml:space="preserve"> сельского поселения Калиновка муниципального района Сергиевский» на 2022-2024 годы»</w:t>
      </w:r>
      <w:r w:rsidRPr="00A058C3">
        <w:rPr>
          <w:rFonts w:ascii="Times New Roman" w:eastAsia="Calibri" w:hAnsi="Times New Roman" w:cs="Times New Roman"/>
          <w:sz w:val="12"/>
          <w:szCs w:val="12"/>
        </w:rPr>
        <w:t xml:space="preserve"> изложить в следующей редакции:</w:t>
      </w:r>
    </w:p>
    <w:tbl>
      <w:tblPr>
        <w:tblW w:w="5000" w:type="pct"/>
        <w:tblLook w:val="0000" w:firstRow="0" w:lastRow="0" w:firstColumn="0" w:lastColumn="0" w:noHBand="0" w:noVBand="0"/>
      </w:tblPr>
      <w:tblGrid>
        <w:gridCol w:w="288"/>
        <w:gridCol w:w="1702"/>
        <w:gridCol w:w="1516"/>
        <w:gridCol w:w="594"/>
        <w:gridCol w:w="582"/>
        <w:gridCol w:w="708"/>
        <w:gridCol w:w="684"/>
        <w:gridCol w:w="580"/>
        <w:gridCol w:w="865"/>
      </w:tblGrid>
      <w:tr w:rsidR="00A058C3" w:rsidRPr="00A058C3" w:rsidTr="00A058C3">
        <w:trPr>
          <w:trHeight w:val="20"/>
          <w:tblHeader/>
        </w:trPr>
        <w:tc>
          <w:tcPr>
            <w:tcW w:w="19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№п/п</w:t>
            </w:r>
          </w:p>
        </w:tc>
        <w:tc>
          <w:tcPr>
            <w:tcW w:w="113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Наименование мероприятия</w:t>
            </w:r>
          </w:p>
        </w:tc>
        <w:tc>
          <w:tcPr>
            <w:tcW w:w="1008"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Ответственные исполнители (соисполнители)</w:t>
            </w:r>
          </w:p>
        </w:tc>
        <w:tc>
          <w:tcPr>
            <w:tcW w:w="39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Срок реализации</w:t>
            </w:r>
          </w:p>
        </w:tc>
        <w:tc>
          <w:tcPr>
            <w:tcW w:w="1699"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Объем финансирования по годам, тыс. рублей</w:t>
            </w:r>
          </w:p>
        </w:tc>
        <w:tc>
          <w:tcPr>
            <w:tcW w:w="57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Источники финансирования</w:t>
            </w:r>
          </w:p>
        </w:tc>
      </w:tr>
      <w:tr w:rsidR="00A058C3" w:rsidRPr="00A058C3" w:rsidTr="00A058C3">
        <w:trPr>
          <w:trHeight w:val="20"/>
          <w:tblHeader/>
        </w:trPr>
        <w:tc>
          <w:tcPr>
            <w:tcW w:w="191" w:type="pct"/>
            <w:vMerge/>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p>
        </w:tc>
        <w:tc>
          <w:tcPr>
            <w:tcW w:w="1008" w:type="pct"/>
            <w:vMerge/>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p>
        </w:tc>
        <w:tc>
          <w:tcPr>
            <w:tcW w:w="395" w:type="pct"/>
            <w:vMerge/>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p>
        </w:tc>
        <w:tc>
          <w:tcPr>
            <w:tcW w:w="387"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2022</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2023</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2024</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Всего</w:t>
            </w:r>
          </w:p>
        </w:tc>
        <w:tc>
          <w:tcPr>
            <w:tcW w:w="575" w:type="pct"/>
            <w:vMerge/>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p>
        </w:tc>
      </w:tr>
      <w:tr w:rsidR="00A058C3" w:rsidRPr="00A058C3" w:rsidTr="00A058C3">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w:t>
            </w:r>
          </w:p>
        </w:tc>
        <w:tc>
          <w:tcPr>
            <w:tcW w:w="113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1008"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Администрация сельского поселения Калиновка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2022-2024</w:t>
            </w:r>
          </w:p>
        </w:tc>
        <w:tc>
          <w:tcPr>
            <w:tcW w:w="387"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24,00000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30,00000</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35,700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89,700</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Бюджет поселения</w:t>
            </w:r>
          </w:p>
        </w:tc>
      </w:tr>
      <w:tr w:rsidR="00A058C3" w:rsidRPr="00A058C3" w:rsidTr="00A058C3">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w:t>
            </w:r>
          </w:p>
        </w:tc>
        <w:tc>
          <w:tcPr>
            <w:tcW w:w="113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1008"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Администрация сельского поселения Калиновка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2022-2024</w:t>
            </w:r>
          </w:p>
        </w:tc>
        <w:tc>
          <w:tcPr>
            <w:tcW w:w="387"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401,31150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458,08592</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507,73508</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1367,13250</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Бюджет поселения</w:t>
            </w:r>
          </w:p>
        </w:tc>
      </w:tr>
      <w:tr w:rsidR="00A058C3" w:rsidRPr="00A058C3" w:rsidTr="00A058C3">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3</w:t>
            </w:r>
          </w:p>
        </w:tc>
        <w:tc>
          <w:tcPr>
            <w:tcW w:w="113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1008"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Администрация сельского поселения Калиновка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2022-2024</w:t>
            </w:r>
          </w:p>
        </w:tc>
        <w:tc>
          <w:tcPr>
            <w:tcW w:w="387"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23,84779</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27,22153</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29,13812</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80,20744</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Бюджет поселения</w:t>
            </w:r>
          </w:p>
        </w:tc>
      </w:tr>
      <w:tr w:rsidR="00A058C3" w:rsidRPr="00A058C3" w:rsidTr="00A058C3">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4</w:t>
            </w:r>
          </w:p>
        </w:tc>
        <w:tc>
          <w:tcPr>
            <w:tcW w:w="113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1008"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Администрация Сельского поселения Калиновка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2022-2024</w:t>
            </w:r>
          </w:p>
        </w:tc>
        <w:tc>
          <w:tcPr>
            <w:tcW w:w="387"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35,14685</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36,64266</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39,348814</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71,78951</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Бюджет поселения</w:t>
            </w:r>
          </w:p>
        </w:tc>
      </w:tr>
      <w:tr w:rsidR="00A058C3" w:rsidRPr="00A058C3" w:rsidTr="00A058C3">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p>
        </w:tc>
        <w:tc>
          <w:tcPr>
            <w:tcW w:w="113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ИТОГО</w:t>
            </w:r>
          </w:p>
        </w:tc>
        <w:tc>
          <w:tcPr>
            <w:tcW w:w="1008"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p>
        </w:tc>
        <w:tc>
          <w:tcPr>
            <w:tcW w:w="387"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484,30614</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551,95011</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611,92134</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1648,17759</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p>
        </w:tc>
      </w:tr>
    </w:tbl>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058C3">
        <w:rPr>
          <w:rFonts w:ascii="Times New Roman" w:eastAsia="Calibri" w:hAnsi="Times New Roman" w:cs="Times New Roman"/>
          <w:sz w:val="12"/>
          <w:szCs w:val="12"/>
        </w:rPr>
        <w:t>Опубликовать настоящее Постановление в газете «Сергиевский вестник».</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058C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A058C3" w:rsidRPr="00A058C3" w:rsidRDefault="00A058C3" w:rsidP="00A058C3">
      <w:pPr>
        <w:tabs>
          <w:tab w:val="left" w:pos="284"/>
        </w:tabs>
        <w:spacing w:after="0" w:line="240" w:lineRule="auto"/>
        <w:jc w:val="right"/>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Глава сельского поселения Калиновка</w:t>
      </w:r>
    </w:p>
    <w:p w:rsidR="00A058C3" w:rsidRDefault="00A058C3" w:rsidP="00A058C3">
      <w:pPr>
        <w:tabs>
          <w:tab w:val="left" w:pos="284"/>
        </w:tabs>
        <w:spacing w:after="0" w:line="240" w:lineRule="auto"/>
        <w:jc w:val="right"/>
        <w:rPr>
          <w:rFonts w:ascii="Times New Roman" w:eastAsia="Calibri" w:hAnsi="Times New Roman" w:cs="Times New Roman"/>
          <w:bCs/>
          <w:sz w:val="12"/>
          <w:szCs w:val="12"/>
        </w:rPr>
      </w:pPr>
      <w:proofErr w:type="gramStart"/>
      <w:r w:rsidRPr="00A058C3">
        <w:rPr>
          <w:rFonts w:ascii="Times New Roman" w:eastAsia="Calibri" w:hAnsi="Times New Roman" w:cs="Times New Roman"/>
          <w:bCs/>
          <w:sz w:val="12"/>
          <w:szCs w:val="12"/>
        </w:rPr>
        <w:t>муниципального</w:t>
      </w:r>
      <w:proofErr w:type="gramEnd"/>
      <w:r w:rsidRPr="00A058C3">
        <w:rPr>
          <w:rFonts w:ascii="Times New Roman" w:eastAsia="Calibri" w:hAnsi="Times New Roman" w:cs="Times New Roman"/>
          <w:bCs/>
          <w:sz w:val="12"/>
          <w:szCs w:val="12"/>
        </w:rPr>
        <w:t xml:space="preserve"> района Сергиевский</w:t>
      </w:r>
    </w:p>
    <w:p w:rsidR="00A058C3" w:rsidRPr="00A058C3" w:rsidRDefault="00A058C3" w:rsidP="00A058C3">
      <w:pPr>
        <w:tabs>
          <w:tab w:val="left" w:pos="284"/>
        </w:tabs>
        <w:spacing w:after="0" w:line="240" w:lineRule="auto"/>
        <w:jc w:val="right"/>
        <w:rPr>
          <w:rFonts w:ascii="Times New Roman" w:eastAsia="Calibri" w:hAnsi="Times New Roman" w:cs="Times New Roman"/>
          <w:sz w:val="12"/>
          <w:szCs w:val="12"/>
        </w:rPr>
      </w:pPr>
      <w:r w:rsidRPr="00A058C3">
        <w:rPr>
          <w:rFonts w:ascii="Times New Roman" w:eastAsia="Calibri" w:hAnsi="Times New Roman" w:cs="Times New Roman"/>
          <w:bCs/>
          <w:sz w:val="12"/>
          <w:szCs w:val="12"/>
        </w:rPr>
        <w:t>А.С. Баранов</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lastRenderedPageBreak/>
        <w:t>АДМИНИСТРАЦИЯ</w:t>
      </w:r>
    </w:p>
    <w:p w:rsidR="00142983" w:rsidRPr="00C43D53" w:rsidRDefault="00142983" w:rsidP="0014298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3B0E33">
        <w:rPr>
          <w:rFonts w:ascii="Times New Roman" w:eastAsia="Calibri" w:hAnsi="Times New Roman" w:cs="Times New Roman"/>
          <w:b/>
          <w:sz w:val="12"/>
          <w:szCs w:val="12"/>
        </w:rPr>
        <w:t>КАЛИНОВКА</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42983" w:rsidRPr="00C43D53" w:rsidRDefault="00142983" w:rsidP="0014298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p>
    <w:p w:rsidR="00142983" w:rsidRPr="00C43D53" w:rsidRDefault="00142983" w:rsidP="0014298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42983" w:rsidRPr="00C43D53" w:rsidRDefault="00142983" w:rsidP="00142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FC6DE3">
        <w:rPr>
          <w:rFonts w:ascii="Times New Roman" w:eastAsia="Calibri" w:hAnsi="Times New Roman" w:cs="Times New Roman"/>
          <w:sz w:val="12"/>
          <w:szCs w:val="12"/>
        </w:rPr>
        <w:t xml:space="preserve">                             №06</w:t>
      </w:r>
    </w:p>
    <w:p w:rsidR="00A058C3" w:rsidRDefault="00A058C3" w:rsidP="00A058C3">
      <w:pPr>
        <w:tabs>
          <w:tab w:val="left" w:pos="284"/>
        </w:tabs>
        <w:spacing w:after="0" w:line="240" w:lineRule="auto"/>
        <w:jc w:val="center"/>
        <w:rPr>
          <w:rFonts w:ascii="Times New Roman" w:eastAsia="Calibri" w:hAnsi="Times New Roman" w:cs="Times New Roman"/>
          <w:b/>
          <w:bCs/>
          <w:sz w:val="12"/>
          <w:szCs w:val="12"/>
        </w:rPr>
      </w:pPr>
      <w:r w:rsidRPr="00A058C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Калиновка </w:t>
      </w:r>
    </w:p>
    <w:p w:rsidR="00A058C3" w:rsidRPr="00A058C3" w:rsidRDefault="00A058C3" w:rsidP="00A058C3">
      <w:pPr>
        <w:tabs>
          <w:tab w:val="left" w:pos="284"/>
        </w:tabs>
        <w:spacing w:after="0" w:line="240" w:lineRule="auto"/>
        <w:jc w:val="center"/>
        <w:rPr>
          <w:rFonts w:ascii="Times New Roman" w:eastAsia="Calibri" w:hAnsi="Times New Roman" w:cs="Times New Roman"/>
          <w:sz w:val="12"/>
          <w:szCs w:val="12"/>
        </w:rPr>
      </w:pPr>
      <w:proofErr w:type="gramStart"/>
      <w:r w:rsidRPr="00A058C3">
        <w:rPr>
          <w:rFonts w:ascii="Times New Roman" w:eastAsia="Calibri" w:hAnsi="Times New Roman" w:cs="Times New Roman"/>
          <w:b/>
          <w:bCs/>
          <w:sz w:val="12"/>
          <w:szCs w:val="12"/>
        </w:rPr>
        <w:t>муниципального</w:t>
      </w:r>
      <w:proofErr w:type="gramEnd"/>
      <w:r w:rsidRPr="00A058C3">
        <w:rPr>
          <w:rFonts w:ascii="Times New Roman" w:eastAsia="Calibri" w:hAnsi="Times New Roman" w:cs="Times New Roman"/>
          <w:b/>
          <w:bCs/>
          <w:sz w:val="12"/>
          <w:szCs w:val="12"/>
        </w:rPr>
        <w:t xml:space="preserve"> района Сергиевский № 64 от 30.12.2021г.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 гг.»</w:t>
      </w:r>
    </w:p>
    <w:p w:rsidR="00A058C3" w:rsidRPr="00A058C3" w:rsidRDefault="00A058C3" w:rsidP="00A058C3">
      <w:pPr>
        <w:tabs>
          <w:tab w:val="left" w:pos="284"/>
        </w:tabs>
        <w:spacing w:after="0" w:line="240" w:lineRule="auto"/>
        <w:jc w:val="both"/>
        <w:rPr>
          <w:rFonts w:ascii="Times New Roman" w:eastAsia="Calibri" w:hAnsi="Times New Roman" w:cs="Times New Roman"/>
          <w:sz w:val="12"/>
          <w:szCs w:val="12"/>
        </w:rPr>
      </w:pP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b/>
          <w:sz w:val="12"/>
          <w:szCs w:val="12"/>
        </w:rPr>
      </w:pPr>
      <w:r w:rsidRPr="00A058C3">
        <w:rPr>
          <w:rFonts w:ascii="Times New Roman" w:eastAsia="Calibri" w:hAnsi="Times New Roman" w:cs="Times New Roman"/>
          <w:b/>
          <w:sz w:val="12"/>
          <w:szCs w:val="12"/>
        </w:rPr>
        <w:t>ПОСТАНОВЛЯЕТ:</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 Внести изменения в Приложение к постановлению Администрации сельского поселения Калиновка муниципального района Сергиевский № 64от 30.12.2021 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 гг.» (далее - Программа) следующего содержания:</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 xml:space="preserve">Общий объем финансирования Программы составляет </w:t>
      </w:r>
      <w:r w:rsidRPr="00A058C3">
        <w:rPr>
          <w:rFonts w:ascii="Times New Roman" w:eastAsia="Calibri" w:hAnsi="Times New Roman" w:cs="Times New Roman"/>
          <w:b/>
          <w:sz w:val="12"/>
          <w:szCs w:val="12"/>
        </w:rPr>
        <w:t xml:space="preserve">474,69970 </w:t>
      </w:r>
      <w:r w:rsidRPr="00A058C3">
        <w:rPr>
          <w:rFonts w:ascii="Times New Roman" w:eastAsia="Calibri" w:hAnsi="Times New Roman" w:cs="Times New Roman"/>
          <w:sz w:val="12"/>
          <w:szCs w:val="12"/>
        </w:rPr>
        <w:t>тыс. рублей, в том числе из местного бюджета – 474</w:t>
      </w:r>
      <w:r w:rsidRPr="00A058C3">
        <w:rPr>
          <w:rFonts w:ascii="Times New Roman" w:eastAsia="Calibri" w:hAnsi="Times New Roman" w:cs="Times New Roman"/>
          <w:b/>
          <w:sz w:val="12"/>
          <w:szCs w:val="12"/>
        </w:rPr>
        <w:t xml:space="preserve">,69970   </w:t>
      </w:r>
      <w:r w:rsidRPr="00A058C3">
        <w:rPr>
          <w:rFonts w:ascii="Times New Roman" w:eastAsia="Calibri" w:hAnsi="Times New Roman" w:cs="Times New Roman"/>
          <w:sz w:val="12"/>
          <w:szCs w:val="12"/>
        </w:rPr>
        <w:t>тыс. 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 xml:space="preserve">2022г.- 196,33503 </w:t>
      </w:r>
      <w:r w:rsidRPr="00A058C3">
        <w:rPr>
          <w:rFonts w:ascii="Times New Roman" w:eastAsia="Calibri" w:hAnsi="Times New Roman" w:cs="Times New Roman"/>
          <w:b/>
          <w:sz w:val="12"/>
          <w:szCs w:val="12"/>
        </w:rPr>
        <w:t xml:space="preserve"> </w:t>
      </w:r>
      <w:r w:rsidRPr="00A058C3">
        <w:rPr>
          <w:rFonts w:ascii="Times New Roman" w:eastAsia="Calibri" w:hAnsi="Times New Roman" w:cs="Times New Roman"/>
          <w:sz w:val="12"/>
          <w:szCs w:val="12"/>
        </w:rPr>
        <w:t>тыс. руб.</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2023г.- 140,95854 тыс. руб.</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2024г.- 137,40613 тыс. руб.</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Общий объем финансирования Программы составляет 474,69970 тыс. рублей.</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31"/>
        <w:gridCol w:w="4818"/>
        <w:gridCol w:w="708"/>
        <w:gridCol w:w="708"/>
        <w:gridCol w:w="854"/>
      </w:tblGrid>
      <w:tr w:rsidR="00A058C3" w:rsidRPr="00A058C3" w:rsidTr="00A058C3">
        <w:trPr>
          <w:trHeight w:val="20"/>
        </w:trPr>
        <w:tc>
          <w:tcPr>
            <w:tcW w:w="28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 п/п</w:t>
            </w:r>
          </w:p>
        </w:tc>
        <w:tc>
          <w:tcPr>
            <w:tcW w:w="320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 xml:space="preserve">2022 год, </w:t>
            </w:r>
          </w:p>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 xml:space="preserve">2023 год, </w:t>
            </w:r>
          </w:p>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тыс. рублей</w:t>
            </w:r>
          </w:p>
        </w:tc>
        <w:tc>
          <w:tcPr>
            <w:tcW w:w="568"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 xml:space="preserve">2024 год, </w:t>
            </w:r>
          </w:p>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тыс. рублей</w:t>
            </w:r>
          </w:p>
        </w:tc>
      </w:tr>
      <w:tr w:rsidR="00A058C3" w:rsidRPr="00A058C3" w:rsidTr="00A058C3">
        <w:trPr>
          <w:trHeight w:val="20"/>
        </w:trPr>
        <w:tc>
          <w:tcPr>
            <w:tcW w:w="28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w:t>
            </w:r>
          </w:p>
        </w:tc>
        <w:tc>
          <w:tcPr>
            <w:tcW w:w="320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122,73503</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127,95854</w:t>
            </w:r>
          </w:p>
        </w:tc>
        <w:tc>
          <w:tcPr>
            <w:tcW w:w="568"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137,40613</w:t>
            </w:r>
          </w:p>
        </w:tc>
      </w:tr>
      <w:tr w:rsidR="00A058C3" w:rsidRPr="00A058C3" w:rsidTr="00A058C3">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2.</w:t>
            </w:r>
          </w:p>
        </w:tc>
        <w:tc>
          <w:tcPr>
            <w:tcW w:w="320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73,60000</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13,000</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0,00</w:t>
            </w:r>
          </w:p>
        </w:tc>
      </w:tr>
      <w:tr w:rsidR="00A058C3" w:rsidRPr="00A058C3" w:rsidTr="00A058C3">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 </w:t>
            </w:r>
          </w:p>
        </w:tc>
        <w:tc>
          <w:tcPr>
            <w:tcW w:w="320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196,33503</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140,95854</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A058C3" w:rsidRPr="00A058C3" w:rsidRDefault="00A058C3" w:rsidP="00A058C3">
            <w:pPr>
              <w:tabs>
                <w:tab w:val="left" w:pos="284"/>
              </w:tabs>
              <w:spacing w:after="0" w:line="240" w:lineRule="auto"/>
              <w:rPr>
                <w:rFonts w:ascii="Times New Roman" w:eastAsia="Calibri" w:hAnsi="Times New Roman" w:cs="Times New Roman"/>
                <w:sz w:val="12"/>
                <w:szCs w:val="12"/>
              </w:rPr>
            </w:pPr>
            <w:r w:rsidRPr="00A058C3">
              <w:rPr>
                <w:rFonts w:ascii="Times New Roman" w:eastAsia="Calibri" w:hAnsi="Times New Roman" w:cs="Times New Roman"/>
                <w:sz w:val="12"/>
                <w:szCs w:val="12"/>
              </w:rPr>
              <w:t>137,40613</w:t>
            </w:r>
          </w:p>
        </w:tc>
      </w:tr>
    </w:tbl>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2.Опубликовать настоящее Постановление в газете «Сергиевский вестник».</w:t>
      </w:r>
    </w:p>
    <w:p w:rsidR="00A058C3" w:rsidRPr="00A058C3" w:rsidRDefault="00A058C3" w:rsidP="00A058C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058C3" w:rsidRPr="00A058C3" w:rsidRDefault="00A058C3" w:rsidP="00A058C3">
      <w:pPr>
        <w:tabs>
          <w:tab w:val="left" w:pos="284"/>
        </w:tabs>
        <w:spacing w:after="0" w:line="240" w:lineRule="auto"/>
        <w:jc w:val="right"/>
        <w:rPr>
          <w:rFonts w:ascii="Times New Roman" w:eastAsia="Calibri" w:hAnsi="Times New Roman" w:cs="Times New Roman"/>
          <w:sz w:val="12"/>
          <w:szCs w:val="12"/>
        </w:rPr>
      </w:pPr>
      <w:r w:rsidRPr="00A058C3">
        <w:rPr>
          <w:rFonts w:ascii="Times New Roman" w:eastAsia="Calibri" w:hAnsi="Times New Roman" w:cs="Times New Roman"/>
          <w:sz w:val="12"/>
          <w:szCs w:val="12"/>
        </w:rPr>
        <w:t>Глава сельского поселения Калиновка</w:t>
      </w:r>
    </w:p>
    <w:p w:rsidR="00A058C3" w:rsidRDefault="00A058C3" w:rsidP="00A058C3">
      <w:pPr>
        <w:tabs>
          <w:tab w:val="left" w:pos="284"/>
        </w:tabs>
        <w:spacing w:after="0" w:line="240" w:lineRule="auto"/>
        <w:jc w:val="right"/>
        <w:rPr>
          <w:rFonts w:ascii="Times New Roman" w:eastAsia="Calibri" w:hAnsi="Times New Roman" w:cs="Times New Roman"/>
          <w:sz w:val="12"/>
          <w:szCs w:val="12"/>
        </w:rPr>
      </w:pPr>
      <w:proofErr w:type="gramStart"/>
      <w:r w:rsidRPr="00A058C3">
        <w:rPr>
          <w:rFonts w:ascii="Times New Roman" w:eastAsia="Calibri" w:hAnsi="Times New Roman" w:cs="Times New Roman"/>
          <w:sz w:val="12"/>
          <w:szCs w:val="12"/>
        </w:rPr>
        <w:t>муниципального</w:t>
      </w:r>
      <w:proofErr w:type="gramEnd"/>
      <w:r w:rsidRPr="00A058C3">
        <w:rPr>
          <w:rFonts w:ascii="Times New Roman" w:eastAsia="Calibri" w:hAnsi="Times New Roman" w:cs="Times New Roman"/>
          <w:sz w:val="12"/>
          <w:szCs w:val="12"/>
        </w:rPr>
        <w:t xml:space="preserve"> района Сергиевский</w:t>
      </w:r>
    </w:p>
    <w:p w:rsidR="00A058C3" w:rsidRPr="00A058C3" w:rsidRDefault="00A058C3" w:rsidP="00A058C3">
      <w:pPr>
        <w:tabs>
          <w:tab w:val="left" w:pos="284"/>
        </w:tabs>
        <w:spacing w:after="0" w:line="240" w:lineRule="auto"/>
        <w:jc w:val="right"/>
        <w:rPr>
          <w:rFonts w:ascii="Times New Roman" w:eastAsia="Calibri" w:hAnsi="Times New Roman" w:cs="Times New Roman"/>
          <w:sz w:val="12"/>
          <w:szCs w:val="12"/>
        </w:rPr>
      </w:pPr>
      <w:r w:rsidRPr="00A058C3">
        <w:rPr>
          <w:rFonts w:ascii="Times New Roman" w:eastAsia="Calibri" w:hAnsi="Times New Roman" w:cs="Times New Roman"/>
          <w:sz w:val="12"/>
          <w:szCs w:val="12"/>
        </w:rPr>
        <w:t>А.С. Баранов</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FC6DE3">
        <w:rPr>
          <w:rFonts w:ascii="Times New Roman" w:eastAsia="Calibri" w:hAnsi="Times New Roman" w:cs="Times New Roman"/>
          <w:sz w:val="12"/>
          <w:szCs w:val="12"/>
        </w:rPr>
        <w:t xml:space="preserve">                     №07</w:t>
      </w:r>
    </w:p>
    <w:p w:rsidR="00A058C3" w:rsidRDefault="00A058C3" w:rsidP="00A058C3">
      <w:pPr>
        <w:tabs>
          <w:tab w:val="left" w:pos="284"/>
        </w:tabs>
        <w:spacing w:after="0" w:line="240" w:lineRule="auto"/>
        <w:jc w:val="center"/>
        <w:rPr>
          <w:rFonts w:ascii="Times New Roman" w:eastAsia="Calibri" w:hAnsi="Times New Roman" w:cs="Times New Roman"/>
          <w:b/>
          <w:bCs/>
          <w:sz w:val="12"/>
          <w:szCs w:val="12"/>
        </w:rPr>
      </w:pPr>
      <w:r w:rsidRPr="00A058C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Калиновка</w:t>
      </w:r>
    </w:p>
    <w:p w:rsidR="00A058C3" w:rsidRPr="00A058C3" w:rsidRDefault="00A058C3" w:rsidP="00A058C3">
      <w:pPr>
        <w:tabs>
          <w:tab w:val="left" w:pos="284"/>
        </w:tabs>
        <w:spacing w:after="0" w:line="240" w:lineRule="auto"/>
        <w:jc w:val="center"/>
        <w:rPr>
          <w:rFonts w:ascii="Times New Roman" w:eastAsia="Calibri" w:hAnsi="Times New Roman" w:cs="Times New Roman"/>
          <w:sz w:val="12"/>
          <w:szCs w:val="12"/>
        </w:rPr>
      </w:pPr>
      <w:r w:rsidRPr="00A058C3">
        <w:rPr>
          <w:rFonts w:ascii="Times New Roman" w:eastAsia="Calibri" w:hAnsi="Times New Roman" w:cs="Times New Roman"/>
          <w:b/>
          <w:bCs/>
          <w:sz w:val="12"/>
          <w:szCs w:val="12"/>
        </w:rPr>
        <w:t xml:space="preserve"> </w:t>
      </w:r>
      <w:proofErr w:type="gramStart"/>
      <w:r w:rsidRPr="00A058C3">
        <w:rPr>
          <w:rFonts w:ascii="Times New Roman" w:eastAsia="Calibri" w:hAnsi="Times New Roman" w:cs="Times New Roman"/>
          <w:b/>
          <w:bCs/>
          <w:sz w:val="12"/>
          <w:szCs w:val="12"/>
        </w:rPr>
        <w:t>муниципального</w:t>
      </w:r>
      <w:proofErr w:type="gramEnd"/>
      <w:r w:rsidRPr="00A058C3">
        <w:rPr>
          <w:rFonts w:ascii="Times New Roman" w:eastAsia="Calibri" w:hAnsi="Times New Roman" w:cs="Times New Roman"/>
          <w:b/>
          <w:bCs/>
          <w:sz w:val="12"/>
          <w:szCs w:val="12"/>
        </w:rPr>
        <w:t xml:space="preserve">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w:t>
      </w:r>
    </w:p>
    <w:p w:rsidR="00A058C3" w:rsidRPr="00A058C3" w:rsidRDefault="00A058C3" w:rsidP="00A058C3">
      <w:pPr>
        <w:tabs>
          <w:tab w:val="left" w:pos="284"/>
        </w:tabs>
        <w:spacing w:after="0" w:line="240" w:lineRule="auto"/>
        <w:jc w:val="both"/>
        <w:rPr>
          <w:rFonts w:ascii="Times New Roman" w:eastAsia="Calibri" w:hAnsi="Times New Roman" w:cs="Times New Roman"/>
          <w:sz w:val="12"/>
          <w:szCs w:val="12"/>
        </w:rPr>
      </w:pP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 xml:space="preserve">В соответствии с Федеральным </w:t>
      </w:r>
      <w:r w:rsidRPr="00A058C3">
        <w:rPr>
          <w:rFonts w:ascii="Times New Roman" w:eastAsia="Calibri" w:hAnsi="Times New Roman" w:cs="Times New Roman"/>
          <w:sz w:val="12"/>
          <w:szCs w:val="12"/>
          <w:u w:val="single"/>
        </w:rPr>
        <w:t>законом</w:t>
      </w:r>
      <w:r w:rsidRPr="00A058C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A058C3">
        <w:rPr>
          <w:rFonts w:ascii="Times New Roman" w:eastAsia="Calibri" w:hAnsi="Times New Roman" w:cs="Times New Roman"/>
          <w:sz w:val="12"/>
          <w:szCs w:val="12"/>
          <w:u w:val="single"/>
        </w:rPr>
        <w:t>Уставом</w:t>
      </w:r>
      <w:r w:rsidRPr="00A058C3">
        <w:rPr>
          <w:rFonts w:ascii="Times New Roman" w:eastAsia="Calibri" w:hAnsi="Times New Roman" w:cs="Times New Roman"/>
          <w:sz w:val="12"/>
          <w:szCs w:val="12"/>
        </w:rPr>
        <w:t xml:space="preserve">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b/>
          <w:sz w:val="12"/>
          <w:szCs w:val="12"/>
        </w:rPr>
      </w:pPr>
      <w:r w:rsidRPr="00A058C3">
        <w:rPr>
          <w:rFonts w:ascii="Times New Roman" w:eastAsia="Calibri" w:hAnsi="Times New Roman" w:cs="Times New Roman"/>
          <w:b/>
          <w:sz w:val="12"/>
          <w:szCs w:val="12"/>
        </w:rPr>
        <w:t>ПОСТАНОВЛЯЕТ:</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 (далее - Программа) следующего содержания:</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Планируемый общий объем финансирования Программы составит:</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b/>
          <w:sz w:val="12"/>
          <w:szCs w:val="12"/>
        </w:rPr>
        <w:t>2280,82316</w:t>
      </w:r>
      <w:r w:rsidRPr="00A058C3">
        <w:rPr>
          <w:rFonts w:ascii="Times New Roman" w:eastAsia="Calibri" w:hAnsi="Times New Roman" w:cs="Times New Roman"/>
          <w:sz w:val="12"/>
          <w:szCs w:val="12"/>
        </w:rPr>
        <w:t xml:space="preserve"> тыс. рублей, в том числе:</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 xml:space="preserve">- средств местного бюджета – </w:t>
      </w:r>
      <w:r w:rsidRPr="00A058C3">
        <w:rPr>
          <w:rFonts w:ascii="Times New Roman" w:eastAsia="Calibri" w:hAnsi="Times New Roman" w:cs="Times New Roman"/>
          <w:b/>
          <w:sz w:val="12"/>
          <w:szCs w:val="12"/>
        </w:rPr>
        <w:t xml:space="preserve">2280,82316 </w:t>
      </w:r>
      <w:r w:rsidRPr="00A058C3">
        <w:rPr>
          <w:rFonts w:ascii="Times New Roman" w:eastAsia="Calibri" w:hAnsi="Times New Roman" w:cs="Times New Roman"/>
          <w:sz w:val="12"/>
          <w:szCs w:val="12"/>
        </w:rPr>
        <w:t>тыс. рублей</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2022г. – 697,07526 тыс. рублей;</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2023г. – 832,47415 тыс. рублей;</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2024г. – 751,27375 тыс. рублей.</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3966"/>
        <w:gridCol w:w="851"/>
        <w:gridCol w:w="851"/>
        <w:gridCol w:w="713"/>
      </w:tblGrid>
      <w:tr w:rsidR="00A058C3" w:rsidRPr="00A058C3" w:rsidTr="00FC6DE3">
        <w:trPr>
          <w:cantSplit/>
          <w:trHeight w:val="20"/>
        </w:trPr>
        <w:tc>
          <w:tcPr>
            <w:tcW w:w="757" w:type="pct"/>
            <w:vMerge w:val="restart"/>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Наименование бюджета</w:t>
            </w:r>
          </w:p>
        </w:tc>
        <w:tc>
          <w:tcPr>
            <w:tcW w:w="2637" w:type="pct"/>
            <w:vMerge w:val="restart"/>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Наименование мероприятий</w:t>
            </w:r>
          </w:p>
        </w:tc>
        <w:tc>
          <w:tcPr>
            <w:tcW w:w="1606" w:type="pct"/>
            <w:gridSpan w:val="3"/>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Затраты на реализацию мероприятий, рублей</w:t>
            </w:r>
          </w:p>
        </w:tc>
      </w:tr>
      <w:tr w:rsidR="00A058C3" w:rsidRPr="00A058C3" w:rsidTr="00FC6DE3">
        <w:trPr>
          <w:cantSplit/>
          <w:trHeight w:val="20"/>
        </w:trPr>
        <w:tc>
          <w:tcPr>
            <w:tcW w:w="757" w:type="pct"/>
            <w:vMerge/>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2637" w:type="pct"/>
            <w:vMerge/>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566" w:type="pct"/>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2022 год</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2023 год</w:t>
            </w:r>
          </w:p>
        </w:tc>
        <w:tc>
          <w:tcPr>
            <w:tcW w:w="473"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2024 год</w:t>
            </w:r>
          </w:p>
        </w:tc>
      </w:tr>
      <w:tr w:rsidR="00A058C3" w:rsidRPr="00A058C3" w:rsidTr="00FC6DE3">
        <w:trPr>
          <w:cantSplit/>
          <w:trHeight w:val="20"/>
        </w:trPr>
        <w:tc>
          <w:tcPr>
            <w:tcW w:w="757" w:type="pct"/>
            <w:vMerge w:val="restart"/>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Местный бюджет</w:t>
            </w:r>
          </w:p>
        </w:tc>
        <w:tc>
          <w:tcPr>
            <w:tcW w:w="2637" w:type="pct"/>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Электроэнергия и ТО уличного освещения</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505,19101</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581,89166</w:t>
            </w:r>
          </w:p>
        </w:tc>
        <w:tc>
          <w:tcPr>
            <w:tcW w:w="473"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599,02375</w:t>
            </w:r>
          </w:p>
        </w:tc>
      </w:tr>
      <w:tr w:rsidR="00A058C3" w:rsidRPr="00A058C3" w:rsidTr="00FC6DE3">
        <w:trPr>
          <w:cantSplit/>
          <w:trHeight w:val="20"/>
        </w:trPr>
        <w:tc>
          <w:tcPr>
            <w:tcW w:w="757" w:type="pct"/>
            <w:vMerge/>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Трудоустройство безработных, несовершеннолетних</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81,90109</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102,71912</w:t>
            </w:r>
          </w:p>
        </w:tc>
        <w:tc>
          <w:tcPr>
            <w:tcW w:w="473"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59,600</w:t>
            </w:r>
          </w:p>
        </w:tc>
      </w:tr>
      <w:tr w:rsidR="00A058C3" w:rsidRPr="00A058C3" w:rsidTr="00FC6DE3">
        <w:trPr>
          <w:cantSplit/>
          <w:trHeight w:val="20"/>
        </w:trPr>
        <w:tc>
          <w:tcPr>
            <w:tcW w:w="757" w:type="pct"/>
            <w:vMerge/>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Улучшение санитарно-эпидемиологического состояния территории</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9,98316</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9,80000</w:t>
            </w:r>
          </w:p>
        </w:tc>
        <w:tc>
          <w:tcPr>
            <w:tcW w:w="473"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9,800</w:t>
            </w:r>
          </w:p>
        </w:tc>
      </w:tr>
      <w:tr w:rsidR="00A058C3" w:rsidRPr="00A058C3" w:rsidTr="00FC6DE3">
        <w:trPr>
          <w:cantSplit/>
          <w:trHeight w:val="20"/>
        </w:trPr>
        <w:tc>
          <w:tcPr>
            <w:tcW w:w="757" w:type="pct"/>
            <w:vMerge/>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Прочие мероприятия</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100,00000</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138,06337</w:t>
            </w:r>
          </w:p>
        </w:tc>
        <w:tc>
          <w:tcPr>
            <w:tcW w:w="473"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82,850</w:t>
            </w:r>
          </w:p>
        </w:tc>
      </w:tr>
      <w:tr w:rsidR="00A058C3" w:rsidRPr="00A058C3" w:rsidTr="00FC6DE3">
        <w:trPr>
          <w:cantSplit/>
          <w:trHeight w:val="20"/>
        </w:trPr>
        <w:tc>
          <w:tcPr>
            <w:tcW w:w="757" w:type="pct"/>
            <w:vMerge/>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ИТОГО</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697,07526</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832,47415</w:t>
            </w:r>
          </w:p>
        </w:tc>
        <w:tc>
          <w:tcPr>
            <w:tcW w:w="473"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751,27375</w:t>
            </w:r>
          </w:p>
        </w:tc>
      </w:tr>
      <w:tr w:rsidR="00A058C3" w:rsidRPr="00A058C3" w:rsidTr="00FC6DE3">
        <w:trPr>
          <w:cantSplit/>
          <w:trHeight w:val="20"/>
        </w:trPr>
        <w:tc>
          <w:tcPr>
            <w:tcW w:w="757" w:type="pct"/>
            <w:vMerge w:val="restart"/>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 xml:space="preserve">Внебюджетные </w:t>
            </w:r>
            <w:r w:rsidRPr="00FC6DE3">
              <w:rPr>
                <w:rFonts w:ascii="Times New Roman" w:eastAsia="Calibri" w:hAnsi="Times New Roman" w:cs="Times New Roman"/>
                <w:sz w:val="12"/>
                <w:szCs w:val="12"/>
              </w:rPr>
              <w:lastRenderedPageBreak/>
              <w:t>средства бюджет</w:t>
            </w:r>
          </w:p>
        </w:tc>
        <w:tc>
          <w:tcPr>
            <w:tcW w:w="2637" w:type="pct"/>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lastRenderedPageBreak/>
              <w:t>Прочие мероприятия</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c>
          <w:tcPr>
            <w:tcW w:w="473"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w:t>
            </w:r>
          </w:p>
        </w:tc>
      </w:tr>
      <w:tr w:rsidR="00A058C3" w:rsidRPr="00A058C3" w:rsidTr="00FC6DE3">
        <w:trPr>
          <w:cantSplit/>
          <w:trHeight w:val="20"/>
        </w:trPr>
        <w:tc>
          <w:tcPr>
            <w:tcW w:w="757" w:type="pct"/>
            <w:vMerge/>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ИТОГО</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c>
          <w:tcPr>
            <w:tcW w:w="473"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r>
      <w:tr w:rsidR="00A058C3" w:rsidRPr="00A058C3" w:rsidTr="00FC6DE3">
        <w:trPr>
          <w:cantSplit/>
          <w:trHeight w:val="20"/>
        </w:trPr>
        <w:tc>
          <w:tcPr>
            <w:tcW w:w="3394" w:type="pct"/>
            <w:gridSpan w:val="2"/>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lastRenderedPageBreak/>
              <w:t>ВСЕГО</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697,07526</w:t>
            </w:r>
          </w:p>
        </w:tc>
        <w:tc>
          <w:tcPr>
            <w:tcW w:w="566"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832,47415</w:t>
            </w:r>
          </w:p>
        </w:tc>
        <w:tc>
          <w:tcPr>
            <w:tcW w:w="473" w:type="pct"/>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751,27375</w:t>
            </w:r>
          </w:p>
        </w:tc>
      </w:tr>
    </w:tbl>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Калиновка муниципального района Сергиевский.</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Общий объем финансирования на реализацию Программы составляет</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2280,</w:t>
      </w:r>
      <w:r w:rsidR="00FC6DE3" w:rsidRPr="00A058C3">
        <w:rPr>
          <w:rFonts w:ascii="Times New Roman" w:eastAsia="Calibri" w:hAnsi="Times New Roman" w:cs="Times New Roman"/>
          <w:sz w:val="12"/>
          <w:szCs w:val="12"/>
        </w:rPr>
        <w:t>82316 тыс.</w:t>
      </w:r>
      <w:r w:rsidRPr="00A058C3">
        <w:rPr>
          <w:rFonts w:ascii="Times New Roman" w:eastAsia="Calibri" w:hAnsi="Times New Roman" w:cs="Times New Roman"/>
          <w:sz w:val="12"/>
          <w:szCs w:val="12"/>
        </w:rPr>
        <w:t xml:space="preserve"> рублей, в том числе по годам:</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2022г. – 697,07526 тыс. рублей;</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2023г. – 832,47415 тыс. рублей;</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2024г. – 751,27375 тыс. рублей.</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Калиновка на соответствующий финансовый год.</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 Опубликовать настоящее Постановление в газете «Сергиевский вестник».</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058C3" w:rsidRPr="00A058C3" w:rsidRDefault="00A058C3" w:rsidP="00FC6DE3">
      <w:pPr>
        <w:tabs>
          <w:tab w:val="left" w:pos="284"/>
        </w:tabs>
        <w:spacing w:after="0" w:line="240" w:lineRule="auto"/>
        <w:jc w:val="right"/>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Глава сельского поселения Калиновка</w:t>
      </w:r>
    </w:p>
    <w:p w:rsidR="00FC6DE3" w:rsidRDefault="00A058C3" w:rsidP="00FC6DE3">
      <w:pPr>
        <w:tabs>
          <w:tab w:val="left" w:pos="284"/>
        </w:tabs>
        <w:spacing w:after="0" w:line="240" w:lineRule="auto"/>
        <w:jc w:val="right"/>
        <w:rPr>
          <w:rFonts w:ascii="Times New Roman" w:eastAsia="Calibri" w:hAnsi="Times New Roman" w:cs="Times New Roman"/>
          <w:bCs/>
          <w:sz w:val="12"/>
          <w:szCs w:val="12"/>
        </w:rPr>
      </w:pPr>
      <w:proofErr w:type="gramStart"/>
      <w:r w:rsidRPr="00A058C3">
        <w:rPr>
          <w:rFonts w:ascii="Times New Roman" w:eastAsia="Calibri" w:hAnsi="Times New Roman" w:cs="Times New Roman"/>
          <w:bCs/>
          <w:sz w:val="12"/>
          <w:szCs w:val="12"/>
        </w:rPr>
        <w:t>муниципального</w:t>
      </w:r>
      <w:proofErr w:type="gramEnd"/>
      <w:r w:rsidRPr="00A058C3">
        <w:rPr>
          <w:rFonts w:ascii="Times New Roman" w:eastAsia="Calibri" w:hAnsi="Times New Roman" w:cs="Times New Roman"/>
          <w:bCs/>
          <w:sz w:val="12"/>
          <w:szCs w:val="12"/>
        </w:rPr>
        <w:t xml:space="preserve"> района Сергиевский</w:t>
      </w:r>
    </w:p>
    <w:p w:rsidR="00A058C3" w:rsidRPr="00A058C3" w:rsidRDefault="00A058C3" w:rsidP="00FC6DE3">
      <w:pPr>
        <w:tabs>
          <w:tab w:val="left" w:pos="284"/>
        </w:tabs>
        <w:spacing w:after="0" w:line="240" w:lineRule="auto"/>
        <w:jc w:val="right"/>
        <w:rPr>
          <w:rFonts w:ascii="Times New Roman" w:eastAsia="Calibri" w:hAnsi="Times New Roman" w:cs="Times New Roman"/>
          <w:sz w:val="12"/>
          <w:szCs w:val="12"/>
        </w:rPr>
      </w:pPr>
      <w:r w:rsidRPr="00A058C3">
        <w:rPr>
          <w:rFonts w:ascii="Times New Roman" w:eastAsia="Calibri" w:hAnsi="Times New Roman" w:cs="Times New Roman"/>
          <w:sz w:val="12"/>
          <w:szCs w:val="12"/>
        </w:rPr>
        <w:t>А.С. Баранов</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FC6DE3">
        <w:rPr>
          <w:rFonts w:ascii="Times New Roman" w:eastAsia="Calibri" w:hAnsi="Times New Roman" w:cs="Times New Roman"/>
          <w:sz w:val="12"/>
          <w:szCs w:val="12"/>
        </w:rPr>
        <w:t xml:space="preserve">                             №08</w:t>
      </w:r>
    </w:p>
    <w:p w:rsidR="00FC6DE3" w:rsidRDefault="00A058C3" w:rsidP="00FC6DE3">
      <w:pPr>
        <w:tabs>
          <w:tab w:val="left" w:pos="284"/>
        </w:tabs>
        <w:spacing w:after="0" w:line="240" w:lineRule="auto"/>
        <w:jc w:val="center"/>
        <w:rPr>
          <w:rFonts w:ascii="Times New Roman" w:eastAsia="Calibri" w:hAnsi="Times New Roman" w:cs="Times New Roman"/>
          <w:b/>
          <w:sz w:val="12"/>
          <w:szCs w:val="12"/>
          <w:lang w:val="x-none"/>
        </w:rPr>
      </w:pPr>
      <w:r w:rsidRPr="00A058C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A058C3">
        <w:rPr>
          <w:rFonts w:ascii="Times New Roman" w:eastAsia="Calibri" w:hAnsi="Times New Roman" w:cs="Times New Roman"/>
          <w:b/>
          <w:sz w:val="12"/>
          <w:szCs w:val="12"/>
          <w:lang w:val="x-none"/>
        </w:rPr>
        <w:t>Калиновка</w:t>
      </w:r>
    </w:p>
    <w:p w:rsidR="00A058C3" w:rsidRPr="00A058C3" w:rsidRDefault="00A058C3" w:rsidP="00FC6DE3">
      <w:pPr>
        <w:tabs>
          <w:tab w:val="left" w:pos="284"/>
        </w:tabs>
        <w:spacing w:after="0" w:line="240" w:lineRule="auto"/>
        <w:jc w:val="center"/>
        <w:rPr>
          <w:rFonts w:ascii="Times New Roman" w:eastAsia="Calibri" w:hAnsi="Times New Roman" w:cs="Times New Roman"/>
          <w:sz w:val="12"/>
          <w:szCs w:val="12"/>
        </w:rPr>
      </w:pPr>
      <w:r w:rsidRPr="00A058C3">
        <w:rPr>
          <w:rFonts w:ascii="Times New Roman" w:eastAsia="Calibri" w:hAnsi="Times New Roman" w:cs="Times New Roman"/>
          <w:b/>
          <w:sz w:val="12"/>
          <w:szCs w:val="12"/>
          <w:lang w:val="x-none"/>
        </w:rPr>
        <w:t xml:space="preserve"> </w:t>
      </w:r>
      <w:proofErr w:type="gramStart"/>
      <w:r w:rsidRPr="00A058C3">
        <w:rPr>
          <w:rFonts w:ascii="Times New Roman" w:eastAsia="Calibri" w:hAnsi="Times New Roman" w:cs="Times New Roman"/>
          <w:b/>
          <w:bCs/>
          <w:sz w:val="12"/>
          <w:szCs w:val="12"/>
        </w:rPr>
        <w:t>муниципального</w:t>
      </w:r>
      <w:proofErr w:type="gramEnd"/>
      <w:r w:rsidRPr="00A058C3">
        <w:rPr>
          <w:rFonts w:ascii="Times New Roman" w:eastAsia="Calibri" w:hAnsi="Times New Roman" w:cs="Times New Roman"/>
          <w:b/>
          <w:bCs/>
          <w:sz w:val="12"/>
          <w:szCs w:val="12"/>
        </w:rPr>
        <w:t xml:space="preserve"> района Сергиевский №61 от 30.12.2021г. «Об утверждении муниципальной программы «Совершенствование муниципального управления  сельского поселения </w:t>
      </w:r>
      <w:r w:rsidRPr="00A058C3">
        <w:rPr>
          <w:rFonts w:ascii="Times New Roman" w:eastAsia="Calibri" w:hAnsi="Times New Roman" w:cs="Times New Roman"/>
          <w:b/>
          <w:sz w:val="12"/>
          <w:szCs w:val="12"/>
          <w:lang w:val="x-none"/>
        </w:rPr>
        <w:t xml:space="preserve">Калиновка </w:t>
      </w:r>
      <w:r w:rsidRPr="00A058C3">
        <w:rPr>
          <w:rFonts w:ascii="Times New Roman" w:eastAsia="Calibri" w:hAnsi="Times New Roman" w:cs="Times New Roman"/>
          <w:b/>
          <w:bCs/>
          <w:sz w:val="12"/>
          <w:szCs w:val="12"/>
        </w:rPr>
        <w:t>муниципального района Сергиевский» на 2022-2024гг.</w:t>
      </w:r>
    </w:p>
    <w:p w:rsidR="00A058C3" w:rsidRPr="00A058C3" w:rsidRDefault="00A058C3" w:rsidP="00A058C3">
      <w:pPr>
        <w:tabs>
          <w:tab w:val="left" w:pos="284"/>
        </w:tabs>
        <w:spacing w:after="0" w:line="240" w:lineRule="auto"/>
        <w:jc w:val="both"/>
        <w:rPr>
          <w:rFonts w:ascii="Times New Roman" w:eastAsia="Calibri" w:hAnsi="Times New Roman" w:cs="Times New Roman"/>
          <w:sz w:val="12"/>
          <w:szCs w:val="12"/>
        </w:rPr>
      </w:pP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lang w:val="x-none"/>
        </w:rPr>
      </w:pPr>
      <w:r w:rsidRPr="00A058C3">
        <w:rPr>
          <w:rFonts w:ascii="Times New Roman" w:eastAsia="Calibri" w:hAnsi="Times New Roman" w:cs="Times New Roman"/>
          <w:sz w:val="12"/>
          <w:szCs w:val="12"/>
          <w:lang w:val="x-none"/>
        </w:rPr>
        <w:t xml:space="preserve">В соответствии с Федеральным </w:t>
      </w:r>
      <w:r w:rsidRPr="00A058C3">
        <w:rPr>
          <w:rFonts w:ascii="Times New Roman" w:eastAsia="Calibri" w:hAnsi="Times New Roman" w:cs="Times New Roman"/>
          <w:sz w:val="12"/>
          <w:szCs w:val="12"/>
          <w:u w:val="single"/>
          <w:lang w:val="x-none"/>
        </w:rPr>
        <w:t>законом</w:t>
      </w:r>
      <w:r w:rsidRPr="00A058C3">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A058C3">
        <w:rPr>
          <w:rFonts w:ascii="Times New Roman" w:eastAsia="Calibri" w:hAnsi="Times New Roman" w:cs="Times New Roman"/>
          <w:sz w:val="12"/>
          <w:szCs w:val="12"/>
          <w:u w:val="single"/>
          <w:lang w:val="x-none"/>
        </w:rPr>
        <w:t>Уставом</w:t>
      </w:r>
      <w:r w:rsidRPr="00A058C3">
        <w:rPr>
          <w:rFonts w:ascii="Times New Roman" w:eastAsia="Calibri" w:hAnsi="Times New Roman" w:cs="Times New Roman"/>
          <w:sz w:val="12"/>
          <w:szCs w:val="12"/>
          <w:lang w:val="x-none"/>
        </w:rPr>
        <w:t xml:space="preserve">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A058C3" w:rsidRPr="00FC6DE3" w:rsidRDefault="00A058C3" w:rsidP="00FC6DE3">
      <w:pPr>
        <w:tabs>
          <w:tab w:val="left" w:pos="284"/>
        </w:tabs>
        <w:spacing w:after="0" w:line="240" w:lineRule="auto"/>
        <w:ind w:firstLine="284"/>
        <w:jc w:val="both"/>
        <w:rPr>
          <w:rFonts w:ascii="Times New Roman" w:eastAsia="Calibri" w:hAnsi="Times New Roman" w:cs="Times New Roman"/>
          <w:b/>
          <w:sz w:val="12"/>
          <w:szCs w:val="12"/>
          <w:lang w:val="x-none"/>
        </w:rPr>
      </w:pPr>
      <w:r w:rsidRPr="00FC6DE3">
        <w:rPr>
          <w:rFonts w:ascii="Times New Roman" w:eastAsia="Calibri" w:hAnsi="Times New Roman" w:cs="Times New Roman"/>
          <w:b/>
          <w:sz w:val="12"/>
          <w:szCs w:val="12"/>
          <w:lang w:val="x-none"/>
        </w:rPr>
        <w:t>ПОСТАНОВЛЯЕТ:</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r w:rsidRPr="00A058C3">
        <w:rPr>
          <w:rFonts w:ascii="Times New Roman" w:eastAsia="Calibri" w:hAnsi="Times New Roman" w:cs="Times New Roman"/>
          <w:sz w:val="12"/>
          <w:szCs w:val="12"/>
          <w:lang w:val="x-none"/>
        </w:rPr>
        <w:t>Калиновка</w:t>
      </w:r>
      <w:r w:rsidRPr="00A058C3">
        <w:rPr>
          <w:rFonts w:ascii="Times New Roman" w:eastAsia="Calibri" w:hAnsi="Times New Roman" w:cs="Times New Roman"/>
          <w:sz w:val="12"/>
          <w:szCs w:val="12"/>
        </w:rPr>
        <w:t xml:space="preserve"> муниципального района Сергиевский №61 от 30.12.2021г. «Об утверждении муниципальной программы «Совершенствование муниципального управления сельского поселения </w:t>
      </w:r>
      <w:r w:rsidRPr="00A058C3">
        <w:rPr>
          <w:rFonts w:ascii="Times New Roman" w:eastAsia="Calibri" w:hAnsi="Times New Roman" w:cs="Times New Roman"/>
          <w:sz w:val="12"/>
          <w:szCs w:val="12"/>
          <w:lang w:val="x-none"/>
        </w:rPr>
        <w:t>Калиновка</w:t>
      </w:r>
      <w:r w:rsidRPr="00A058C3">
        <w:rPr>
          <w:rFonts w:ascii="Times New Roman" w:eastAsia="Calibri" w:hAnsi="Times New Roman" w:cs="Times New Roman"/>
          <w:sz w:val="12"/>
          <w:szCs w:val="12"/>
        </w:rPr>
        <w:t xml:space="preserve"> муниципального района Сергиевский» на 2022-2024гг. (далее - Программа) следующего содержания:</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 xml:space="preserve">Общий объем финансирования Программы составляет </w:t>
      </w:r>
      <w:r w:rsidRPr="00A058C3">
        <w:rPr>
          <w:rFonts w:ascii="Times New Roman" w:eastAsia="Calibri" w:hAnsi="Times New Roman" w:cs="Times New Roman"/>
          <w:b/>
          <w:sz w:val="12"/>
          <w:szCs w:val="12"/>
        </w:rPr>
        <w:t>9793,08990</w:t>
      </w:r>
      <w:r w:rsidRPr="00A058C3">
        <w:rPr>
          <w:rFonts w:ascii="Times New Roman" w:eastAsia="Calibri" w:hAnsi="Times New Roman" w:cs="Times New Roman"/>
          <w:sz w:val="12"/>
          <w:szCs w:val="12"/>
        </w:rPr>
        <w:t xml:space="preserve"> тыс. руб., в том числе по годам:</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2022 год – 2955,88763 тыс. руб.;</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2023 год – 3220,35818 тыс. руб.;</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2024 год – 3616,84409 тыс. руб.;</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A058C3" w:rsidRPr="00A058C3" w:rsidRDefault="00A058C3" w:rsidP="00FC6DE3">
      <w:pPr>
        <w:tabs>
          <w:tab w:val="left" w:pos="284"/>
        </w:tabs>
        <w:spacing w:after="0" w:line="240" w:lineRule="auto"/>
        <w:jc w:val="right"/>
        <w:rPr>
          <w:rFonts w:ascii="Times New Roman" w:eastAsia="Calibri" w:hAnsi="Times New Roman" w:cs="Times New Roman"/>
          <w:sz w:val="12"/>
          <w:szCs w:val="12"/>
        </w:rPr>
      </w:pPr>
      <w:r w:rsidRPr="00A058C3">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05"/>
        <w:gridCol w:w="4701"/>
        <w:gridCol w:w="708"/>
        <w:gridCol w:w="851"/>
        <w:gridCol w:w="854"/>
      </w:tblGrid>
      <w:tr w:rsidR="00A058C3" w:rsidRPr="00A058C3" w:rsidTr="00FC6DE3">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 п/п</w:t>
            </w:r>
          </w:p>
        </w:tc>
        <w:tc>
          <w:tcPr>
            <w:tcW w:w="3126"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Наименование мероприятия</w:t>
            </w:r>
          </w:p>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1605"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Годы реализации</w:t>
            </w:r>
          </w:p>
        </w:tc>
      </w:tr>
      <w:tr w:rsidR="00A058C3" w:rsidRPr="00A058C3" w:rsidTr="00FC6DE3">
        <w:trPr>
          <w:trHeight w:val="20"/>
          <w:tblHeader/>
        </w:trPr>
        <w:tc>
          <w:tcPr>
            <w:tcW w:w="269"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3126"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2022 г.</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2023 г.</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2024 г.</w:t>
            </w:r>
          </w:p>
        </w:tc>
      </w:tr>
      <w:tr w:rsidR="00A058C3" w:rsidRPr="00A058C3" w:rsidTr="00FC6DE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w:t>
            </w:r>
          </w:p>
        </w:tc>
        <w:tc>
          <w:tcPr>
            <w:tcW w:w="3126" w:type="pct"/>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764,75852</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835,69102</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1026,13089</w:t>
            </w:r>
          </w:p>
        </w:tc>
      </w:tr>
      <w:tr w:rsidR="00A058C3" w:rsidRPr="00A058C3" w:rsidTr="00FC6DE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2</w:t>
            </w:r>
          </w:p>
        </w:tc>
        <w:tc>
          <w:tcPr>
            <w:tcW w:w="3126" w:type="pct"/>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Функционирование местных администраций</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1339,41437</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1482,37247</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1830,55338</w:t>
            </w:r>
          </w:p>
        </w:tc>
      </w:tr>
      <w:tr w:rsidR="00A058C3" w:rsidRPr="00A058C3" w:rsidTr="00FC6DE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3</w:t>
            </w:r>
          </w:p>
        </w:tc>
        <w:tc>
          <w:tcPr>
            <w:tcW w:w="3126" w:type="pct"/>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Информационное обеспечение населения сельского поселения</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198,00000</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198,0000</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1830,55338</w:t>
            </w:r>
          </w:p>
        </w:tc>
      </w:tr>
      <w:tr w:rsidR="00A058C3" w:rsidRPr="00A058C3" w:rsidTr="00FC6DE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4</w:t>
            </w:r>
          </w:p>
        </w:tc>
        <w:tc>
          <w:tcPr>
            <w:tcW w:w="3126" w:type="pct"/>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Переданные полномочия для решения вопросов местного значения</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553,02474</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589,22469</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622,39982</w:t>
            </w:r>
          </w:p>
        </w:tc>
      </w:tr>
      <w:tr w:rsidR="00A058C3" w:rsidRPr="00A058C3" w:rsidTr="00FC6DE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312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За счет средств местного бюджета</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2855,19763</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3105,28818</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3479,08409</w:t>
            </w:r>
          </w:p>
        </w:tc>
      </w:tr>
      <w:tr w:rsidR="00A058C3" w:rsidRPr="00A058C3" w:rsidTr="00FC6DE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5</w:t>
            </w:r>
          </w:p>
        </w:tc>
        <w:tc>
          <w:tcPr>
            <w:tcW w:w="3126" w:type="pct"/>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Первичный воинский учет (федеральный бюджет)</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100,69000</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115,07000</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137,760</w:t>
            </w:r>
          </w:p>
        </w:tc>
      </w:tr>
      <w:tr w:rsidR="00A058C3" w:rsidRPr="00A058C3" w:rsidTr="00FC6DE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312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За счет средств федерального бюджета</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100,69000</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115,07000</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137,760</w:t>
            </w:r>
          </w:p>
        </w:tc>
      </w:tr>
      <w:tr w:rsidR="00A058C3" w:rsidRPr="00A058C3" w:rsidTr="00FC6DE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6</w:t>
            </w:r>
          </w:p>
        </w:tc>
        <w:tc>
          <w:tcPr>
            <w:tcW w:w="3126" w:type="pct"/>
            <w:tcBorders>
              <w:top w:val="single" w:sz="4" w:space="0" w:color="auto"/>
              <w:left w:val="single" w:sz="4" w:space="0" w:color="auto"/>
              <w:bottom w:val="single" w:sz="4" w:space="0" w:color="auto"/>
              <w:right w:val="single" w:sz="4" w:space="0" w:color="auto"/>
            </w:tcBorders>
            <w:tcMar>
              <w:left w:w="0" w:type="dxa"/>
              <w:right w:w="0" w:type="dxa"/>
            </w:tcMar>
            <w:hideMark/>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Функционирование местных администраций</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r>
      <w:tr w:rsidR="00A058C3" w:rsidRPr="00A058C3" w:rsidTr="00FC6DE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312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За счет внебюджетных средств</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r>
      <w:tr w:rsidR="00A058C3" w:rsidRPr="00A058C3" w:rsidTr="00FC6DE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312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ВСЕГО:</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2955,88763</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3220,35818</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3616,84409</w:t>
            </w:r>
          </w:p>
        </w:tc>
      </w:tr>
    </w:tbl>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 Опубликовать настоящее Постановление в газете «Сергиевский вестник».</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058C3" w:rsidRPr="00A058C3" w:rsidRDefault="00A058C3" w:rsidP="00FC6DE3">
      <w:pPr>
        <w:tabs>
          <w:tab w:val="left" w:pos="284"/>
        </w:tabs>
        <w:spacing w:after="0" w:line="240" w:lineRule="auto"/>
        <w:jc w:val="right"/>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 xml:space="preserve">Глава сельского поселения </w:t>
      </w:r>
      <w:r w:rsidRPr="00A058C3">
        <w:rPr>
          <w:rFonts w:ascii="Times New Roman" w:eastAsia="Calibri" w:hAnsi="Times New Roman" w:cs="Times New Roman"/>
          <w:sz w:val="12"/>
          <w:szCs w:val="12"/>
          <w:lang w:val="x-none"/>
        </w:rPr>
        <w:t>Калиновка</w:t>
      </w:r>
    </w:p>
    <w:p w:rsidR="00FC6DE3" w:rsidRDefault="00A058C3" w:rsidP="00FC6DE3">
      <w:pPr>
        <w:tabs>
          <w:tab w:val="left" w:pos="284"/>
        </w:tabs>
        <w:spacing w:after="0" w:line="240" w:lineRule="auto"/>
        <w:jc w:val="right"/>
        <w:rPr>
          <w:rFonts w:ascii="Times New Roman" w:eastAsia="Calibri" w:hAnsi="Times New Roman" w:cs="Times New Roman"/>
          <w:bCs/>
          <w:sz w:val="12"/>
          <w:szCs w:val="12"/>
        </w:rPr>
      </w:pPr>
      <w:proofErr w:type="gramStart"/>
      <w:r w:rsidRPr="00A058C3">
        <w:rPr>
          <w:rFonts w:ascii="Times New Roman" w:eastAsia="Calibri" w:hAnsi="Times New Roman" w:cs="Times New Roman"/>
          <w:bCs/>
          <w:sz w:val="12"/>
          <w:szCs w:val="12"/>
        </w:rPr>
        <w:t>муниципального</w:t>
      </w:r>
      <w:proofErr w:type="gramEnd"/>
      <w:r w:rsidRPr="00A058C3">
        <w:rPr>
          <w:rFonts w:ascii="Times New Roman" w:eastAsia="Calibri" w:hAnsi="Times New Roman" w:cs="Times New Roman"/>
          <w:bCs/>
          <w:sz w:val="12"/>
          <w:szCs w:val="12"/>
        </w:rPr>
        <w:t xml:space="preserve"> района Сергиевский</w:t>
      </w:r>
    </w:p>
    <w:p w:rsidR="00A058C3" w:rsidRPr="00A058C3" w:rsidRDefault="00A058C3" w:rsidP="00FC6DE3">
      <w:pPr>
        <w:tabs>
          <w:tab w:val="left" w:pos="284"/>
        </w:tabs>
        <w:spacing w:after="0" w:line="240" w:lineRule="auto"/>
        <w:jc w:val="right"/>
        <w:rPr>
          <w:rFonts w:ascii="Times New Roman" w:eastAsia="Calibri" w:hAnsi="Times New Roman" w:cs="Times New Roman"/>
          <w:sz w:val="12"/>
          <w:szCs w:val="12"/>
        </w:rPr>
      </w:pPr>
      <w:r w:rsidRPr="00A058C3">
        <w:rPr>
          <w:rFonts w:ascii="Times New Roman" w:eastAsia="Calibri" w:hAnsi="Times New Roman" w:cs="Times New Roman"/>
          <w:sz w:val="12"/>
          <w:szCs w:val="12"/>
        </w:rPr>
        <w:t>А.С. Баранов</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FC6DE3" w:rsidRDefault="00A058C3" w:rsidP="00FC6DE3">
      <w:pPr>
        <w:tabs>
          <w:tab w:val="left" w:pos="284"/>
        </w:tabs>
        <w:spacing w:after="0" w:line="240" w:lineRule="auto"/>
        <w:jc w:val="center"/>
        <w:rPr>
          <w:rFonts w:ascii="Times New Roman" w:eastAsia="Calibri" w:hAnsi="Times New Roman" w:cs="Times New Roman"/>
          <w:b/>
          <w:bCs/>
          <w:sz w:val="12"/>
          <w:szCs w:val="12"/>
        </w:rPr>
      </w:pPr>
      <w:r w:rsidRPr="00A058C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Калиновка </w:t>
      </w:r>
    </w:p>
    <w:p w:rsidR="00FC6DE3" w:rsidRDefault="00A058C3" w:rsidP="00FC6DE3">
      <w:pPr>
        <w:tabs>
          <w:tab w:val="left" w:pos="284"/>
        </w:tabs>
        <w:spacing w:after="0" w:line="240" w:lineRule="auto"/>
        <w:jc w:val="center"/>
        <w:rPr>
          <w:rFonts w:ascii="Times New Roman" w:eastAsia="Calibri" w:hAnsi="Times New Roman" w:cs="Times New Roman"/>
          <w:b/>
          <w:bCs/>
          <w:sz w:val="12"/>
          <w:szCs w:val="12"/>
        </w:rPr>
      </w:pPr>
      <w:proofErr w:type="gramStart"/>
      <w:r w:rsidRPr="00A058C3">
        <w:rPr>
          <w:rFonts w:ascii="Times New Roman" w:eastAsia="Calibri" w:hAnsi="Times New Roman" w:cs="Times New Roman"/>
          <w:b/>
          <w:bCs/>
          <w:sz w:val="12"/>
          <w:szCs w:val="12"/>
        </w:rPr>
        <w:t>муниципального</w:t>
      </w:r>
      <w:proofErr w:type="gramEnd"/>
      <w:r w:rsidRPr="00A058C3">
        <w:rPr>
          <w:rFonts w:ascii="Times New Roman" w:eastAsia="Calibri" w:hAnsi="Times New Roman" w:cs="Times New Roman"/>
          <w:b/>
          <w:bCs/>
          <w:sz w:val="12"/>
          <w:szCs w:val="12"/>
        </w:rPr>
        <w:t xml:space="preserve"> района Сергиевский №65 от 30.12.2021г. «Об утверждении муниципальной программы </w:t>
      </w:r>
    </w:p>
    <w:p w:rsidR="00FC6DE3" w:rsidRDefault="00A058C3" w:rsidP="00FC6DE3">
      <w:pPr>
        <w:tabs>
          <w:tab w:val="left" w:pos="284"/>
        </w:tabs>
        <w:spacing w:after="0" w:line="240" w:lineRule="auto"/>
        <w:jc w:val="center"/>
        <w:rPr>
          <w:rFonts w:ascii="Times New Roman" w:eastAsia="Calibri" w:hAnsi="Times New Roman" w:cs="Times New Roman"/>
          <w:b/>
          <w:bCs/>
          <w:sz w:val="12"/>
          <w:szCs w:val="12"/>
        </w:rPr>
      </w:pPr>
      <w:r w:rsidRPr="00A058C3">
        <w:rPr>
          <w:rFonts w:ascii="Times New Roman" w:eastAsia="Calibri" w:hAnsi="Times New Roman" w:cs="Times New Roman"/>
          <w:b/>
          <w:bCs/>
          <w:sz w:val="12"/>
          <w:szCs w:val="12"/>
        </w:rPr>
        <w:t xml:space="preserve">«Реконструкция, ремонт и укрепление материально-технической базы учреждений сельского поселения Калиновка </w:t>
      </w:r>
    </w:p>
    <w:p w:rsidR="00A058C3" w:rsidRPr="00A058C3" w:rsidRDefault="00A058C3" w:rsidP="00FC6DE3">
      <w:pPr>
        <w:tabs>
          <w:tab w:val="left" w:pos="284"/>
        </w:tabs>
        <w:spacing w:after="0" w:line="240" w:lineRule="auto"/>
        <w:jc w:val="center"/>
        <w:rPr>
          <w:rFonts w:ascii="Times New Roman" w:eastAsia="Calibri" w:hAnsi="Times New Roman" w:cs="Times New Roman"/>
          <w:sz w:val="12"/>
          <w:szCs w:val="12"/>
        </w:rPr>
      </w:pPr>
      <w:proofErr w:type="gramStart"/>
      <w:r w:rsidRPr="00A058C3">
        <w:rPr>
          <w:rFonts w:ascii="Times New Roman" w:eastAsia="Calibri" w:hAnsi="Times New Roman" w:cs="Times New Roman"/>
          <w:b/>
          <w:bCs/>
          <w:sz w:val="12"/>
          <w:szCs w:val="12"/>
        </w:rPr>
        <w:t>муниципального</w:t>
      </w:r>
      <w:proofErr w:type="gramEnd"/>
      <w:r w:rsidRPr="00A058C3">
        <w:rPr>
          <w:rFonts w:ascii="Times New Roman" w:eastAsia="Calibri" w:hAnsi="Times New Roman" w:cs="Times New Roman"/>
          <w:b/>
          <w:bCs/>
          <w:sz w:val="12"/>
          <w:szCs w:val="12"/>
        </w:rPr>
        <w:t xml:space="preserve"> района Сергиевский» на 2022-2024гг.</w:t>
      </w:r>
    </w:p>
    <w:p w:rsidR="00A058C3" w:rsidRPr="00A058C3" w:rsidRDefault="00A058C3" w:rsidP="00FC6DE3">
      <w:pPr>
        <w:tabs>
          <w:tab w:val="left" w:pos="284"/>
        </w:tabs>
        <w:spacing w:after="0" w:line="240" w:lineRule="auto"/>
        <w:jc w:val="both"/>
        <w:rPr>
          <w:rFonts w:ascii="Times New Roman" w:eastAsia="Calibri" w:hAnsi="Times New Roman" w:cs="Times New Roman"/>
          <w:sz w:val="12"/>
          <w:szCs w:val="12"/>
        </w:rPr>
      </w:pP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lang w:val="x-none"/>
        </w:rPr>
      </w:pPr>
      <w:r w:rsidRPr="00A058C3">
        <w:rPr>
          <w:rFonts w:ascii="Times New Roman" w:eastAsia="Calibri" w:hAnsi="Times New Roman" w:cs="Times New Roman"/>
          <w:sz w:val="12"/>
          <w:szCs w:val="12"/>
          <w:lang w:val="x-none"/>
        </w:rPr>
        <w:t xml:space="preserve">В соответствии с Федеральным </w:t>
      </w:r>
      <w:r w:rsidRPr="00A058C3">
        <w:rPr>
          <w:rFonts w:ascii="Times New Roman" w:eastAsia="Calibri" w:hAnsi="Times New Roman" w:cs="Times New Roman"/>
          <w:sz w:val="12"/>
          <w:szCs w:val="12"/>
          <w:u w:val="single"/>
          <w:lang w:val="x-none"/>
        </w:rPr>
        <w:t>законом</w:t>
      </w:r>
      <w:r w:rsidRPr="00A058C3">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A058C3">
        <w:rPr>
          <w:rFonts w:ascii="Times New Roman" w:eastAsia="Calibri" w:hAnsi="Times New Roman" w:cs="Times New Roman"/>
          <w:sz w:val="12"/>
          <w:szCs w:val="12"/>
          <w:u w:val="single"/>
          <w:lang w:val="x-none"/>
        </w:rPr>
        <w:t>Уставом</w:t>
      </w:r>
      <w:r w:rsidRPr="00A058C3">
        <w:rPr>
          <w:rFonts w:ascii="Times New Roman" w:eastAsia="Calibri" w:hAnsi="Times New Roman" w:cs="Times New Roman"/>
          <w:sz w:val="12"/>
          <w:szCs w:val="12"/>
          <w:lang w:val="x-none"/>
        </w:rPr>
        <w:t xml:space="preserve">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A058C3" w:rsidRPr="00FC6DE3" w:rsidRDefault="00A058C3" w:rsidP="00FC6DE3">
      <w:pPr>
        <w:tabs>
          <w:tab w:val="left" w:pos="284"/>
        </w:tabs>
        <w:spacing w:after="0" w:line="240" w:lineRule="auto"/>
        <w:ind w:firstLine="284"/>
        <w:jc w:val="both"/>
        <w:rPr>
          <w:rFonts w:ascii="Times New Roman" w:eastAsia="Calibri" w:hAnsi="Times New Roman" w:cs="Times New Roman"/>
          <w:b/>
          <w:sz w:val="12"/>
          <w:szCs w:val="12"/>
          <w:lang w:val="x-none"/>
        </w:rPr>
      </w:pPr>
      <w:r w:rsidRPr="00FC6DE3">
        <w:rPr>
          <w:rFonts w:ascii="Times New Roman" w:eastAsia="Calibri" w:hAnsi="Times New Roman" w:cs="Times New Roman"/>
          <w:b/>
          <w:sz w:val="12"/>
          <w:szCs w:val="12"/>
          <w:lang w:val="x-none"/>
        </w:rPr>
        <w:lastRenderedPageBreak/>
        <w:t>ПОСТАНОВЛЯЕТ:</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w:t>
      </w:r>
      <w:r w:rsidR="00FC6DE3" w:rsidRPr="00A058C3">
        <w:rPr>
          <w:rFonts w:ascii="Times New Roman" w:eastAsia="Calibri" w:hAnsi="Times New Roman" w:cs="Times New Roman"/>
          <w:sz w:val="12"/>
          <w:szCs w:val="12"/>
        </w:rPr>
        <w:t>65 от</w:t>
      </w:r>
      <w:r w:rsidRPr="00A058C3">
        <w:rPr>
          <w:rFonts w:ascii="Times New Roman" w:eastAsia="Calibri" w:hAnsi="Times New Roman" w:cs="Times New Roman"/>
          <w:sz w:val="12"/>
          <w:szCs w:val="12"/>
        </w:rPr>
        <w:t xml:space="preserve"> 30.12.2021г.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2022-2024гг. (далее - Программа) следующего содержания:</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Объем финансирования, необходимый для реализации мероприятий Программы составит 20222,56352 тыс.рублей, в том числе:</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proofErr w:type="gramStart"/>
      <w:r w:rsidRPr="00A058C3">
        <w:rPr>
          <w:rFonts w:ascii="Times New Roman" w:eastAsia="Calibri" w:hAnsi="Times New Roman" w:cs="Times New Roman"/>
          <w:sz w:val="12"/>
          <w:szCs w:val="12"/>
        </w:rPr>
        <w:t>в</w:t>
      </w:r>
      <w:proofErr w:type="gramEnd"/>
      <w:r w:rsidRPr="00A058C3">
        <w:rPr>
          <w:rFonts w:ascii="Times New Roman" w:eastAsia="Calibri" w:hAnsi="Times New Roman" w:cs="Times New Roman"/>
          <w:sz w:val="12"/>
          <w:szCs w:val="12"/>
        </w:rPr>
        <w:t xml:space="preserve"> 2022 году – 104,87967 тыс.рублей,</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proofErr w:type="gramStart"/>
      <w:r w:rsidRPr="00A058C3">
        <w:rPr>
          <w:rFonts w:ascii="Times New Roman" w:eastAsia="Calibri" w:hAnsi="Times New Roman" w:cs="Times New Roman"/>
          <w:sz w:val="12"/>
          <w:szCs w:val="12"/>
        </w:rPr>
        <w:t>в</w:t>
      </w:r>
      <w:proofErr w:type="gramEnd"/>
      <w:r w:rsidRPr="00A058C3">
        <w:rPr>
          <w:rFonts w:ascii="Times New Roman" w:eastAsia="Calibri" w:hAnsi="Times New Roman" w:cs="Times New Roman"/>
          <w:sz w:val="12"/>
          <w:szCs w:val="12"/>
        </w:rPr>
        <w:t xml:space="preserve"> 2023 году – 20020,55597 тыс. рублей,</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proofErr w:type="gramStart"/>
      <w:r w:rsidRPr="00A058C3">
        <w:rPr>
          <w:rFonts w:ascii="Times New Roman" w:eastAsia="Calibri" w:hAnsi="Times New Roman" w:cs="Times New Roman"/>
          <w:sz w:val="12"/>
          <w:szCs w:val="12"/>
        </w:rPr>
        <w:t>в</w:t>
      </w:r>
      <w:proofErr w:type="gramEnd"/>
      <w:r w:rsidRPr="00A058C3">
        <w:rPr>
          <w:rFonts w:ascii="Times New Roman" w:eastAsia="Calibri" w:hAnsi="Times New Roman" w:cs="Times New Roman"/>
          <w:sz w:val="12"/>
          <w:szCs w:val="12"/>
        </w:rPr>
        <w:t xml:space="preserve"> 2024 году – 97,12788 рублей.</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4956" w:type="pct"/>
        <w:tblLayout w:type="fixed"/>
        <w:tblLook w:val="0000" w:firstRow="0" w:lastRow="0" w:firstColumn="0" w:lastColumn="0" w:noHBand="0" w:noVBand="0"/>
      </w:tblPr>
      <w:tblGrid>
        <w:gridCol w:w="289"/>
        <w:gridCol w:w="4531"/>
        <w:gridCol w:w="786"/>
        <w:gridCol w:w="991"/>
        <w:gridCol w:w="856"/>
      </w:tblGrid>
      <w:tr w:rsidR="00A058C3" w:rsidRPr="00FC6DE3" w:rsidTr="00FC6DE3">
        <w:trPr>
          <w:trHeight w:val="20"/>
        </w:trPr>
        <w:tc>
          <w:tcPr>
            <w:tcW w:w="194"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 xml:space="preserve">  № п/п</w:t>
            </w:r>
          </w:p>
        </w:tc>
        <w:tc>
          <w:tcPr>
            <w:tcW w:w="3040"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Наименование мероприятия</w:t>
            </w:r>
          </w:p>
        </w:tc>
        <w:tc>
          <w:tcPr>
            <w:tcW w:w="1766"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Планируемый объем финансирования, тыс. рублей</w:t>
            </w:r>
          </w:p>
        </w:tc>
      </w:tr>
      <w:tr w:rsidR="00FC6DE3" w:rsidRPr="00FC6DE3" w:rsidTr="00FC6DE3">
        <w:trPr>
          <w:trHeight w:val="20"/>
        </w:trPr>
        <w:tc>
          <w:tcPr>
            <w:tcW w:w="194" w:type="pct"/>
            <w:vMerge/>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3040" w:type="pct"/>
            <w:vMerge/>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527"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2022</w:t>
            </w:r>
          </w:p>
        </w:tc>
        <w:tc>
          <w:tcPr>
            <w:tcW w:w="665"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2023</w:t>
            </w:r>
          </w:p>
        </w:tc>
        <w:tc>
          <w:tcPr>
            <w:tcW w:w="574"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2024</w:t>
            </w:r>
          </w:p>
        </w:tc>
      </w:tr>
      <w:tr w:rsidR="00FC6DE3" w:rsidRPr="00FC6DE3" w:rsidTr="00FC6DE3">
        <w:trPr>
          <w:trHeight w:val="20"/>
        </w:trPr>
        <w:tc>
          <w:tcPr>
            <w:tcW w:w="194"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w:t>
            </w:r>
          </w:p>
        </w:tc>
        <w:tc>
          <w:tcPr>
            <w:tcW w:w="3040"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Техническое обслуживание сетей и коммуникаций</w:t>
            </w:r>
          </w:p>
        </w:tc>
        <w:tc>
          <w:tcPr>
            <w:tcW w:w="527"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74,78967</w:t>
            </w:r>
          </w:p>
        </w:tc>
        <w:tc>
          <w:tcPr>
            <w:tcW w:w="665"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76,71179</w:t>
            </w:r>
          </w:p>
        </w:tc>
        <w:tc>
          <w:tcPr>
            <w:tcW w:w="574"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78,12788</w:t>
            </w:r>
          </w:p>
        </w:tc>
      </w:tr>
      <w:tr w:rsidR="00FC6DE3" w:rsidRPr="00FC6DE3" w:rsidTr="00FC6DE3">
        <w:trPr>
          <w:trHeight w:val="20"/>
        </w:trPr>
        <w:tc>
          <w:tcPr>
            <w:tcW w:w="194"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2</w:t>
            </w:r>
          </w:p>
        </w:tc>
        <w:tc>
          <w:tcPr>
            <w:tcW w:w="3040"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Ремонт и укрепление материально – технической базы учреждений</w:t>
            </w:r>
          </w:p>
        </w:tc>
        <w:tc>
          <w:tcPr>
            <w:tcW w:w="527"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20,09000</w:t>
            </w:r>
          </w:p>
        </w:tc>
        <w:tc>
          <w:tcPr>
            <w:tcW w:w="665"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20,0000</w:t>
            </w:r>
          </w:p>
        </w:tc>
        <w:tc>
          <w:tcPr>
            <w:tcW w:w="574"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19,000</w:t>
            </w:r>
          </w:p>
        </w:tc>
      </w:tr>
      <w:tr w:rsidR="00FC6DE3" w:rsidRPr="00FC6DE3" w:rsidTr="00FC6DE3">
        <w:trPr>
          <w:trHeight w:val="20"/>
        </w:trPr>
        <w:tc>
          <w:tcPr>
            <w:tcW w:w="194"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3</w:t>
            </w:r>
          </w:p>
        </w:tc>
        <w:tc>
          <w:tcPr>
            <w:tcW w:w="3040"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Прочие мероприятия</w:t>
            </w:r>
          </w:p>
        </w:tc>
        <w:tc>
          <w:tcPr>
            <w:tcW w:w="527"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10,00000</w:t>
            </w:r>
          </w:p>
        </w:tc>
        <w:tc>
          <w:tcPr>
            <w:tcW w:w="665"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9,00000</w:t>
            </w:r>
          </w:p>
        </w:tc>
        <w:tc>
          <w:tcPr>
            <w:tcW w:w="574"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r>
      <w:tr w:rsidR="00FC6DE3" w:rsidRPr="00FC6DE3" w:rsidTr="00FC6DE3">
        <w:trPr>
          <w:trHeight w:val="20"/>
        </w:trPr>
        <w:tc>
          <w:tcPr>
            <w:tcW w:w="194"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4</w:t>
            </w:r>
          </w:p>
        </w:tc>
        <w:tc>
          <w:tcPr>
            <w:tcW w:w="3040"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Средства местного бюджета на поддержку отрасли культуры – развитие сети учреждений культурно – досугового типа</w:t>
            </w:r>
          </w:p>
        </w:tc>
        <w:tc>
          <w:tcPr>
            <w:tcW w:w="527"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c>
          <w:tcPr>
            <w:tcW w:w="665"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995,74418</w:t>
            </w:r>
          </w:p>
        </w:tc>
        <w:tc>
          <w:tcPr>
            <w:tcW w:w="574"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r>
      <w:tr w:rsidR="00FC6DE3" w:rsidRPr="00FC6DE3" w:rsidTr="00FC6DE3">
        <w:trPr>
          <w:trHeight w:val="20"/>
        </w:trPr>
        <w:tc>
          <w:tcPr>
            <w:tcW w:w="194"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3040"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Средства местного бюджета</w:t>
            </w:r>
          </w:p>
        </w:tc>
        <w:tc>
          <w:tcPr>
            <w:tcW w:w="527"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104,87967</w:t>
            </w:r>
          </w:p>
        </w:tc>
        <w:tc>
          <w:tcPr>
            <w:tcW w:w="665"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1101,45597</w:t>
            </w:r>
          </w:p>
        </w:tc>
        <w:tc>
          <w:tcPr>
            <w:tcW w:w="574"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97,12788</w:t>
            </w:r>
          </w:p>
        </w:tc>
      </w:tr>
      <w:tr w:rsidR="00FC6DE3" w:rsidRPr="00FC6DE3" w:rsidTr="00FC6DE3">
        <w:trPr>
          <w:trHeight w:val="20"/>
        </w:trPr>
        <w:tc>
          <w:tcPr>
            <w:tcW w:w="194"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w:t>
            </w:r>
          </w:p>
        </w:tc>
        <w:tc>
          <w:tcPr>
            <w:tcW w:w="3040"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Прочие мероприятия</w:t>
            </w:r>
          </w:p>
        </w:tc>
        <w:tc>
          <w:tcPr>
            <w:tcW w:w="527"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c>
          <w:tcPr>
            <w:tcW w:w="665"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c>
          <w:tcPr>
            <w:tcW w:w="574"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r>
      <w:tr w:rsidR="00FC6DE3" w:rsidRPr="00FC6DE3" w:rsidTr="00FC6DE3">
        <w:trPr>
          <w:trHeight w:val="20"/>
        </w:trPr>
        <w:tc>
          <w:tcPr>
            <w:tcW w:w="194"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3040"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Внебюджетные средства</w:t>
            </w:r>
          </w:p>
        </w:tc>
        <w:tc>
          <w:tcPr>
            <w:tcW w:w="527"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c>
          <w:tcPr>
            <w:tcW w:w="665"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c>
          <w:tcPr>
            <w:tcW w:w="574"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r>
      <w:tr w:rsidR="00FC6DE3" w:rsidRPr="00FC6DE3" w:rsidTr="00FC6DE3">
        <w:trPr>
          <w:trHeight w:val="20"/>
        </w:trPr>
        <w:tc>
          <w:tcPr>
            <w:tcW w:w="194"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w:t>
            </w:r>
          </w:p>
        </w:tc>
        <w:tc>
          <w:tcPr>
            <w:tcW w:w="3040"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Средства областного бюджета на поддержку отрасли культуры – развитие сети учреждений культурно – досугового типа</w:t>
            </w:r>
          </w:p>
        </w:tc>
        <w:tc>
          <w:tcPr>
            <w:tcW w:w="527"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c>
          <w:tcPr>
            <w:tcW w:w="665"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18919,10000</w:t>
            </w:r>
          </w:p>
        </w:tc>
        <w:tc>
          <w:tcPr>
            <w:tcW w:w="574"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r>
      <w:tr w:rsidR="00FC6DE3" w:rsidRPr="00FC6DE3" w:rsidTr="00FC6DE3">
        <w:trPr>
          <w:trHeight w:val="20"/>
        </w:trPr>
        <w:tc>
          <w:tcPr>
            <w:tcW w:w="194"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3040"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Средства областного бюджета</w:t>
            </w:r>
          </w:p>
        </w:tc>
        <w:tc>
          <w:tcPr>
            <w:tcW w:w="527"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c>
          <w:tcPr>
            <w:tcW w:w="665"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18919,10000</w:t>
            </w:r>
          </w:p>
        </w:tc>
        <w:tc>
          <w:tcPr>
            <w:tcW w:w="574"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0,00</w:t>
            </w:r>
          </w:p>
        </w:tc>
      </w:tr>
      <w:tr w:rsidR="00FC6DE3" w:rsidRPr="00FC6DE3" w:rsidTr="00FC6DE3">
        <w:trPr>
          <w:trHeight w:val="20"/>
        </w:trPr>
        <w:tc>
          <w:tcPr>
            <w:tcW w:w="194"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p>
        </w:tc>
        <w:tc>
          <w:tcPr>
            <w:tcW w:w="3040"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Всего:</w:t>
            </w:r>
          </w:p>
        </w:tc>
        <w:tc>
          <w:tcPr>
            <w:tcW w:w="527"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104,87967</w:t>
            </w:r>
          </w:p>
        </w:tc>
        <w:tc>
          <w:tcPr>
            <w:tcW w:w="665" w:type="pct"/>
            <w:tcBorders>
              <w:top w:val="single" w:sz="4" w:space="0" w:color="000000"/>
              <w:left w:val="single" w:sz="4" w:space="0" w:color="000000"/>
              <w:bottom w:val="single" w:sz="4" w:space="0" w:color="000000"/>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20020,55597</w:t>
            </w:r>
          </w:p>
        </w:tc>
        <w:tc>
          <w:tcPr>
            <w:tcW w:w="574"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58C3" w:rsidRPr="00FC6DE3" w:rsidRDefault="00A058C3" w:rsidP="00FC6DE3">
            <w:pPr>
              <w:tabs>
                <w:tab w:val="left" w:pos="284"/>
              </w:tabs>
              <w:spacing w:after="0" w:line="240" w:lineRule="auto"/>
              <w:rPr>
                <w:rFonts w:ascii="Times New Roman" w:eastAsia="Calibri" w:hAnsi="Times New Roman" w:cs="Times New Roman"/>
                <w:sz w:val="12"/>
                <w:szCs w:val="12"/>
              </w:rPr>
            </w:pPr>
            <w:r w:rsidRPr="00FC6DE3">
              <w:rPr>
                <w:rFonts w:ascii="Times New Roman" w:eastAsia="Calibri" w:hAnsi="Times New Roman" w:cs="Times New Roman"/>
                <w:sz w:val="12"/>
                <w:szCs w:val="12"/>
              </w:rPr>
              <w:t>97,12788</w:t>
            </w:r>
          </w:p>
        </w:tc>
      </w:tr>
    </w:tbl>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1.3. В разделе программы 5 «Обоснование ресурсного обеспечения Программы» изложить в следующей редакции:</w:t>
      </w:r>
    </w:p>
    <w:p w:rsidR="00A058C3" w:rsidRPr="00A058C3" w:rsidRDefault="00A058C3" w:rsidP="00A058C3">
      <w:pPr>
        <w:tabs>
          <w:tab w:val="left" w:pos="284"/>
        </w:tabs>
        <w:spacing w:after="0" w:line="240" w:lineRule="auto"/>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 xml:space="preserve"> Объем финансирования, необходимый для реализации мероприятий Программы составит 20222,56352 тыс. рублей, в том числе по годам:</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 на 2022 год – 104,87967 тыс. рублей;</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 на 2023 год – 20020,55597 тыс. рублей;</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 на 2024 год – 97,12788 тыс. рублей</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2. Опубликовать настоящее Постановление в газете «Сергиевский вестник».</w:t>
      </w:r>
    </w:p>
    <w:p w:rsidR="00A058C3" w:rsidRPr="00A058C3" w:rsidRDefault="00A058C3" w:rsidP="00FC6DE3">
      <w:pPr>
        <w:tabs>
          <w:tab w:val="left" w:pos="284"/>
        </w:tabs>
        <w:spacing w:after="0" w:line="240" w:lineRule="auto"/>
        <w:ind w:firstLine="284"/>
        <w:jc w:val="both"/>
        <w:rPr>
          <w:rFonts w:ascii="Times New Roman" w:eastAsia="Calibri" w:hAnsi="Times New Roman" w:cs="Times New Roman"/>
          <w:sz w:val="12"/>
          <w:szCs w:val="12"/>
        </w:rPr>
      </w:pPr>
      <w:r w:rsidRPr="00A058C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058C3" w:rsidRPr="00A058C3" w:rsidRDefault="00A058C3" w:rsidP="00FC6DE3">
      <w:pPr>
        <w:tabs>
          <w:tab w:val="left" w:pos="284"/>
        </w:tabs>
        <w:spacing w:after="0" w:line="240" w:lineRule="auto"/>
        <w:jc w:val="right"/>
        <w:rPr>
          <w:rFonts w:ascii="Times New Roman" w:eastAsia="Calibri" w:hAnsi="Times New Roman" w:cs="Times New Roman"/>
          <w:bCs/>
          <w:sz w:val="12"/>
          <w:szCs w:val="12"/>
        </w:rPr>
      </w:pPr>
      <w:r w:rsidRPr="00A058C3">
        <w:rPr>
          <w:rFonts w:ascii="Times New Roman" w:eastAsia="Calibri" w:hAnsi="Times New Roman" w:cs="Times New Roman"/>
          <w:bCs/>
          <w:sz w:val="12"/>
          <w:szCs w:val="12"/>
        </w:rPr>
        <w:t>Глава сельского поселения Калиновка</w:t>
      </w:r>
    </w:p>
    <w:p w:rsidR="00FC6DE3" w:rsidRDefault="00A058C3" w:rsidP="00FC6DE3">
      <w:pPr>
        <w:tabs>
          <w:tab w:val="left" w:pos="284"/>
        </w:tabs>
        <w:spacing w:after="0" w:line="240" w:lineRule="auto"/>
        <w:jc w:val="right"/>
        <w:rPr>
          <w:rFonts w:ascii="Times New Roman" w:eastAsia="Calibri" w:hAnsi="Times New Roman" w:cs="Times New Roman"/>
          <w:bCs/>
          <w:sz w:val="12"/>
          <w:szCs w:val="12"/>
        </w:rPr>
      </w:pPr>
      <w:proofErr w:type="gramStart"/>
      <w:r w:rsidRPr="00A058C3">
        <w:rPr>
          <w:rFonts w:ascii="Times New Roman" w:eastAsia="Calibri" w:hAnsi="Times New Roman" w:cs="Times New Roman"/>
          <w:bCs/>
          <w:sz w:val="12"/>
          <w:szCs w:val="12"/>
        </w:rPr>
        <w:t>муниципального</w:t>
      </w:r>
      <w:proofErr w:type="gramEnd"/>
      <w:r w:rsidRPr="00A058C3">
        <w:rPr>
          <w:rFonts w:ascii="Times New Roman" w:eastAsia="Calibri" w:hAnsi="Times New Roman" w:cs="Times New Roman"/>
          <w:bCs/>
          <w:sz w:val="12"/>
          <w:szCs w:val="12"/>
        </w:rPr>
        <w:t xml:space="preserve"> района Сергиевский</w:t>
      </w:r>
    </w:p>
    <w:p w:rsidR="00A058C3" w:rsidRPr="00A058C3" w:rsidRDefault="00A058C3" w:rsidP="00FC6DE3">
      <w:pPr>
        <w:tabs>
          <w:tab w:val="left" w:pos="284"/>
        </w:tabs>
        <w:spacing w:after="0" w:line="240" w:lineRule="auto"/>
        <w:jc w:val="right"/>
        <w:rPr>
          <w:rFonts w:ascii="Times New Roman" w:eastAsia="Calibri" w:hAnsi="Times New Roman" w:cs="Times New Roman"/>
          <w:sz w:val="12"/>
          <w:szCs w:val="12"/>
        </w:rPr>
      </w:pPr>
      <w:r w:rsidRPr="00A058C3">
        <w:rPr>
          <w:rFonts w:ascii="Times New Roman" w:eastAsia="Calibri" w:hAnsi="Times New Roman" w:cs="Times New Roman"/>
          <w:sz w:val="12"/>
          <w:szCs w:val="12"/>
        </w:rPr>
        <w:t>А.С. Баранов</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1A458A">
        <w:rPr>
          <w:rFonts w:ascii="Times New Roman" w:eastAsia="Calibri" w:hAnsi="Times New Roman" w:cs="Times New Roman"/>
          <w:b/>
          <w:sz w:val="12"/>
          <w:szCs w:val="12"/>
        </w:rPr>
        <w:t>КАНДАБУЛАК</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1A458A">
        <w:rPr>
          <w:rFonts w:ascii="Times New Roman" w:eastAsia="Calibri" w:hAnsi="Times New Roman" w:cs="Times New Roman"/>
          <w:sz w:val="12"/>
          <w:szCs w:val="12"/>
        </w:rPr>
        <w:t xml:space="preserve">                             №02</w:t>
      </w:r>
    </w:p>
    <w:p w:rsidR="001A458A" w:rsidRDefault="00FC6DE3" w:rsidP="001A458A">
      <w:pPr>
        <w:tabs>
          <w:tab w:val="left" w:pos="284"/>
        </w:tabs>
        <w:spacing w:after="0" w:line="240" w:lineRule="auto"/>
        <w:jc w:val="center"/>
        <w:rPr>
          <w:rFonts w:ascii="Times New Roman" w:eastAsia="Calibri" w:hAnsi="Times New Roman" w:cs="Times New Roman"/>
          <w:b/>
          <w:sz w:val="12"/>
          <w:szCs w:val="12"/>
        </w:rPr>
      </w:pPr>
      <w:r w:rsidRPr="00FC6DE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FC6DE3">
        <w:rPr>
          <w:rFonts w:ascii="Times New Roman" w:eastAsia="Calibri" w:hAnsi="Times New Roman" w:cs="Times New Roman"/>
          <w:b/>
          <w:sz w:val="12"/>
          <w:szCs w:val="12"/>
        </w:rPr>
        <w:t>Кандабулак</w:t>
      </w:r>
    </w:p>
    <w:p w:rsidR="00FC6DE3" w:rsidRPr="00FC6DE3" w:rsidRDefault="00FC6DE3" w:rsidP="001A458A">
      <w:pPr>
        <w:tabs>
          <w:tab w:val="left" w:pos="284"/>
        </w:tabs>
        <w:spacing w:after="0" w:line="240" w:lineRule="auto"/>
        <w:jc w:val="center"/>
        <w:rPr>
          <w:rFonts w:ascii="Times New Roman" w:eastAsia="Calibri" w:hAnsi="Times New Roman" w:cs="Times New Roman"/>
          <w:sz w:val="12"/>
          <w:szCs w:val="12"/>
        </w:rPr>
      </w:pPr>
      <w:r w:rsidRPr="00FC6DE3">
        <w:rPr>
          <w:rFonts w:ascii="Times New Roman" w:eastAsia="Calibri" w:hAnsi="Times New Roman" w:cs="Times New Roman"/>
          <w:b/>
          <w:sz w:val="12"/>
          <w:szCs w:val="12"/>
        </w:rPr>
        <w:t xml:space="preserve"> </w:t>
      </w:r>
      <w:proofErr w:type="gramStart"/>
      <w:r w:rsidRPr="00FC6DE3">
        <w:rPr>
          <w:rFonts w:ascii="Times New Roman" w:eastAsia="Calibri" w:hAnsi="Times New Roman" w:cs="Times New Roman"/>
          <w:b/>
          <w:bCs/>
          <w:sz w:val="12"/>
          <w:szCs w:val="12"/>
        </w:rPr>
        <w:t>муниципального</w:t>
      </w:r>
      <w:proofErr w:type="gramEnd"/>
      <w:r w:rsidRPr="00FC6DE3">
        <w:rPr>
          <w:rFonts w:ascii="Times New Roman" w:eastAsia="Calibri" w:hAnsi="Times New Roman" w:cs="Times New Roman"/>
          <w:b/>
          <w:bCs/>
          <w:sz w:val="12"/>
          <w:szCs w:val="12"/>
        </w:rPr>
        <w:t xml:space="preserve"> района Сергиевский № 64 от 30.12.2021 г. «Об утверждении муниципальной программы «Совершенствование муниципального управления сельского поселения </w:t>
      </w:r>
      <w:r w:rsidRPr="00FC6DE3">
        <w:rPr>
          <w:rFonts w:ascii="Times New Roman" w:eastAsia="Calibri" w:hAnsi="Times New Roman" w:cs="Times New Roman"/>
          <w:b/>
          <w:sz w:val="12"/>
          <w:szCs w:val="12"/>
        </w:rPr>
        <w:t xml:space="preserve">Кандабулак </w:t>
      </w:r>
      <w:r w:rsidRPr="00FC6DE3">
        <w:rPr>
          <w:rFonts w:ascii="Times New Roman" w:eastAsia="Calibri" w:hAnsi="Times New Roman" w:cs="Times New Roman"/>
          <w:b/>
          <w:bCs/>
          <w:sz w:val="12"/>
          <w:szCs w:val="12"/>
        </w:rPr>
        <w:t>муниципального района Сергиевский» на 2022-2024 гг.</w:t>
      </w:r>
    </w:p>
    <w:p w:rsidR="00FC6DE3" w:rsidRPr="00FC6DE3" w:rsidRDefault="00FC6DE3" w:rsidP="00FC6DE3">
      <w:pPr>
        <w:tabs>
          <w:tab w:val="left" w:pos="284"/>
        </w:tabs>
        <w:spacing w:after="0" w:line="240" w:lineRule="auto"/>
        <w:jc w:val="both"/>
        <w:rPr>
          <w:rFonts w:ascii="Times New Roman" w:eastAsia="Calibri" w:hAnsi="Times New Roman" w:cs="Times New Roman"/>
          <w:sz w:val="12"/>
          <w:szCs w:val="12"/>
        </w:rPr>
      </w:pP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 xml:space="preserve">В соответствии с Федеральным </w:t>
      </w:r>
      <w:r w:rsidRPr="00FC6DE3">
        <w:rPr>
          <w:rFonts w:ascii="Times New Roman" w:eastAsia="Calibri" w:hAnsi="Times New Roman" w:cs="Times New Roman"/>
          <w:sz w:val="12"/>
          <w:szCs w:val="12"/>
          <w:u w:val="single"/>
        </w:rPr>
        <w:t>законом</w:t>
      </w:r>
      <w:r w:rsidRPr="00FC6DE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C6DE3">
        <w:rPr>
          <w:rFonts w:ascii="Times New Roman" w:eastAsia="Calibri" w:hAnsi="Times New Roman" w:cs="Times New Roman"/>
          <w:sz w:val="12"/>
          <w:szCs w:val="12"/>
          <w:u w:val="single"/>
        </w:rPr>
        <w:t>Уставом</w:t>
      </w:r>
      <w:r w:rsidRPr="00FC6DE3">
        <w:rPr>
          <w:rFonts w:ascii="Times New Roman" w:eastAsia="Calibri" w:hAnsi="Times New Roman" w:cs="Times New Roman"/>
          <w:sz w:val="12"/>
          <w:szCs w:val="12"/>
        </w:rPr>
        <w:t xml:space="preserve">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FC6DE3" w:rsidRPr="001A458A" w:rsidRDefault="00FC6DE3" w:rsidP="001A458A">
      <w:pPr>
        <w:tabs>
          <w:tab w:val="left" w:pos="284"/>
        </w:tabs>
        <w:spacing w:after="0" w:line="240" w:lineRule="auto"/>
        <w:ind w:firstLine="284"/>
        <w:jc w:val="both"/>
        <w:rPr>
          <w:rFonts w:ascii="Times New Roman" w:eastAsia="Calibri" w:hAnsi="Times New Roman" w:cs="Times New Roman"/>
          <w:b/>
          <w:sz w:val="12"/>
          <w:szCs w:val="12"/>
        </w:rPr>
      </w:pPr>
      <w:r w:rsidRPr="001A458A">
        <w:rPr>
          <w:rFonts w:ascii="Times New Roman" w:eastAsia="Calibri" w:hAnsi="Times New Roman" w:cs="Times New Roman"/>
          <w:b/>
          <w:sz w:val="12"/>
          <w:szCs w:val="12"/>
        </w:rPr>
        <w:t>ПОСТАНОВЛЯЕТ:</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2022-2024 гг. (далее – Программа) следующего содержания:</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 xml:space="preserve">Общий объем финансирования Программы составляет </w:t>
      </w:r>
      <w:r w:rsidRPr="00FC6DE3">
        <w:rPr>
          <w:rFonts w:ascii="Times New Roman" w:eastAsia="Calibri" w:hAnsi="Times New Roman" w:cs="Times New Roman"/>
          <w:b/>
          <w:sz w:val="12"/>
          <w:szCs w:val="12"/>
        </w:rPr>
        <w:t>9981,09543</w:t>
      </w:r>
      <w:r w:rsidRPr="00FC6DE3">
        <w:rPr>
          <w:rFonts w:ascii="Times New Roman" w:eastAsia="Calibri" w:hAnsi="Times New Roman" w:cs="Times New Roman"/>
          <w:sz w:val="12"/>
          <w:szCs w:val="12"/>
        </w:rPr>
        <w:t xml:space="preserve"> тыс. руб., в том числе по годам:</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2022 год – 2989,26825 тыс. руб.;</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2023 год – 3233,44590 тыс. руб.;</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2024 год – 3758,38128 тыс. руб.;</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FC6DE3" w:rsidRPr="00FC6DE3" w:rsidRDefault="00FC6DE3" w:rsidP="001A458A">
      <w:pPr>
        <w:tabs>
          <w:tab w:val="left" w:pos="284"/>
        </w:tabs>
        <w:spacing w:after="0" w:line="240" w:lineRule="auto"/>
        <w:jc w:val="right"/>
        <w:rPr>
          <w:rFonts w:ascii="Times New Roman" w:eastAsia="Calibri" w:hAnsi="Times New Roman" w:cs="Times New Roman"/>
          <w:sz w:val="12"/>
          <w:szCs w:val="12"/>
        </w:rPr>
      </w:pPr>
      <w:r w:rsidRPr="00FC6DE3">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05"/>
        <w:gridCol w:w="5102"/>
        <w:gridCol w:w="594"/>
        <w:gridCol w:w="707"/>
        <w:gridCol w:w="711"/>
      </w:tblGrid>
      <w:tr w:rsidR="00FC6DE3" w:rsidRPr="00FC6DE3" w:rsidTr="001A458A">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 п/п</w:t>
            </w:r>
          </w:p>
        </w:tc>
        <w:tc>
          <w:tcPr>
            <w:tcW w:w="3393"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Наименование мероприятия</w:t>
            </w:r>
          </w:p>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p>
        </w:tc>
        <w:tc>
          <w:tcPr>
            <w:tcW w:w="1339"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Годы реализации</w:t>
            </w:r>
          </w:p>
        </w:tc>
      </w:tr>
      <w:tr w:rsidR="00FC6DE3" w:rsidRPr="00FC6DE3" w:rsidTr="001A458A">
        <w:trPr>
          <w:trHeight w:val="20"/>
          <w:tblHeader/>
        </w:trPr>
        <w:tc>
          <w:tcPr>
            <w:tcW w:w="269"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p>
        </w:tc>
        <w:tc>
          <w:tcPr>
            <w:tcW w:w="3393"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2022 г.</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2023 г.</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2024 г.</w:t>
            </w:r>
          </w:p>
        </w:tc>
      </w:tr>
      <w:tr w:rsidR="00FC6DE3" w:rsidRPr="00FC6DE3" w:rsidTr="001A458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w:t>
            </w: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729,57256</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668,48092</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1072,68885</w:t>
            </w:r>
          </w:p>
        </w:tc>
      </w:tr>
      <w:tr w:rsidR="00FC6DE3" w:rsidRPr="00FC6DE3" w:rsidTr="001A458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2</w:t>
            </w: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Функционирование местных администраций</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1611,22976</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1885,10211</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2111,64311</w:t>
            </w:r>
          </w:p>
        </w:tc>
      </w:tr>
      <w:tr w:rsidR="00FC6DE3" w:rsidRPr="00FC6DE3" w:rsidTr="001A458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3</w:t>
            </w: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Информационное обеспечение населения сельского поселения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189,00000</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189,00000</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20,000</w:t>
            </w:r>
          </w:p>
        </w:tc>
      </w:tr>
      <w:tr w:rsidR="00FC6DE3" w:rsidRPr="00FC6DE3" w:rsidTr="001A458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4</w:t>
            </w: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Переданные полномочия для решения вопросов местного значения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358,77593</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375,79287</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416,28932</w:t>
            </w:r>
          </w:p>
        </w:tc>
      </w:tr>
      <w:tr w:rsidR="00FC6DE3" w:rsidRPr="00FC6DE3" w:rsidTr="001A458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За счет средств местного бюджета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2888,57825</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3118,37590</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3620,62128</w:t>
            </w:r>
          </w:p>
        </w:tc>
      </w:tr>
      <w:tr w:rsidR="00FC6DE3" w:rsidRPr="00FC6DE3" w:rsidTr="001A458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5</w:t>
            </w: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Первичный воинский учет (федеральный бюджет)</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100,69000</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115,07000</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137,760</w:t>
            </w:r>
          </w:p>
        </w:tc>
      </w:tr>
      <w:tr w:rsidR="00FC6DE3" w:rsidRPr="00FC6DE3" w:rsidTr="001A458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За счет средств федерального бюджета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100,69000</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115,07000</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137,760</w:t>
            </w:r>
          </w:p>
        </w:tc>
      </w:tr>
      <w:tr w:rsidR="00FC6DE3" w:rsidRPr="00FC6DE3" w:rsidTr="001A458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6</w:t>
            </w: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Функционирование местных администраций</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0,00</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0,00</w:t>
            </w:r>
          </w:p>
        </w:tc>
      </w:tr>
      <w:tr w:rsidR="00FC6DE3" w:rsidRPr="00FC6DE3" w:rsidTr="001A458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За счет внебюджетных средств</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0,00</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0,00</w:t>
            </w:r>
          </w:p>
        </w:tc>
      </w:tr>
      <w:tr w:rsidR="00FC6DE3" w:rsidRPr="00FC6DE3" w:rsidTr="001A458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ВСЕГО:</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2989,26825</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3233,44590</w:t>
            </w:r>
          </w:p>
        </w:tc>
        <w:tc>
          <w:tcPr>
            <w:tcW w:w="474" w:type="pct"/>
            <w:tcBorders>
              <w:top w:val="single" w:sz="4" w:space="0" w:color="auto"/>
              <w:left w:val="single" w:sz="4" w:space="0" w:color="auto"/>
              <w:bottom w:val="single" w:sz="4" w:space="0" w:color="auto"/>
              <w:right w:val="single" w:sz="4" w:space="0" w:color="auto"/>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3758,38128</w:t>
            </w:r>
          </w:p>
        </w:tc>
      </w:tr>
    </w:tbl>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 Опубликовать настоящее Постановление в газете «Сергиевский вестник».</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FC6DE3" w:rsidRPr="00FC6DE3" w:rsidRDefault="00FC6DE3" w:rsidP="001A458A">
      <w:pPr>
        <w:tabs>
          <w:tab w:val="left" w:pos="284"/>
        </w:tabs>
        <w:spacing w:after="0" w:line="240" w:lineRule="auto"/>
        <w:jc w:val="right"/>
        <w:rPr>
          <w:rFonts w:ascii="Times New Roman" w:eastAsia="Calibri" w:hAnsi="Times New Roman" w:cs="Times New Roman"/>
          <w:bCs/>
          <w:sz w:val="12"/>
          <w:szCs w:val="12"/>
        </w:rPr>
      </w:pPr>
      <w:r w:rsidRPr="00FC6DE3">
        <w:rPr>
          <w:rFonts w:ascii="Times New Roman" w:eastAsia="Calibri" w:hAnsi="Times New Roman" w:cs="Times New Roman"/>
          <w:bCs/>
          <w:sz w:val="12"/>
          <w:szCs w:val="12"/>
        </w:rPr>
        <w:t xml:space="preserve">Глава сельского поселения </w:t>
      </w:r>
      <w:r w:rsidRPr="00FC6DE3">
        <w:rPr>
          <w:rFonts w:ascii="Times New Roman" w:eastAsia="Calibri" w:hAnsi="Times New Roman" w:cs="Times New Roman"/>
          <w:sz w:val="12"/>
          <w:szCs w:val="12"/>
        </w:rPr>
        <w:t>Кандабулак</w:t>
      </w:r>
    </w:p>
    <w:p w:rsidR="001A458A" w:rsidRDefault="00FC6DE3" w:rsidP="001A458A">
      <w:pPr>
        <w:tabs>
          <w:tab w:val="left" w:pos="284"/>
        </w:tabs>
        <w:spacing w:after="0" w:line="240" w:lineRule="auto"/>
        <w:jc w:val="right"/>
        <w:rPr>
          <w:rFonts w:ascii="Times New Roman" w:eastAsia="Calibri" w:hAnsi="Times New Roman" w:cs="Times New Roman"/>
          <w:bCs/>
          <w:sz w:val="12"/>
          <w:szCs w:val="12"/>
        </w:rPr>
      </w:pPr>
      <w:proofErr w:type="gramStart"/>
      <w:r w:rsidRPr="00FC6DE3">
        <w:rPr>
          <w:rFonts w:ascii="Times New Roman" w:eastAsia="Calibri" w:hAnsi="Times New Roman" w:cs="Times New Roman"/>
          <w:bCs/>
          <w:sz w:val="12"/>
          <w:szCs w:val="12"/>
        </w:rPr>
        <w:t>муниципального</w:t>
      </w:r>
      <w:proofErr w:type="gramEnd"/>
      <w:r w:rsidRPr="00FC6DE3">
        <w:rPr>
          <w:rFonts w:ascii="Times New Roman" w:eastAsia="Calibri" w:hAnsi="Times New Roman" w:cs="Times New Roman"/>
          <w:bCs/>
          <w:sz w:val="12"/>
          <w:szCs w:val="12"/>
        </w:rPr>
        <w:t xml:space="preserve"> района Сергиевский</w:t>
      </w:r>
    </w:p>
    <w:p w:rsidR="00FC6DE3" w:rsidRPr="00FC6DE3" w:rsidRDefault="00FC6DE3" w:rsidP="001A458A">
      <w:pPr>
        <w:tabs>
          <w:tab w:val="left" w:pos="284"/>
        </w:tabs>
        <w:spacing w:after="0" w:line="240" w:lineRule="auto"/>
        <w:jc w:val="right"/>
        <w:rPr>
          <w:rFonts w:ascii="Times New Roman" w:eastAsia="Calibri" w:hAnsi="Times New Roman" w:cs="Times New Roman"/>
          <w:sz w:val="12"/>
          <w:szCs w:val="12"/>
        </w:rPr>
      </w:pPr>
      <w:r w:rsidRPr="00FC6DE3">
        <w:rPr>
          <w:rFonts w:ascii="Times New Roman" w:eastAsia="Calibri" w:hAnsi="Times New Roman" w:cs="Times New Roman"/>
          <w:sz w:val="12"/>
          <w:szCs w:val="12"/>
        </w:rPr>
        <w:t>В.А. Литвиненко</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1A458A">
        <w:rPr>
          <w:rFonts w:ascii="Times New Roman" w:eastAsia="Calibri" w:hAnsi="Times New Roman" w:cs="Times New Roman"/>
          <w:b/>
          <w:sz w:val="12"/>
          <w:szCs w:val="12"/>
        </w:rPr>
        <w:t>КАНДАБУЛАК</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1A458A">
        <w:rPr>
          <w:rFonts w:ascii="Times New Roman" w:eastAsia="Calibri" w:hAnsi="Times New Roman" w:cs="Times New Roman"/>
          <w:sz w:val="12"/>
          <w:szCs w:val="12"/>
        </w:rPr>
        <w:t xml:space="preserve">                №03</w:t>
      </w:r>
    </w:p>
    <w:p w:rsidR="001A458A" w:rsidRDefault="00FC6DE3" w:rsidP="001A458A">
      <w:pPr>
        <w:tabs>
          <w:tab w:val="left" w:pos="284"/>
        </w:tabs>
        <w:spacing w:after="0" w:line="240" w:lineRule="auto"/>
        <w:jc w:val="center"/>
        <w:rPr>
          <w:rFonts w:ascii="Times New Roman" w:eastAsia="Calibri" w:hAnsi="Times New Roman" w:cs="Times New Roman"/>
          <w:b/>
          <w:bCs/>
          <w:sz w:val="12"/>
          <w:szCs w:val="12"/>
        </w:rPr>
      </w:pPr>
      <w:r w:rsidRPr="00FC6DE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Кандабулак </w:t>
      </w:r>
    </w:p>
    <w:p w:rsidR="00FC6DE3" w:rsidRPr="00FC6DE3" w:rsidRDefault="00FC6DE3" w:rsidP="001A458A">
      <w:pPr>
        <w:tabs>
          <w:tab w:val="left" w:pos="284"/>
        </w:tabs>
        <w:spacing w:after="0" w:line="240" w:lineRule="auto"/>
        <w:jc w:val="center"/>
        <w:rPr>
          <w:rFonts w:ascii="Times New Roman" w:eastAsia="Calibri" w:hAnsi="Times New Roman" w:cs="Times New Roman"/>
          <w:sz w:val="12"/>
          <w:szCs w:val="12"/>
        </w:rPr>
      </w:pPr>
      <w:proofErr w:type="gramStart"/>
      <w:r w:rsidRPr="00FC6DE3">
        <w:rPr>
          <w:rFonts w:ascii="Times New Roman" w:eastAsia="Calibri" w:hAnsi="Times New Roman" w:cs="Times New Roman"/>
          <w:b/>
          <w:bCs/>
          <w:sz w:val="12"/>
          <w:szCs w:val="12"/>
        </w:rPr>
        <w:t>муниципального</w:t>
      </w:r>
      <w:proofErr w:type="gramEnd"/>
      <w:r w:rsidRPr="00FC6DE3">
        <w:rPr>
          <w:rFonts w:ascii="Times New Roman" w:eastAsia="Calibri" w:hAnsi="Times New Roman" w:cs="Times New Roman"/>
          <w:b/>
          <w:bCs/>
          <w:sz w:val="12"/>
          <w:szCs w:val="12"/>
        </w:rPr>
        <w:t xml:space="preserve">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w:t>
      </w:r>
    </w:p>
    <w:p w:rsidR="00FC6DE3" w:rsidRPr="00FC6DE3" w:rsidRDefault="00FC6DE3" w:rsidP="00FC6DE3">
      <w:pPr>
        <w:tabs>
          <w:tab w:val="left" w:pos="284"/>
        </w:tabs>
        <w:spacing w:after="0" w:line="240" w:lineRule="auto"/>
        <w:jc w:val="both"/>
        <w:rPr>
          <w:rFonts w:ascii="Times New Roman" w:eastAsia="Calibri" w:hAnsi="Times New Roman" w:cs="Times New Roman"/>
          <w:sz w:val="12"/>
          <w:szCs w:val="12"/>
        </w:rPr>
      </w:pP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 xml:space="preserve">В соответствии с Федеральным </w:t>
      </w:r>
      <w:r w:rsidRPr="00FC6DE3">
        <w:rPr>
          <w:rFonts w:ascii="Times New Roman" w:eastAsia="Calibri" w:hAnsi="Times New Roman" w:cs="Times New Roman"/>
          <w:sz w:val="12"/>
          <w:szCs w:val="12"/>
          <w:u w:val="single"/>
        </w:rPr>
        <w:t>законом</w:t>
      </w:r>
      <w:r w:rsidRPr="00FC6DE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C6DE3">
        <w:rPr>
          <w:rFonts w:ascii="Times New Roman" w:eastAsia="Calibri" w:hAnsi="Times New Roman" w:cs="Times New Roman"/>
          <w:sz w:val="12"/>
          <w:szCs w:val="12"/>
          <w:u w:val="single"/>
        </w:rPr>
        <w:t>Уставом</w:t>
      </w:r>
      <w:r w:rsidRPr="00FC6DE3">
        <w:rPr>
          <w:rFonts w:ascii="Times New Roman" w:eastAsia="Calibri" w:hAnsi="Times New Roman" w:cs="Times New Roman"/>
          <w:sz w:val="12"/>
          <w:szCs w:val="12"/>
        </w:rPr>
        <w:t xml:space="preserve">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FC6DE3" w:rsidRPr="001A458A" w:rsidRDefault="00FC6DE3" w:rsidP="001A458A">
      <w:pPr>
        <w:tabs>
          <w:tab w:val="left" w:pos="284"/>
        </w:tabs>
        <w:spacing w:after="0" w:line="240" w:lineRule="auto"/>
        <w:ind w:firstLine="284"/>
        <w:jc w:val="both"/>
        <w:rPr>
          <w:rFonts w:ascii="Times New Roman" w:eastAsia="Calibri" w:hAnsi="Times New Roman" w:cs="Times New Roman"/>
          <w:b/>
          <w:sz w:val="12"/>
          <w:szCs w:val="12"/>
        </w:rPr>
      </w:pPr>
      <w:r w:rsidRPr="001A458A">
        <w:rPr>
          <w:rFonts w:ascii="Times New Roman" w:eastAsia="Calibri" w:hAnsi="Times New Roman" w:cs="Times New Roman"/>
          <w:b/>
          <w:sz w:val="12"/>
          <w:szCs w:val="12"/>
        </w:rPr>
        <w:t>ПОСТАНОВЛЯЕТ:</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 (далее – Программа) следующего содержания:</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Планируемый общий объем финансирования Программы составит:</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b/>
          <w:sz w:val="12"/>
          <w:szCs w:val="12"/>
        </w:rPr>
        <w:t>3163,84444</w:t>
      </w:r>
      <w:r w:rsidRPr="00FC6DE3">
        <w:rPr>
          <w:rFonts w:ascii="Times New Roman" w:eastAsia="Calibri" w:hAnsi="Times New Roman" w:cs="Times New Roman"/>
          <w:sz w:val="12"/>
          <w:szCs w:val="12"/>
        </w:rPr>
        <w:t xml:space="preserve"> тыс. рублей, в том числе:</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 xml:space="preserve">- средств местного бюджета – </w:t>
      </w:r>
      <w:r w:rsidRPr="00FC6DE3">
        <w:rPr>
          <w:rFonts w:ascii="Times New Roman" w:eastAsia="Calibri" w:hAnsi="Times New Roman" w:cs="Times New Roman"/>
          <w:b/>
          <w:sz w:val="12"/>
          <w:szCs w:val="12"/>
        </w:rPr>
        <w:t xml:space="preserve">3163,84444 </w:t>
      </w:r>
      <w:r w:rsidRPr="00FC6DE3">
        <w:rPr>
          <w:rFonts w:ascii="Times New Roman" w:eastAsia="Calibri" w:hAnsi="Times New Roman" w:cs="Times New Roman"/>
          <w:sz w:val="12"/>
          <w:szCs w:val="12"/>
        </w:rPr>
        <w:t>тыс.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2022г. – 1025,03899 тыс.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2023г. – 1076,93397 тыс.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2024г. – 1021,87148 тыс.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 xml:space="preserve">- средств областного бюджета – </w:t>
      </w:r>
      <w:r w:rsidRPr="00FC6DE3">
        <w:rPr>
          <w:rFonts w:ascii="Times New Roman" w:eastAsia="Calibri" w:hAnsi="Times New Roman" w:cs="Times New Roman"/>
          <w:b/>
          <w:sz w:val="12"/>
          <w:szCs w:val="12"/>
        </w:rPr>
        <w:t>40,00000</w:t>
      </w:r>
      <w:r w:rsidRPr="00FC6DE3">
        <w:rPr>
          <w:rFonts w:ascii="Times New Roman" w:eastAsia="Calibri" w:hAnsi="Times New Roman" w:cs="Times New Roman"/>
          <w:sz w:val="12"/>
          <w:szCs w:val="12"/>
        </w:rPr>
        <w:t xml:space="preserve"> тыс.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2022г. – 40,00000 тыс.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2023г. – 0,00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2024г. – 0,00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1"/>
        <w:gridCol w:w="3823"/>
        <w:gridCol w:w="714"/>
        <w:gridCol w:w="993"/>
        <w:gridCol w:w="708"/>
      </w:tblGrid>
      <w:tr w:rsidR="00FC6DE3" w:rsidRPr="00FC6DE3" w:rsidTr="001A458A">
        <w:trPr>
          <w:cantSplit/>
          <w:trHeight w:val="20"/>
        </w:trPr>
        <w:tc>
          <w:tcPr>
            <w:tcW w:w="852" w:type="pct"/>
            <w:vMerge w:val="restart"/>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Наименование бюджета</w:t>
            </w:r>
          </w:p>
        </w:tc>
        <w:tc>
          <w:tcPr>
            <w:tcW w:w="2542" w:type="pct"/>
            <w:vMerge w:val="restart"/>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Наименование мероприятий</w:t>
            </w:r>
          </w:p>
        </w:tc>
        <w:tc>
          <w:tcPr>
            <w:tcW w:w="1606" w:type="pct"/>
            <w:gridSpan w:val="3"/>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Затраты на реализацию мероприятий, рублей</w:t>
            </w:r>
          </w:p>
        </w:tc>
      </w:tr>
      <w:tr w:rsidR="001A458A" w:rsidRPr="00FC6DE3" w:rsidTr="001A458A">
        <w:trPr>
          <w:cantSplit/>
          <w:trHeight w:val="20"/>
        </w:trPr>
        <w:tc>
          <w:tcPr>
            <w:tcW w:w="852" w:type="pct"/>
            <w:vMerge/>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p>
        </w:tc>
        <w:tc>
          <w:tcPr>
            <w:tcW w:w="2542" w:type="pct"/>
            <w:vMerge/>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p>
        </w:tc>
        <w:tc>
          <w:tcPr>
            <w:tcW w:w="475" w:type="pct"/>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2022 год</w:t>
            </w:r>
          </w:p>
        </w:tc>
        <w:tc>
          <w:tcPr>
            <w:tcW w:w="660"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2023 год</w:t>
            </w:r>
          </w:p>
        </w:tc>
        <w:tc>
          <w:tcPr>
            <w:tcW w:w="471"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2024 год</w:t>
            </w:r>
          </w:p>
        </w:tc>
      </w:tr>
      <w:tr w:rsidR="001A458A" w:rsidRPr="00FC6DE3" w:rsidTr="001A458A">
        <w:trPr>
          <w:cantSplit/>
          <w:trHeight w:val="20"/>
        </w:trPr>
        <w:tc>
          <w:tcPr>
            <w:tcW w:w="852" w:type="pct"/>
            <w:vMerge w:val="restart"/>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Местный бюджет</w:t>
            </w:r>
          </w:p>
        </w:tc>
        <w:tc>
          <w:tcPr>
            <w:tcW w:w="2542" w:type="pct"/>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Электроэнергия и ТО уличного освещения</w:t>
            </w:r>
          </w:p>
        </w:tc>
        <w:tc>
          <w:tcPr>
            <w:tcW w:w="475"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606,77915</w:t>
            </w:r>
          </w:p>
        </w:tc>
        <w:tc>
          <w:tcPr>
            <w:tcW w:w="660"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704,50473</w:t>
            </w:r>
          </w:p>
        </w:tc>
        <w:tc>
          <w:tcPr>
            <w:tcW w:w="471"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754,77148</w:t>
            </w:r>
          </w:p>
        </w:tc>
      </w:tr>
      <w:tr w:rsidR="001A458A" w:rsidRPr="00FC6DE3" w:rsidTr="001A458A">
        <w:trPr>
          <w:cantSplit/>
          <w:trHeight w:val="20"/>
        </w:trPr>
        <w:tc>
          <w:tcPr>
            <w:tcW w:w="852" w:type="pct"/>
            <w:vMerge/>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p>
        </w:tc>
        <w:tc>
          <w:tcPr>
            <w:tcW w:w="2542" w:type="pct"/>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Трудоустройство безработных, несовершеннолетних</w:t>
            </w:r>
          </w:p>
        </w:tc>
        <w:tc>
          <w:tcPr>
            <w:tcW w:w="475"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239,93260</w:t>
            </w:r>
          </w:p>
        </w:tc>
        <w:tc>
          <w:tcPr>
            <w:tcW w:w="660"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167,500</w:t>
            </w:r>
          </w:p>
        </w:tc>
        <w:tc>
          <w:tcPr>
            <w:tcW w:w="471"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99,500</w:t>
            </w:r>
          </w:p>
        </w:tc>
      </w:tr>
      <w:tr w:rsidR="001A458A" w:rsidRPr="00FC6DE3" w:rsidTr="001A458A">
        <w:trPr>
          <w:cantSplit/>
          <w:trHeight w:val="20"/>
        </w:trPr>
        <w:tc>
          <w:tcPr>
            <w:tcW w:w="852" w:type="pct"/>
            <w:vMerge/>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p>
        </w:tc>
        <w:tc>
          <w:tcPr>
            <w:tcW w:w="2542" w:type="pct"/>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Улучшение санитарно-эпидемиологического состояния территории</w:t>
            </w:r>
          </w:p>
        </w:tc>
        <w:tc>
          <w:tcPr>
            <w:tcW w:w="475"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16,56110</w:t>
            </w:r>
          </w:p>
        </w:tc>
        <w:tc>
          <w:tcPr>
            <w:tcW w:w="660"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25,82924</w:t>
            </w:r>
          </w:p>
        </w:tc>
        <w:tc>
          <w:tcPr>
            <w:tcW w:w="471"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18,500</w:t>
            </w:r>
          </w:p>
        </w:tc>
      </w:tr>
      <w:tr w:rsidR="001A458A" w:rsidRPr="00FC6DE3" w:rsidTr="001A458A">
        <w:trPr>
          <w:cantSplit/>
          <w:trHeight w:val="20"/>
        </w:trPr>
        <w:tc>
          <w:tcPr>
            <w:tcW w:w="852" w:type="pct"/>
            <w:vMerge/>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p>
        </w:tc>
        <w:tc>
          <w:tcPr>
            <w:tcW w:w="2542"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Прочие мероприятия</w:t>
            </w:r>
          </w:p>
        </w:tc>
        <w:tc>
          <w:tcPr>
            <w:tcW w:w="475"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161,76614</w:t>
            </w:r>
          </w:p>
        </w:tc>
        <w:tc>
          <w:tcPr>
            <w:tcW w:w="660"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179,100</w:t>
            </w:r>
          </w:p>
        </w:tc>
        <w:tc>
          <w:tcPr>
            <w:tcW w:w="471"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149,100</w:t>
            </w:r>
          </w:p>
        </w:tc>
      </w:tr>
      <w:tr w:rsidR="001A458A" w:rsidRPr="00FC6DE3" w:rsidTr="001A458A">
        <w:trPr>
          <w:cantSplit/>
          <w:trHeight w:val="20"/>
        </w:trPr>
        <w:tc>
          <w:tcPr>
            <w:tcW w:w="852" w:type="pct"/>
            <w:vMerge/>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p>
        </w:tc>
        <w:tc>
          <w:tcPr>
            <w:tcW w:w="2542" w:type="pct"/>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ИТОГО</w:t>
            </w:r>
          </w:p>
        </w:tc>
        <w:tc>
          <w:tcPr>
            <w:tcW w:w="475"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1025,03899</w:t>
            </w:r>
          </w:p>
        </w:tc>
        <w:tc>
          <w:tcPr>
            <w:tcW w:w="660"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1076,93397</w:t>
            </w:r>
          </w:p>
        </w:tc>
        <w:tc>
          <w:tcPr>
            <w:tcW w:w="471"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1021,87148</w:t>
            </w:r>
          </w:p>
        </w:tc>
      </w:tr>
      <w:tr w:rsidR="001A458A" w:rsidRPr="00FC6DE3" w:rsidTr="001A458A">
        <w:trPr>
          <w:cantSplit/>
          <w:trHeight w:val="20"/>
        </w:trPr>
        <w:tc>
          <w:tcPr>
            <w:tcW w:w="852" w:type="pct"/>
            <w:vMerge w:val="restart"/>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Внебюджетные средства бюджет</w:t>
            </w:r>
          </w:p>
        </w:tc>
        <w:tc>
          <w:tcPr>
            <w:tcW w:w="2542" w:type="pct"/>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Прочие мероприятия</w:t>
            </w:r>
          </w:p>
        </w:tc>
        <w:tc>
          <w:tcPr>
            <w:tcW w:w="475"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40,00000</w:t>
            </w:r>
          </w:p>
        </w:tc>
        <w:tc>
          <w:tcPr>
            <w:tcW w:w="660"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0,00</w:t>
            </w:r>
          </w:p>
        </w:tc>
        <w:tc>
          <w:tcPr>
            <w:tcW w:w="471"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0,0</w:t>
            </w:r>
          </w:p>
        </w:tc>
      </w:tr>
      <w:tr w:rsidR="001A458A" w:rsidRPr="00FC6DE3" w:rsidTr="001A458A">
        <w:trPr>
          <w:cantSplit/>
          <w:trHeight w:val="20"/>
        </w:trPr>
        <w:tc>
          <w:tcPr>
            <w:tcW w:w="852" w:type="pct"/>
            <w:vMerge/>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p>
        </w:tc>
        <w:tc>
          <w:tcPr>
            <w:tcW w:w="2542" w:type="pct"/>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ИТОГО</w:t>
            </w:r>
          </w:p>
        </w:tc>
        <w:tc>
          <w:tcPr>
            <w:tcW w:w="475"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40,00000</w:t>
            </w:r>
          </w:p>
        </w:tc>
        <w:tc>
          <w:tcPr>
            <w:tcW w:w="660"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0,00</w:t>
            </w:r>
          </w:p>
        </w:tc>
        <w:tc>
          <w:tcPr>
            <w:tcW w:w="471"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0,00</w:t>
            </w:r>
          </w:p>
        </w:tc>
      </w:tr>
      <w:tr w:rsidR="00FC6DE3" w:rsidRPr="00FC6DE3" w:rsidTr="001A458A">
        <w:trPr>
          <w:cantSplit/>
          <w:trHeight w:val="20"/>
        </w:trPr>
        <w:tc>
          <w:tcPr>
            <w:tcW w:w="3394" w:type="pct"/>
            <w:gridSpan w:val="2"/>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ВСЕГО</w:t>
            </w:r>
          </w:p>
        </w:tc>
        <w:tc>
          <w:tcPr>
            <w:tcW w:w="475"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1065,03899</w:t>
            </w:r>
          </w:p>
        </w:tc>
        <w:tc>
          <w:tcPr>
            <w:tcW w:w="660"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1076,93397</w:t>
            </w:r>
          </w:p>
        </w:tc>
        <w:tc>
          <w:tcPr>
            <w:tcW w:w="471" w:type="pct"/>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1021,87148</w:t>
            </w:r>
          </w:p>
        </w:tc>
      </w:tr>
    </w:tbl>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Кандабулак муниципального района Сергиевский.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Общий объем финансирования на реализацию Программы составляет</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3163,84444 тыс. рублей, в том числе по годам:</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2022г. – 1025,03899 тыс.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2023г. – 1076,93397 тыс.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2024г. – 1021,87148 тыс.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Кандабулак на соответствующий финансовый год.</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2.Опубликовать настоящее Постановление в газете «Сергиевский вестник».</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3.Настоящее Постановление вступает в силу со дня его официального опубликования.</w:t>
      </w:r>
      <w:r w:rsidRPr="00FC6DE3">
        <w:rPr>
          <w:rFonts w:ascii="Times New Roman" w:eastAsia="Calibri" w:hAnsi="Times New Roman" w:cs="Times New Roman"/>
          <w:sz w:val="12"/>
          <w:szCs w:val="12"/>
        </w:rPr>
        <w:tab/>
      </w:r>
    </w:p>
    <w:p w:rsidR="00FC6DE3" w:rsidRPr="00FC6DE3" w:rsidRDefault="00FC6DE3" w:rsidP="001A458A">
      <w:pPr>
        <w:tabs>
          <w:tab w:val="left" w:pos="284"/>
        </w:tabs>
        <w:spacing w:after="0" w:line="240" w:lineRule="auto"/>
        <w:jc w:val="right"/>
        <w:rPr>
          <w:rFonts w:ascii="Times New Roman" w:eastAsia="Calibri" w:hAnsi="Times New Roman" w:cs="Times New Roman"/>
          <w:bCs/>
          <w:sz w:val="12"/>
          <w:szCs w:val="12"/>
        </w:rPr>
      </w:pPr>
      <w:r w:rsidRPr="00FC6DE3">
        <w:rPr>
          <w:rFonts w:ascii="Times New Roman" w:eastAsia="Calibri" w:hAnsi="Times New Roman" w:cs="Times New Roman"/>
          <w:bCs/>
          <w:sz w:val="12"/>
          <w:szCs w:val="12"/>
        </w:rPr>
        <w:t>Глава сельского поселения Кандабулак</w:t>
      </w:r>
    </w:p>
    <w:p w:rsidR="001A458A" w:rsidRDefault="00FC6DE3" w:rsidP="001A458A">
      <w:pPr>
        <w:tabs>
          <w:tab w:val="left" w:pos="284"/>
        </w:tabs>
        <w:spacing w:after="0" w:line="240" w:lineRule="auto"/>
        <w:jc w:val="right"/>
        <w:rPr>
          <w:rFonts w:ascii="Times New Roman" w:eastAsia="Calibri" w:hAnsi="Times New Roman" w:cs="Times New Roman"/>
          <w:bCs/>
          <w:sz w:val="12"/>
          <w:szCs w:val="12"/>
        </w:rPr>
      </w:pPr>
      <w:proofErr w:type="gramStart"/>
      <w:r w:rsidRPr="00FC6DE3">
        <w:rPr>
          <w:rFonts w:ascii="Times New Roman" w:eastAsia="Calibri" w:hAnsi="Times New Roman" w:cs="Times New Roman"/>
          <w:bCs/>
          <w:sz w:val="12"/>
          <w:szCs w:val="12"/>
        </w:rPr>
        <w:t>муниципального</w:t>
      </w:r>
      <w:proofErr w:type="gramEnd"/>
      <w:r w:rsidRPr="00FC6DE3">
        <w:rPr>
          <w:rFonts w:ascii="Times New Roman" w:eastAsia="Calibri" w:hAnsi="Times New Roman" w:cs="Times New Roman"/>
          <w:bCs/>
          <w:sz w:val="12"/>
          <w:szCs w:val="12"/>
        </w:rPr>
        <w:t xml:space="preserve"> района Сергиевский</w:t>
      </w:r>
    </w:p>
    <w:p w:rsidR="00FC6DE3" w:rsidRPr="00FC6DE3" w:rsidRDefault="00FC6DE3" w:rsidP="001A458A">
      <w:pPr>
        <w:tabs>
          <w:tab w:val="left" w:pos="284"/>
        </w:tabs>
        <w:spacing w:after="0" w:line="240" w:lineRule="auto"/>
        <w:jc w:val="right"/>
        <w:rPr>
          <w:rFonts w:ascii="Times New Roman" w:eastAsia="Calibri" w:hAnsi="Times New Roman" w:cs="Times New Roman"/>
          <w:sz w:val="12"/>
          <w:szCs w:val="12"/>
        </w:rPr>
      </w:pPr>
      <w:r w:rsidRPr="00FC6DE3">
        <w:rPr>
          <w:rFonts w:ascii="Times New Roman" w:eastAsia="Calibri" w:hAnsi="Times New Roman" w:cs="Times New Roman"/>
          <w:bCs/>
          <w:sz w:val="12"/>
          <w:szCs w:val="12"/>
        </w:rPr>
        <w:t xml:space="preserve">В.А.  </w:t>
      </w:r>
      <w:r w:rsidRPr="00FC6DE3">
        <w:rPr>
          <w:rFonts w:ascii="Times New Roman" w:eastAsia="Calibri" w:hAnsi="Times New Roman" w:cs="Times New Roman"/>
          <w:sz w:val="12"/>
          <w:szCs w:val="12"/>
        </w:rPr>
        <w:t>Литвиненко</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1A458A">
        <w:rPr>
          <w:rFonts w:ascii="Times New Roman" w:eastAsia="Calibri" w:hAnsi="Times New Roman" w:cs="Times New Roman"/>
          <w:b/>
          <w:sz w:val="12"/>
          <w:szCs w:val="12"/>
        </w:rPr>
        <w:t>КАНДАБУЛАК</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1A458A">
        <w:rPr>
          <w:rFonts w:ascii="Times New Roman" w:eastAsia="Calibri" w:hAnsi="Times New Roman" w:cs="Times New Roman"/>
          <w:sz w:val="12"/>
          <w:szCs w:val="12"/>
        </w:rPr>
        <w:t xml:space="preserve">                             №04</w:t>
      </w:r>
    </w:p>
    <w:p w:rsidR="001A458A" w:rsidRDefault="00FC6DE3" w:rsidP="001A458A">
      <w:pPr>
        <w:tabs>
          <w:tab w:val="left" w:pos="284"/>
        </w:tabs>
        <w:spacing w:after="0" w:line="240" w:lineRule="auto"/>
        <w:jc w:val="center"/>
        <w:rPr>
          <w:rFonts w:ascii="Times New Roman" w:eastAsia="Calibri" w:hAnsi="Times New Roman" w:cs="Times New Roman"/>
          <w:b/>
          <w:sz w:val="12"/>
          <w:szCs w:val="12"/>
        </w:rPr>
      </w:pPr>
      <w:r w:rsidRPr="00FC6DE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FC6DE3">
        <w:rPr>
          <w:rFonts w:ascii="Times New Roman" w:eastAsia="Calibri" w:hAnsi="Times New Roman" w:cs="Times New Roman"/>
          <w:b/>
          <w:sz w:val="12"/>
          <w:szCs w:val="12"/>
        </w:rPr>
        <w:t xml:space="preserve">Кандабулак </w:t>
      </w:r>
    </w:p>
    <w:p w:rsidR="001A458A" w:rsidRDefault="00FC6DE3" w:rsidP="001A458A">
      <w:pPr>
        <w:tabs>
          <w:tab w:val="left" w:pos="284"/>
        </w:tabs>
        <w:spacing w:after="0" w:line="240" w:lineRule="auto"/>
        <w:jc w:val="center"/>
        <w:rPr>
          <w:rFonts w:ascii="Times New Roman" w:eastAsia="Calibri" w:hAnsi="Times New Roman" w:cs="Times New Roman"/>
          <w:b/>
          <w:bCs/>
          <w:sz w:val="12"/>
          <w:szCs w:val="12"/>
        </w:rPr>
      </w:pPr>
      <w:proofErr w:type="gramStart"/>
      <w:r w:rsidRPr="00FC6DE3">
        <w:rPr>
          <w:rFonts w:ascii="Times New Roman" w:eastAsia="Calibri" w:hAnsi="Times New Roman" w:cs="Times New Roman"/>
          <w:b/>
          <w:bCs/>
          <w:sz w:val="12"/>
          <w:szCs w:val="12"/>
        </w:rPr>
        <w:t>муниципального</w:t>
      </w:r>
      <w:proofErr w:type="gramEnd"/>
      <w:r w:rsidRPr="00FC6DE3">
        <w:rPr>
          <w:rFonts w:ascii="Times New Roman" w:eastAsia="Calibri" w:hAnsi="Times New Roman" w:cs="Times New Roman"/>
          <w:b/>
          <w:bCs/>
          <w:sz w:val="12"/>
          <w:szCs w:val="12"/>
        </w:rPr>
        <w:t xml:space="preserve"> района Сергиевский № 66 от 30.12.2021г. «Об утверждении муниципальной программы</w:t>
      </w:r>
    </w:p>
    <w:p w:rsidR="001A458A" w:rsidRDefault="00FC6DE3" w:rsidP="001A458A">
      <w:pPr>
        <w:tabs>
          <w:tab w:val="left" w:pos="284"/>
        </w:tabs>
        <w:spacing w:after="0" w:line="240" w:lineRule="auto"/>
        <w:jc w:val="center"/>
        <w:rPr>
          <w:rFonts w:ascii="Times New Roman" w:eastAsia="Calibri" w:hAnsi="Times New Roman" w:cs="Times New Roman"/>
          <w:b/>
          <w:sz w:val="12"/>
          <w:szCs w:val="12"/>
        </w:rPr>
      </w:pPr>
      <w:r w:rsidRPr="00FC6DE3">
        <w:rPr>
          <w:rFonts w:ascii="Times New Roman" w:eastAsia="Calibri" w:hAnsi="Times New Roman" w:cs="Times New Roman"/>
          <w:b/>
          <w:bCs/>
          <w:sz w:val="12"/>
          <w:szCs w:val="12"/>
        </w:rPr>
        <w:t xml:space="preserve">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w:t>
      </w:r>
      <w:r w:rsidRPr="00FC6DE3">
        <w:rPr>
          <w:rFonts w:ascii="Times New Roman" w:eastAsia="Calibri" w:hAnsi="Times New Roman" w:cs="Times New Roman"/>
          <w:b/>
          <w:sz w:val="12"/>
          <w:szCs w:val="12"/>
        </w:rPr>
        <w:t>Кандабулак</w:t>
      </w:r>
    </w:p>
    <w:p w:rsidR="00FC6DE3" w:rsidRPr="00FC6DE3" w:rsidRDefault="00FC6DE3" w:rsidP="001A458A">
      <w:pPr>
        <w:tabs>
          <w:tab w:val="left" w:pos="284"/>
        </w:tabs>
        <w:spacing w:after="0" w:line="240" w:lineRule="auto"/>
        <w:jc w:val="center"/>
        <w:rPr>
          <w:rFonts w:ascii="Times New Roman" w:eastAsia="Calibri" w:hAnsi="Times New Roman" w:cs="Times New Roman"/>
          <w:sz w:val="12"/>
          <w:szCs w:val="12"/>
        </w:rPr>
      </w:pPr>
      <w:r w:rsidRPr="00FC6DE3">
        <w:rPr>
          <w:rFonts w:ascii="Times New Roman" w:eastAsia="Calibri" w:hAnsi="Times New Roman" w:cs="Times New Roman"/>
          <w:b/>
          <w:sz w:val="12"/>
          <w:szCs w:val="12"/>
        </w:rPr>
        <w:t xml:space="preserve"> </w:t>
      </w:r>
      <w:proofErr w:type="gramStart"/>
      <w:r w:rsidRPr="00FC6DE3">
        <w:rPr>
          <w:rFonts w:ascii="Times New Roman" w:eastAsia="Calibri" w:hAnsi="Times New Roman" w:cs="Times New Roman"/>
          <w:b/>
          <w:bCs/>
          <w:sz w:val="12"/>
          <w:szCs w:val="12"/>
        </w:rPr>
        <w:t>муниципального</w:t>
      </w:r>
      <w:proofErr w:type="gramEnd"/>
      <w:r w:rsidRPr="00FC6DE3">
        <w:rPr>
          <w:rFonts w:ascii="Times New Roman" w:eastAsia="Calibri" w:hAnsi="Times New Roman" w:cs="Times New Roman"/>
          <w:b/>
          <w:bCs/>
          <w:sz w:val="12"/>
          <w:szCs w:val="12"/>
        </w:rPr>
        <w:t xml:space="preserve"> района Сергиевский» на 2022-2024гг.</w:t>
      </w:r>
    </w:p>
    <w:p w:rsidR="00FC6DE3" w:rsidRPr="00FC6DE3" w:rsidRDefault="00FC6DE3" w:rsidP="001A458A">
      <w:pPr>
        <w:tabs>
          <w:tab w:val="left" w:pos="284"/>
        </w:tabs>
        <w:spacing w:after="0" w:line="240" w:lineRule="auto"/>
        <w:jc w:val="both"/>
        <w:rPr>
          <w:rFonts w:ascii="Times New Roman" w:eastAsia="Calibri" w:hAnsi="Times New Roman" w:cs="Times New Roman"/>
          <w:sz w:val="12"/>
          <w:szCs w:val="12"/>
        </w:rPr>
      </w:pP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lastRenderedPageBreak/>
        <w:t xml:space="preserve">В соответствии с Федеральным </w:t>
      </w:r>
      <w:r w:rsidRPr="00FC6DE3">
        <w:rPr>
          <w:rFonts w:ascii="Times New Roman" w:eastAsia="Calibri" w:hAnsi="Times New Roman" w:cs="Times New Roman"/>
          <w:sz w:val="12"/>
          <w:szCs w:val="12"/>
          <w:u w:val="single"/>
        </w:rPr>
        <w:t>законом</w:t>
      </w:r>
      <w:r w:rsidRPr="00FC6DE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C6DE3">
        <w:rPr>
          <w:rFonts w:ascii="Times New Roman" w:eastAsia="Calibri" w:hAnsi="Times New Roman" w:cs="Times New Roman"/>
          <w:sz w:val="12"/>
          <w:szCs w:val="12"/>
          <w:u w:val="single"/>
        </w:rPr>
        <w:t>Уставом</w:t>
      </w:r>
      <w:r w:rsidRPr="00FC6DE3">
        <w:rPr>
          <w:rFonts w:ascii="Times New Roman" w:eastAsia="Calibri" w:hAnsi="Times New Roman" w:cs="Times New Roman"/>
          <w:sz w:val="12"/>
          <w:szCs w:val="12"/>
        </w:rPr>
        <w:t xml:space="preserve">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FC6DE3" w:rsidRPr="001A458A" w:rsidRDefault="00FC6DE3" w:rsidP="001A458A">
      <w:pPr>
        <w:tabs>
          <w:tab w:val="left" w:pos="284"/>
        </w:tabs>
        <w:spacing w:after="0" w:line="240" w:lineRule="auto"/>
        <w:ind w:firstLine="284"/>
        <w:jc w:val="both"/>
        <w:rPr>
          <w:rFonts w:ascii="Times New Roman" w:eastAsia="Calibri" w:hAnsi="Times New Roman" w:cs="Times New Roman"/>
          <w:b/>
          <w:sz w:val="12"/>
          <w:szCs w:val="12"/>
        </w:rPr>
      </w:pPr>
      <w:r w:rsidRPr="001A458A">
        <w:rPr>
          <w:rFonts w:ascii="Times New Roman" w:eastAsia="Calibri" w:hAnsi="Times New Roman" w:cs="Times New Roman"/>
          <w:b/>
          <w:sz w:val="12"/>
          <w:szCs w:val="12"/>
        </w:rPr>
        <w:t>ПОСТАНОВЛЯЕТ:</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2022-2024гг. (далее - Программа) следующего содержания:</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bCs/>
          <w:sz w:val="12"/>
          <w:szCs w:val="12"/>
        </w:rPr>
      </w:pPr>
      <w:r w:rsidRPr="00FC6DE3">
        <w:rPr>
          <w:rFonts w:ascii="Times New Roman" w:eastAsia="Calibri" w:hAnsi="Times New Roman" w:cs="Times New Roman"/>
          <w:bCs/>
          <w:sz w:val="12"/>
          <w:szCs w:val="12"/>
        </w:rPr>
        <w:t>Прогнозируемые общие затраты на реализацию мероприятий программы составляют 565,65516 тыс.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FC6DE3">
        <w:rPr>
          <w:rFonts w:ascii="Times New Roman" w:eastAsia="Calibri" w:hAnsi="Times New Roman" w:cs="Times New Roman"/>
          <w:bCs/>
          <w:sz w:val="12"/>
          <w:szCs w:val="12"/>
        </w:rPr>
        <w:t>в</w:t>
      </w:r>
      <w:proofErr w:type="gramEnd"/>
      <w:r w:rsidRPr="00FC6DE3">
        <w:rPr>
          <w:rFonts w:ascii="Times New Roman" w:eastAsia="Calibri" w:hAnsi="Times New Roman" w:cs="Times New Roman"/>
          <w:bCs/>
          <w:sz w:val="12"/>
          <w:szCs w:val="12"/>
        </w:rPr>
        <w:t xml:space="preserve"> том числе по годам:</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bCs/>
          <w:sz w:val="12"/>
          <w:szCs w:val="12"/>
        </w:rPr>
      </w:pPr>
      <w:r w:rsidRPr="00FC6DE3">
        <w:rPr>
          <w:rFonts w:ascii="Times New Roman" w:eastAsia="Calibri" w:hAnsi="Times New Roman" w:cs="Times New Roman"/>
          <w:bCs/>
          <w:sz w:val="12"/>
          <w:szCs w:val="12"/>
        </w:rPr>
        <w:t>2022 год – 146,61720 тыс.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bCs/>
          <w:sz w:val="12"/>
          <w:szCs w:val="12"/>
        </w:rPr>
      </w:pPr>
      <w:r w:rsidRPr="00FC6DE3">
        <w:rPr>
          <w:rFonts w:ascii="Times New Roman" w:eastAsia="Calibri" w:hAnsi="Times New Roman" w:cs="Times New Roman"/>
          <w:bCs/>
          <w:sz w:val="12"/>
          <w:szCs w:val="12"/>
        </w:rPr>
        <w:t>2023 год – 197,03796 тыс.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bCs/>
          <w:sz w:val="12"/>
          <w:szCs w:val="12"/>
        </w:rPr>
      </w:pPr>
      <w:r w:rsidRPr="00FC6DE3">
        <w:rPr>
          <w:rFonts w:ascii="Times New Roman" w:eastAsia="Calibri" w:hAnsi="Times New Roman" w:cs="Times New Roman"/>
          <w:bCs/>
          <w:sz w:val="12"/>
          <w:szCs w:val="12"/>
        </w:rPr>
        <w:t>2024 год – 222,0000 тыс.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bCs/>
          <w:sz w:val="12"/>
          <w:szCs w:val="12"/>
        </w:rPr>
      </w:pPr>
      <w:r w:rsidRPr="00FC6DE3">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bCs/>
          <w:sz w:val="12"/>
          <w:szCs w:val="12"/>
        </w:rPr>
      </w:pPr>
      <w:r w:rsidRPr="00FC6DE3">
        <w:rPr>
          <w:rFonts w:ascii="Times New Roman" w:eastAsia="Calibri" w:hAnsi="Times New Roman" w:cs="Times New Roman"/>
          <w:bCs/>
          <w:sz w:val="12"/>
          <w:szCs w:val="12"/>
        </w:rPr>
        <w:t>Общий объем финансирования на реализацию Программы составляет 565,65516 тыс. рублей, в том числе по годам:</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bCs/>
          <w:sz w:val="12"/>
          <w:szCs w:val="12"/>
        </w:rPr>
      </w:pPr>
      <w:r w:rsidRPr="00FC6DE3">
        <w:rPr>
          <w:rFonts w:ascii="Times New Roman" w:eastAsia="Calibri" w:hAnsi="Times New Roman" w:cs="Times New Roman"/>
          <w:bCs/>
          <w:sz w:val="12"/>
          <w:szCs w:val="12"/>
        </w:rPr>
        <w:t>2022 год – 146,61720 тыс.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bCs/>
          <w:sz w:val="12"/>
          <w:szCs w:val="12"/>
        </w:rPr>
      </w:pPr>
      <w:r w:rsidRPr="00FC6DE3">
        <w:rPr>
          <w:rFonts w:ascii="Times New Roman" w:eastAsia="Calibri" w:hAnsi="Times New Roman" w:cs="Times New Roman"/>
          <w:bCs/>
          <w:sz w:val="12"/>
          <w:szCs w:val="12"/>
        </w:rPr>
        <w:t>2023 год – 197,03796 тыс.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bCs/>
          <w:sz w:val="12"/>
          <w:szCs w:val="12"/>
        </w:rPr>
      </w:pPr>
      <w:r w:rsidRPr="00FC6DE3">
        <w:rPr>
          <w:rFonts w:ascii="Times New Roman" w:eastAsia="Calibri" w:hAnsi="Times New Roman" w:cs="Times New Roman"/>
          <w:bCs/>
          <w:sz w:val="12"/>
          <w:szCs w:val="12"/>
        </w:rPr>
        <w:t>2024 год – 222,0000 тыс. рублей.</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7"/>
        <w:gridCol w:w="850"/>
        <w:gridCol w:w="851"/>
        <w:gridCol w:w="851"/>
      </w:tblGrid>
      <w:tr w:rsidR="00FC6DE3" w:rsidRPr="00FC6DE3" w:rsidTr="001A458A">
        <w:trPr>
          <w:cantSplit/>
          <w:trHeight w:val="20"/>
        </w:trPr>
        <w:tc>
          <w:tcPr>
            <w:tcW w:w="3303"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bCs/>
                <w:sz w:val="12"/>
                <w:szCs w:val="12"/>
              </w:rPr>
            </w:pPr>
            <w:r w:rsidRPr="001A458A">
              <w:rPr>
                <w:rFonts w:ascii="Times New Roman" w:eastAsia="Calibri" w:hAnsi="Times New Roman" w:cs="Times New Roman"/>
                <w:bCs/>
                <w:sz w:val="12"/>
                <w:szCs w:val="12"/>
              </w:rPr>
              <w:t>Наименование мероприятий</w:t>
            </w:r>
          </w:p>
        </w:tc>
        <w:tc>
          <w:tcPr>
            <w:tcW w:w="1697" w:type="pct"/>
            <w:gridSpan w:val="3"/>
            <w:tcBorders>
              <w:top w:val="single" w:sz="4" w:space="0" w:color="000000"/>
              <w:left w:val="single" w:sz="4" w:space="0" w:color="000000"/>
              <w:bottom w:val="single" w:sz="4" w:space="0" w:color="000000"/>
              <w:right w:val="single" w:sz="4" w:space="0" w:color="000000"/>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bCs/>
                <w:sz w:val="12"/>
                <w:szCs w:val="12"/>
              </w:rPr>
            </w:pPr>
            <w:r w:rsidRPr="001A458A">
              <w:rPr>
                <w:rFonts w:ascii="Times New Roman" w:eastAsia="Calibri" w:hAnsi="Times New Roman" w:cs="Times New Roman"/>
                <w:bCs/>
                <w:sz w:val="12"/>
                <w:szCs w:val="12"/>
              </w:rPr>
              <w:t>Сельское поселение Кандабулак</w:t>
            </w:r>
          </w:p>
        </w:tc>
      </w:tr>
      <w:tr w:rsidR="00FC6DE3" w:rsidRPr="00FC6DE3" w:rsidTr="001A458A">
        <w:trPr>
          <w:cantSplit/>
          <w:trHeight w:val="20"/>
        </w:trPr>
        <w:tc>
          <w:tcPr>
            <w:tcW w:w="3303" w:type="pct"/>
            <w:vMerge/>
            <w:tcBorders>
              <w:top w:val="single" w:sz="4" w:space="0" w:color="000000"/>
              <w:left w:val="single" w:sz="4" w:space="0" w:color="000000"/>
              <w:bottom w:val="single" w:sz="4" w:space="0" w:color="000000"/>
              <w:right w:val="single" w:sz="4" w:space="0" w:color="000000"/>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bCs/>
                <w:sz w:val="12"/>
                <w:szCs w:val="12"/>
              </w:rPr>
            </w:pP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bCs/>
                <w:sz w:val="12"/>
                <w:szCs w:val="12"/>
              </w:rPr>
            </w:pPr>
            <w:r w:rsidRPr="001A458A">
              <w:rPr>
                <w:rFonts w:ascii="Times New Roman" w:eastAsia="Calibri" w:hAnsi="Times New Roman" w:cs="Times New Roman"/>
                <w:bCs/>
                <w:sz w:val="12"/>
                <w:szCs w:val="12"/>
              </w:rPr>
              <w:t>Затраты на 2022 год, тыс. рублей</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bCs/>
                <w:sz w:val="12"/>
                <w:szCs w:val="12"/>
              </w:rPr>
            </w:pPr>
            <w:r w:rsidRPr="001A458A">
              <w:rPr>
                <w:rFonts w:ascii="Times New Roman" w:eastAsia="Calibri" w:hAnsi="Times New Roman" w:cs="Times New Roman"/>
                <w:bCs/>
                <w:sz w:val="12"/>
                <w:szCs w:val="12"/>
              </w:rPr>
              <w:t>Затраты на 2023 год, тыс. рублей</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bCs/>
                <w:sz w:val="12"/>
                <w:szCs w:val="12"/>
              </w:rPr>
            </w:pPr>
            <w:r w:rsidRPr="001A458A">
              <w:rPr>
                <w:rFonts w:ascii="Times New Roman" w:eastAsia="Calibri" w:hAnsi="Times New Roman" w:cs="Times New Roman"/>
                <w:bCs/>
                <w:sz w:val="12"/>
                <w:szCs w:val="12"/>
              </w:rPr>
              <w:t>Затраты на 2024 год, тыс. рублей</w:t>
            </w:r>
          </w:p>
        </w:tc>
      </w:tr>
      <w:tr w:rsidR="00FC6DE3" w:rsidRPr="00FC6DE3" w:rsidTr="001A458A">
        <w:trPr>
          <w:cantSplit/>
          <w:trHeight w:val="20"/>
        </w:trPr>
        <w:tc>
          <w:tcPr>
            <w:tcW w:w="330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bCs/>
                <w:sz w:val="12"/>
                <w:szCs w:val="12"/>
              </w:rPr>
            </w:pPr>
            <w:r w:rsidRPr="001A458A">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5,00000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5,00000</w:t>
            </w:r>
          </w:p>
        </w:tc>
      </w:tr>
      <w:tr w:rsidR="00FC6DE3" w:rsidRPr="00FC6DE3" w:rsidTr="001A458A">
        <w:trPr>
          <w:cantSplit/>
          <w:trHeight w:val="20"/>
        </w:trPr>
        <w:tc>
          <w:tcPr>
            <w:tcW w:w="330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bCs/>
                <w:sz w:val="12"/>
                <w:szCs w:val="12"/>
              </w:rPr>
            </w:pPr>
            <w:r w:rsidRPr="001A458A">
              <w:rPr>
                <w:rFonts w:ascii="Times New Roman" w:eastAsia="Calibri" w:hAnsi="Times New Roman" w:cs="Times New Roman"/>
                <w:bCs/>
                <w:sz w:val="12"/>
                <w:szCs w:val="12"/>
              </w:rPr>
              <w:t>Создание муниципальной пожарной охраны в сельском поселении</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146,61720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192,03800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217,0000</w:t>
            </w:r>
          </w:p>
        </w:tc>
      </w:tr>
      <w:tr w:rsidR="00FC6DE3" w:rsidRPr="00FC6DE3" w:rsidTr="001A458A">
        <w:trPr>
          <w:cantSplit/>
          <w:trHeight w:val="20"/>
        </w:trPr>
        <w:tc>
          <w:tcPr>
            <w:tcW w:w="3303" w:type="pct"/>
            <w:tcBorders>
              <w:top w:val="single" w:sz="4" w:space="0" w:color="000000"/>
              <w:left w:val="single" w:sz="4" w:space="0" w:color="000000"/>
              <w:bottom w:val="single" w:sz="4" w:space="0" w:color="000000"/>
              <w:right w:val="single" w:sz="4" w:space="0" w:color="000000"/>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bCs/>
                <w:sz w:val="12"/>
                <w:szCs w:val="12"/>
              </w:rPr>
            </w:pPr>
            <w:r w:rsidRPr="001A458A">
              <w:rPr>
                <w:rFonts w:ascii="Times New Roman" w:eastAsia="Calibri" w:hAnsi="Times New Roman" w:cs="Times New Roman"/>
                <w:bCs/>
                <w:sz w:val="12"/>
                <w:szCs w:val="12"/>
              </w:rPr>
              <w:t>Прочие мероприятия</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0,00</w:t>
            </w:r>
          </w:p>
        </w:tc>
      </w:tr>
      <w:tr w:rsidR="00FC6DE3" w:rsidRPr="00FC6DE3" w:rsidTr="001A458A">
        <w:trPr>
          <w:cantSplit/>
          <w:trHeight w:val="20"/>
        </w:trPr>
        <w:tc>
          <w:tcPr>
            <w:tcW w:w="330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bCs/>
                <w:sz w:val="12"/>
                <w:szCs w:val="12"/>
              </w:rPr>
            </w:pPr>
            <w:r w:rsidRPr="001A458A">
              <w:rPr>
                <w:rFonts w:ascii="Times New Roman" w:eastAsia="Calibri" w:hAnsi="Times New Roman" w:cs="Times New Roman"/>
                <w:bCs/>
                <w:sz w:val="12"/>
                <w:szCs w:val="12"/>
              </w:rPr>
              <w:t>ИТОГО</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146,61720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197,03796</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tcPr>
          <w:p w:rsidR="00FC6DE3" w:rsidRPr="001A458A" w:rsidRDefault="00FC6DE3" w:rsidP="001A458A">
            <w:pPr>
              <w:tabs>
                <w:tab w:val="left" w:pos="284"/>
              </w:tabs>
              <w:spacing w:after="0" w:line="240" w:lineRule="auto"/>
              <w:rPr>
                <w:rFonts w:ascii="Times New Roman" w:eastAsia="Calibri" w:hAnsi="Times New Roman" w:cs="Times New Roman"/>
                <w:sz w:val="12"/>
                <w:szCs w:val="12"/>
              </w:rPr>
            </w:pPr>
            <w:r w:rsidRPr="001A458A">
              <w:rPr>
                <w:rFonts w:ascii="Times New Roman" w:eastAsia="Calibri" w:hAnsi="Times New Roman" w:cs="Times New Roman"/>
                <w:sz w:val="12"/>
                <w:szCs w:val="12"/>
              </w:rPr>
              <w:t>222,00000</w:t>
            </w:r>
          </w:p>
        </w:tc>
      </w:tr>
    </w:tbl>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 Опубликовать настоящее Постановление в газете «Сергиевский вестник».</w:t>
      </w:r>
    </w:p>
    <w:p w:rsidR="00FC6DE3" w:rsidRPr="00FC6DE3" w:rsidRDefault="00FC6DE3" w:rsidP="001A458A">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C6DE3" w:rsidRPr="00FC6DE3" w:rsidRDefault="00FC6DE3" w:rsidP="001A458A">
      <w:pPr>
        <w:tabs>
          <w:tab w:val="left" w:pos="284"/>
        </w:tabs>
        <w:spacing w:after="0" w:line="240" w:lineRule="auto"/>
        <w:jc w:val="right"/>
        <w:rPr>
          <w:rFonts w:ascii="Times New Roman" w:eastAsia="Calibri" w:hAnsi="Times New Roman" w:cs="Times New Roman"/>
          <w:bCs/>
          <w:sz w:val="12"/>
          <w:szCs w:val="12"/>
        </w:rPr>
      </w:pPr>
      <w:r w:rsidRPr="00FC6DE3">
        <w:rPr>
          <w:rFonts w:ascii="Times New Roman" w:eastAsia="Calibri" w:hAnsi="Times New Roman" w:cs="Times New Roman"/>
          <w:bCs/>
          <w:sz w:val="12"/>
          <w:szCs w:val="12"/>
        </w:rPr>
        <w:t xml:space="preserve">Глава сельского </w:t>
      </w:r>
      <w:r w:rsidR="001A458A" w:rsidRPr="00FC6DE3">
        <w:rPr>
          <w:rFonts w:ascii="Times New Roman" w:eastAsia="Calibri" w:hAnsi="Times New Roman" w:cs="Times New Roman"/>
          <w:bCs/>
          <w:sz w:val="12"/>
          <w:szCs w:val="12"/>
        </w:rPr>
        <w:t>поселения Кандабулак</w:t>
      </w:r>
    </w:p>
    <w:p w:rsidR="001A458A" w:rsidRDefault="00FC6DE3" w:rsidP="001A458A">
      <w:pPr>
        <w:tabs>
          <w:tab w:val="left" w:pos="284"/>
        </w:tabs>
        <w:spacing w:after="0" w:line="240" w:lineRule="auto"/>
        <w:jc w:val="right"/>
        <w:rPr>
          <w:rFonts w:ascii="Times New Roman" w:eastAsia="Calibri" w:hAnsi="Times New Roman" w:cs="Times New Roman"/>
          <w:bCs/>
          <w:sz w:val="12"/>
          <w:szCs w:val="12"/>
        </w:rPr>
      </w:pPr>
      <w:proofErr w:type="gramStart"/>
      <w:r w:rsidRPr="00FC6DE3">
        <w:rPr>
          <w:rFonts w:ascii="Times New Roman" w:eastAsia="Calibri" w:hAnsi="Times New Roman" w:cs="Times New Roman"/>
          <w:bCs/>
          <w:sz w:val="12"/>
          <w:szCs w:val="12"/>
        </w:rPr>
        <w:t>муниципального</w:t>
      </w:r>
      <w:proofErr w:type="gramEnd"/>
      <w:r w:rsidRPr="00FC6DE3">
        <w:rPr>
          <w:rFonts w:ascii="Times New Roman" w:eastAsia="Calibri" w:hAnsi="Times New Roman" w:cs="Times New Roman"/>
          <w:bCs/>
          <w:sz w:val="12"/>
          <w:szCs w:val="12"/>
        </w:rPr>
        <w:t xml:space="preserve"> района Сергиевский</w:t>
      </w:r>
    </w:p>
    <w:p w:rsidR="00FC6DE3" w:rsidRPr="00FC6DE3" w:rsidRDefault="00FC6DE3" w:rsidP="001A458A">
      <w:pPr>
        <w:tabs>
          <w:tab w:val="left" w:pos="284"/>
        </w:tabs>
        <w:spacing w:after="0" w:line="240" w:lineRule="auto"/>
        <w:jc w:val="right"/>
        <w:rPr>
          <w:rFonts w:ascii="Times New Roman" w:eastAsia="Calibri" w:hAnsi="Times New Roman" w:cs="Times New Roman"/>
          <w:sz w:val="12"/>
          <w:szCs w:val="12"/>
        </w:rPr>
      </w:pPr>
      <w:r w:rsidRPr="00FC6DE3">
        <w:rPr>
          <w:rFonts w:ascii="Times New Roman" w:eastAsia="Calibri" w:hAnsi="Times New Roman" w:cs="Times New Roman"/>
          <w:bCs/>
          <w:sz w:val="12"/>
          <w:szCs w:val="12"/>
        </w:rPr>
        <w:t xml:space="preserve">В.А. </w:t>
      </w:r>
      <w:r w:rsidRPr="00FC6DE3">
        <w:rPr>
          <w:rFonts w:ascii="Times New Roman" w:eastAsia="Calibri" w:hAnsi="Times New Roman" w:cs="Times New Roman"/>
          <w:sz w:val="12"/>
          <w:szCs w:val="12"/>
        </w:rPr>
        <w:t>Литвиненко</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1A458A">
        <w:rPr>
          <w:rFonts w:ascii="Times New Roman" w:eastAsia="Calibri" w:hAnsi="Times New Roman" w:cs="Times New Roman"/>
          <w:b/>
          <w:sz w:val="12"/>
          <w:szCs w:val="12"/>
        </w:rPr>
        <w:t>КАНДАБУЛАК</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1A458A">
        <w:rPr>
          <w:rFonts w:ascii="Times New Roman" w:eastAsia="Calibri" w:hAnsi="Times New Roman" w:cs="Times New Roman"/>
          <w:sz w:val="12"/>
          <w:szCs w:val="12"/>
        </w:rPr>
        <w:t xml:space="preserve">                             №05</w:t>
      </w:r>
    </w:p>
    <w:p w:rsidR="001A458A" w:rsidRDefault="00FC6DE3" w:rsidP="001A458A">
      <w:pPr>
        <w:tabs>
          <w:tab w:val="left" w:pos="284"/>
        </w:tabs>
        <w:spacing w:after="0" w:line="240" w:lineRule="auto"/>
        <w:jc w:val="center"/>
        <w:rPr>
          <w:rFonts w:ascii="Times New Roman" w:eastAsia="Calibri" w:hAnsi="Times New Roman" w:cs="Times New Roman"/>
          <w:b/>
          <w:bCs/>
          <w:sz w:val="12"/>
          <w:szCs w:val="12"/>
        </w:rPr>
      </w:pPr>
      <w:r w:rsidRPr="00FC6DE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Кандабулак</w:t>
      </w:r>
    </w:p>
    <w:p w:rsidR="00FC6DE3" w:rsidRPr="00FC6DE3" w:rsidRDefault="00FC6DE3" w:rsidP="001A458A">
      <w:pPr>
        <w:tabs>
          <w:tab w:val="left" w:pos="284"/>
        </w:tabs>
        <w:spacing w:after="0" w:line="240" w:lineRule="auto"/>
        <w:jc w:val="center"/>
        <w:rPr>
          <w:rFonts w:ascii="Times New Roman" w:eastAsia="Calibri" w:hAnsi="Times New Roman" w:cs="Times New Roman"/>
          <w:sz w:val="12"/>
          <w:szCs w:val="12"/>
        </w:rPr>
      </w:pPr>
      <w:r w:rsidRPr="00FC6DE3">
        <w:rPr>
          <w:rFonts w:ascii="Times New Roman" w:eastAsia="Calibri" w:hAnsi="Times New Roman" w:cs="Times New Roman"/>
          <w:b/>
          <w:bCs/>
          <w:sz w:val="12"/>
          <w:szCs w:val="12"/>
        </w:rPr>
        <w:t xml:space="preserve"> </w:t>
      </w:r>
      <w:proofErr w:type="gramStart"/>
      <w:r w:rsidRPr="00FC6DE3">
        <w:rPr>
          <w:rFonts w:ascii="Times New Roman" w:eastAsia="Calibri" w:hAnsi="Times New Roman" w:cs="Times New Roman"/>
          <w:b/>
          <w:bCs/>
          <w:sz w:val="12"/>
          <w:szCs w:val="12"/>
        </w:rPr>
        <w:t>муниципального</w:t>
      </w:r>
      <w:proofErr w:type="gramEnd"/>
      <w:r w:rsidRPr="00FC6DE3">
        <w:rPr>
          <w:rFonts w:ascii="Times New Roman" w:eastAsia="Calibri" w:hAnsi="Times New Roman" w:cs="Times New Roman"/>
          <w:b/>
          <w:bCs/>
          <w:sz w:val="12"/>
          <w:szCs w:val="12"/>
        </w:rPr>
        <w:t xml:space="preserve"> района Сергиевский №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2022-2024гг.»</w:t>
      </w:r>
    </w:p>
    <w:p w:rsidR="00FC6DE3" w:rsidRPr="00FC6DE3" w:rsidRDefault="00FC6DE3" w:rsidP="00FC6DE3">
      <w:pPr>
        <w:tabs>
          <w:tab w:val="left" w:pos="284"/>
        </w:tabs>
        <w:spacing w:after="0" w:line="240" w:lineRule="auto"/>
        <w:jc w:val="both"/>
        <w:rPr>
          <w:rFonts w:ascii="Times New Roman" w:eastAsia="Calibri" w:hAnsi="Times New Roman" w:cs="Times New Roman"/>
          <w:sz w:val="12"/>
          <w:szCs w:val="12"/>
        </w:rPr>
      </w:pPr>
    </w:p>
    <w:p w:rsidR="00FC6DE3" w:rsidRPr="00FC6DE3" w:rsidRDefault="00FC6DE3" w:rsidP="008F0391">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FC6DE3" w:rsidRPr="001A458A" w:rsidRDefault="00FC6DE3" w:rsidP="008F0391">
      <w:pPr>
        <w:tabs>
          <w:tab w:val="left" w:pos="284"/>
        </w:tabs>
        <w:spacing w:after="0" w:line="240" w:lineRule="auto"/>
        <w:ind w:firstLine="284"/>
        <w:jc w:val="both"/>
        <w:rPr>
          <w:rFonts w:ascii="Times New Roman" w:eastAsia="Calibri" w:hAnsi="Times New Roman" w:cs="Times New Roman"/>
          <w:b/>
          <w:sz w:val="12"/>
          <w:szCs w:val="12"/>
        </w:rPr>
      </w:pPr>
      <w:r w:rsidRPr="001A458A">
        <w:rPr>
          <w:rFonts w:ascii="Times New Roman" w:eastAsia="Calibri" w:hAnsi="Times New Roman" w:cs="Times New Roman"/>
          <w:b/>
          <w:sz w:val="12"/>
          <w:szCs w:val="12"/>
        </w:rPr>
        <w:t>ПОСТАНОВЛЯЕТ:</w:t>
      </w:r>
    </w:p>
    <w:p w:rsidR="00FC6DE3" w:rsidRPr="00FC6DE3" w:rsidRDefault="00FC6DE3" w:rsidP="008F0391">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2022-2024гг.» (далее - Программа) следующего содержания:</w:t>
      </w:r>
    </w:p>
    <w:p w:rsidR="00FC6DE3" w:rsidRPr="00FC6DE3" w:rsidRDefault="00FC6DE3" w:rsidP="008F0391">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FC6DE3" w:rsidRPr="00FC6DE3" w:rsidRDefault="00FC6DE3" w:rsidP="008F0391">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 xml:space="preserve">Общий объем финансирования Программы составляет </w:t>
      </w:r>
      <w:r w:rsidRPr="00FC6DE3">
        <w:rPr>
          <w:rFonts w:ascii="Times New Roman" w:eastAsia="Calibri" w:hAnsi="Times New Roman" w:cs="Times New Roman"/>
          <w:b/>
          <w:sz w:val="12"/>
          <w:szCs w:val="12"/>
        </w:rPr>
        <w:t xml:space="preserve">359,14266 </w:t>
      </w:r>
      <w:r w:rsidRPr="00FC6DE3">
        <w:rPr>
          <w:rFonts w:ascii="Times New Roman" w:eastAsia="Calibri" w:hAnsi="Times New Roman" w:cs="Times New Roman"/>
          <w:sz w:val="12"/>
          <w:szCs w:val="12"/>
        </w:rPr>
        <w:t>тыс. рублей, в том числе из местного бюджета </w:t>
      </w:r>
      <w:r w:rsidR="008F0391" w:rsidRPr="00FC6DE3">
        <w:rPr>
          <w:rFonts w:ascii="Times New Roman" w:eastAsia="Calibri" w:hAnsi="Times New Roman" w:cs="Times New Roman"/>
          <w:sz w:val="12"/>
          <w:szCs w:val="12"/>
        </w:rPr>
        <w:t>– 359</w:t>
      </w:r>
      <w:r w:rsidRPr="00FC6DE3">
        <w:rPr>
          <w:rFonts w:ascii="Times New Roman" w:eastAsia="Calibri" w:hAnsi="Times New Roman" w:cs="Times New Roman"/>
          <w:b/>
          <w:sz w:val="12"/>
          <w:szCs w:val="12"/>
        </w:rPr>
        <w:t xml:space="preserve">,14266 </w:t>
      </w:r>
      <w:r w:rsidRPr="00FC6DE3">
        <w:rPr>
          <w:rFonts w:ascii="Times New Roman" w:eastAsia="Calibri" w:hAnsi="Times New Roman" w:cs="Times New Roman"/>
          <w:sz w:val="12"/>
          <w:szCs w:val="12"/>
        </w:rPr>
        <w:t>тыс. рублей.</w:t>
      </w:r>
    </w:p>
    <w:p w:rsidR="00FC6DE3" w:rsidRPr="00FC6DE3" w:rsidRDefault="00FC6DE3" w:rsidP="008F0391">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2022г.- 158,49529 тыс. руб.</w:t>
      </w:r>
    </w:p>
    <w:p w:rsidR="00FC6DE3" w:rsidRPr="00FC6DE3" w:rsidRDefault="00FC6DE3" w:rsidP="008F0391">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2023г.- 106,89373 тыс. руб.</w:t>
      </w:r>
    </w:p>
    <w:p w:rsidR="00FC6DE3" w:rsidRPr="00FC6DE3" w:rsidRDefault="00FC6DE3" w:rsidP="008F0391">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2024г.- 93,75364 тыс. руб.</w:t>
      </w:r>
    </w:p>
    <w:p w:rsidR="00FC6DE3" w:rsidRPr="00FC6DE3" w:rsidRDefault="00FC6DE3" w:rsidP="008F0391">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FC6DE3" w:rsidRPr="00FC6DE3" w:rsidRDefault="00FC6DE3" w:rsidP="008F0391">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Общий объем финансирования Программы составляет 359,14266 тыс. рублей.</w:t>
      </w:r>
    </w:p>
    <w:p w:rsidR="00FC6DE3" w:rsidRPr="00FC6DE3" w:rsidRDefault="00FC6DE3" w:rsidP="008F0391">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545"/>
        <w:gridCol w:w="3269"/>
        <w:gridCol w:w="1235"/>
        <w:gridCol w:w="1235"/>
        <w:gridCol w:w="1235"/>
      </w:tblGrid>
      <w:tr w:rsidR="00FC6DE3" w:rsidRPr="00FC6DE3" w:rsidTr="008F0391">
        <w:trPr>
          <w:trHeight w:val="20"/>
        </w:trPr>
        <w:tc>
          <w:tcPr>
            <w:tcW w:w="36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 п/п</w:t>
            </w:r>
          </w:p>
        </w:tc>
        <w:tc>
          <w:tcPr>
            <w:tcW w:w="21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Наименование мероприятия</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 xml:space="preserve">2022 год, </w:t>
            </w:r>
          </w:p>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тыс. рублей</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 xml:space="preserve">2023 год, </w:t>
            </w:r>
          </w:p>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тыс. рублей</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 xml:space="preserve">2024 год, </w:t>
            </w:r>
          </w:p>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тыс. рублей</w:t>
            </w:r>
          </w:p>
        </w:tc>
      </w:tr>
      <w:tr w:rsidR="00FC6DE3" w:rsidRPr="00FC6DE3" w:rsidTr="008F0391">
        <w:trPr>
          <w:trHeight w:val="20"/>
        </w:trPr>
        <w:tc>
          <w:tcPr>
            <w:tcW w:w="36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p>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1.</w:t>
            </w:r>
          </w:p>
        </w:tc>
        <w:tc>
          <w:tcPr>
            <w:tcW w:w="21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Переданные полномочия на решение вопросов местного значения</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80,19529</w:t>
            </w:r>
          </w:p>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83,99373</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93,75364</w:t>
            </w:r>
          </w:p>
        </w:tc>
      </w:tr>
      <w:tr w:rsidR="00FC6DE3" w:rsidRPr="00FC6DE3" w:rsidTr="008F0391">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w:t>
            </w:r>
          </w:p>
        </w:tc>
        <w:tc>
          <w:tcPr>
            <w:tcW w:w="21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78,30000</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22,900</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0,00</w:t>
            </w:r>
          </w:p>
        </w:tc>
      </w:tr>
      <w:tr w:rsidR="00FC6DE3" w:rsidRPr="00FC6DE3" w:rsidTr="008F0391">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 </w:t>
            </w:r>
          </w:p>
        </w:tc>
        <w:tc>
          <w:tcPr>
            <w:tcW w:w="21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Итого по программе:</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158,49529</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106,89373</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C6DE3" w:rsidRPr="008F0391" w:rsidRDefault="00FC6DE3"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93,75364</w:t>
            </w:r>
          </w:p>
        </w:tc>
      </w:tr>
    </w:tbl>
    <w:p w:rsidR="00FC6DE3" w:rsidRPr="00FC6DE3" w:rsidRDefault="00FC6DE3" w:rsidP="008F0391">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2. Опубликовать настоящее Постановление в газете «Сергиевский вестник».</w:t>
      </w:r>
    </w:p>
    <w:p w:rsidR="00FC6DE3" w:rsidRPr="00FC6DE3" w:rsidRDefault="00FC6DE3" w:rsidP="008F0391">
      <w:pPr>
        <w:tabs>
          <w:tab w:val="left" w:pos="284"/>
        </w:tabs>
        <w:spacing w:after="0" w:line="240" w:lineRule="auto"/>
        <w:ind w:firstLine="284"/>
        <w:jc w:val="both"/>
        <w:rPr>
          <w:rFonts w:ascii="Times New Roman" w:eastAsia="Calibri" w:hAnsi="Times New Roman" w:cs="Times New Roman"/>
          <w:sz w:val="12"/>
          <w:szCs w:val="12"/>
        </w:rPr>
      </w:pPr>
      <w:r w:rsidRPr="00FC6DE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C6DE3" w:rsidRPr="00FC6DE3" w:rsidRDefault="00FC6DE3" w:rsidP="008F0391">
      <w:pPr>
        <w:tabs>
          <w:tab w:val="left" w:pos="284"/>
        </w:tabs>
        <w:spacing w:after="0" w:line="240" w:lineRule="auto"/>
        <w:jc w:val="right"/>
        <w:rPr>
          <w:rFonts w:ascii="Times New Roman" w:eastAsia="Calibri" w:hAnsi="Times New Roman" w:cs="Times New Roman"/>
          <w:sz w:val="12"/>
          <w:szCs w:val="12"/>
        </w:rPr>
      </w:pPr>
      <w:r w:rsidRPr="00FC6DE3">
        <w:rPr>
          <w:rFonts w:ascii="Times New Roman" w:eastAsia="Calibri" w:hAnsi="Times New Roman" w:cs="Times New Roman"/>
          <w:sz w:val="12"/>
          <w:szCs w:val="12"/>
        </w:rPr>
        <w:t>Глава сельского поселения Кандабулак</w:t>
      </w:r>
    </w:p>
    <w:p w:rsidR="008F0391" w:rsidRDefault="00FC6DE3" w:rsidP="008F0391">
      <w:pPr>
        <w:tabs>
          <w:tab w:val="left" w:pos="284"/>
        </w:tabs>
        <w:spacing w:after="0" w:line="240" w:lineRule="auto"/>
        <w:jc w:val="right"/>
        <w:rPr>
          <w:rFonts w:ascii="Times New Roman" w:eastAsia="Calibri" w:hAnsi="Times New Roman" w:cs="Times New Roman"/>
          <w:sz w:val="12"/>
          <w:szCs w:val="12"/>
        </w:rPr>
      </w:pPr>
      <w:proofErr w:type="gramStart"/>
      <w:r w:rsidRPr="00FC6DE3">
        <w:rPr>
          <w:rFonts w:ascii="Times New Roman" w:eastAsia="Calibri" w:hAnsi="Times New Roman" w:cs="Times New Roman"/>
          <w:sz w:val="12"/>
          <w:szCs w:val="12"/>
        </w:rPr>
        <w:t>муниципального</w:t>
      </w:r>
      <w:proofErr w:type="gramEnd"/>
      <w:r w:rsidRPr="00FC6DE3">
        <w:rPr>
          <w:rFonts w:ascii="Times New Roman" w:eastAsia="Calibri" w:hAnsi="Times New Roman" w:cs="Times New Roman"/>
          <w:sz w:val="12"/>
          <w:szCs w:val="12"/>
        </w:rPr>
        <w:t xml:space="preserve"> района Сергиевский</w:t>
      </w:r>
    </w:p>
    <w:p w:rsidR="00FC6DE3" w:rsidRPr="00FC6DE3" w:rsidRDefault="00FC6DE3" w:rsidP="008F0391">
      <w:pPr>
        <w:tabs>
          <w:tab w:val="left" w:pos="284"/>
        </w:tabs>
        <w:spacing w:after="0" w:line="240" w:lineRule="auto"/>
        <w:jc w:val="right"/>
        <w:rPr>
          <w:rFonts w:ascii="Times New Roman" w:eastAsia="Calibri" w:hAnsi="Times New Roman" w:cs="Times New Roman"/>
          <w:sz w:val="12"/>
          <w:szCs w:val="12"/>
        </w:rPr>
      </w:pPr>
      <w:r w:rsidRPr="00FC6DE3">
        <w:rPr>
          <w:rFonts w:ascii="Times New Roman" w:eastAsia="Calibri" w:hAnsi="Times New Roman" w:cs="Times New Roman"/>
          <w:sz w:val="12"/>
          <w:szCs w:val="12"/>
        </w:rPr>
        <w:t>В.А. Литвиненко</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lastRenderedPageBreak/>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1A458A">
        <w:rPr>
          <w:rFonts w:ascii="Times New Roman" w:eastAsia="Calibri" w:hAnsi="Times New Roman" w:cs="Times New Roman"/>
          <w:b/>
          <w:sz w:val="12"/>
          <w:szCs w:val="12"/>
        </w:rPr>
        <w:t>КАНДАБУЛАК</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1A458A">
        <w:rPr>
          <w:rFonts w:ascii="Times New Roman" w:eastAsia="Calibri" w:hAnsi="Times New Roman" w:cs="Times New Roman"/>
          <w:sz w:val="12"/>
          <w:szCs w:val="12"/>
        </w:rPr>
        <w:t xml:space="preserve">                             №06</w:t>
      </w:r>
    </w:p>
    <w:p w:rsidR="008F0391" w:rsidRDefault="001A458A" w:rsidP="008F0391">
      <w:pPr>
        <w:tabs>
          <w:tab w:val="left" w:pos="284"/>
        </w:tabs>
        <w:spacing w:after="0" w:line="240" w:lineRule="auto"/>
        <w:jc w:val="center"/>
        <w:rPr>
          <w:rFonts w:ascii="Times New Roman" w:eastAsia="Calibri" w:hAnsi="Times New Roman" w:cs="Times New Roman"/>
          <w:b/>
          <w:bCs/>
          <w:sz w:val="12"/>
          <w:szCs w:val="12"/>
        </w:rPr>
      </w:pPr>
      <w:r w:rsidRPr="001A458A">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Кандабулак </w:t>
      </w:r>
    </w:p>
    <w:p w:rsidR="008F0391" w:rsidRDefault="001A458A" w:rsidP="008F0391">
      <w:pPr>
        <w:tabs>
          <w:tab w:val="left" w:pos="284"/>
        </w:tabs>
        <w:spacing w:after="0" w:line="240" w:lineRule="auto"/>
        <w:jc w:val="center"/>
        <w:rPr>
          <w:rFonts w:ascii="Times New Roman" w:eastAsia="Calibri" w:hAnsi="Times New Roman" w:cs="Times New Roman"/>
          <w:b/>
          <w:bCs/>
          <w:sz w:val="12"/>
          <w:szCs w:val="12"/>
        </w:rPr>
      </w:pPr>
      <w:proofErr w:type="gramStart"/>
      <w:r w:rsidRPr="001A458A">
        <w:rPr>
          <w:rFonts w:ascii="Times New Roman" w:eastAsia="Calibri" w:hAnsi="Times New Roman" w:cs="Times New Roman"/>
          <w:b/>
          <w:bCs/>
          <w:sz w:val="12"/>
          <w:szCs w:val="12"/>
        </w:rPr>
        <w:t>муниципального</w:t>
      </w:r>
      <w:proofErr w:type="gramEnd"/>
      <w:r w:rsidRPr="001A458A">
        <w:rPr>
          <w:rFonts w:ascii="Times New Roman" w:eastAsia="Calibri" w:hAnsi="Times New Roman" w:cs="Times New Roman"/>
          <w:b/>
          <w:bCs/>
          <w:sz w:val="12"/>
          <w:szCs w:val="12"/>
        </w:rPr>
        <w:t xml:space="preserve"> района Сергиевский №68 от 30.12.2021г. «Об утверждении муниципальной программы</w:t>
      </w:r>
    </w:p>
    <w:p w:rsidR="008F0391" w:rsidRDefault="001A458A" w:rsidP="008F0391">
      <w:pPr>
        <w:tabs>
          <w:tab w:val="left" w:pos="284"/>
        </w:tabs>
        <w:spacing w:after="0" w:line="240" w:lineRule="auto"/>
        <w:jc w:val="center"/>
        <w:rPr>
          <w:rFonts w:ascii="Times New Roman" w:eastAsia="Calibri" w:hAnsi="Times New Roman" w:cs="Times New Roman"/>
          <w:b/>
          <w:bCs/>
          <w:sz w:val="12"/>
          <w:szCs w:val="12"/>
        </w:rPr>
      </w:pPr>
      <w:r w:rsidRPr="001A458A">
        <w:rPr>
          <w:rFonts w:ascii="Times New Roman" w:eastAsia="Calibri" w:hAnsi="Times New Roman" w:cs="Times New Roman"/>
          <w:b/>
          <w:bCs/>
          <w:sz w:val="12"/>
          <w:szCs w:val="12"/>
        </w:rPr>
        <w:t xml:space="preserve"> «Реконструкция, ремонт и укрепление материально-технической базы учреждений сельского поселения Кандабулак</w:t>
      </w:r>
    </w:p>
    <w:p w:rsidR="001A458A" w:rsidRPr="001A458A" w:rsidRDefault="001A458A" w:rsidP="008F0391">
      <w:pPr>
        <w:tabs>
          <w:tab w:val="left" w:pos="284"/>
        </w:tabs>
        <w:spacing w:after="0" w:line="240" w:lineRule="auto"/>
        <w:jc w:val="center"/>
        <w:rPr>
          <w:rFonts w:ascii="Times New Roman" w:eastAsia="Calibri" w:hAnsi="Times New Roman" w:cs="Times New Roman"/>
          <w:sz w:val="12"/>
          <w:szCs w:val="12"/>
        </w:rPr>
      </w:pPr>
      <w:r w:rsidRPr="001A458A">
        <w:rPr>
          <w:rFonts w:ascii="Times New Roman" w:eastAsia="Calibri" w:hAnsi="Times New Roman" w:cs="Times New Roman"/>
          <w:b/>
          <w:bCs/>
          <w:sz w:val="12"/>
          <w:szCs w:val="12"/>
        </w:rPr>
        <w:t xml:space="preserve"> </w:t>
      </w:r>
      <w:proofErr w:type="gramStart"/>
      <w:r w:rsidRPr="001A458A">
        <w:rPr>
          <w:rFonts w:ascii="Times New Roman" w:eastAsia="Calibri" w:hAnsi="Times New Roman" w:cs="Times New Roman"/>
          <w:b/>
          <w:bCs/>
          <w:sz w:val="12"/>
          <w:szCs w:val="12"/>
        </w:rPr>
        <w:t>муниципального</w:t>
      </w:r>
      <w:proofErr w:type="gramEnd"/>
      <w:r w:rsidRPr="001A458A">
        <w:rPr>
          <w:rFonts w:ascii="Times New Roman" w:eastAsia="Calibri" w:hAnsi="Times New Roman" w:cs="Times New Roman"/>
          <w:b/>
          <w:bCs/>
          <w:sz w:val="12"/>
          <w:szCs w:val="12"/>
        </w:rPr>
        <w:t xml:space="preserve"> района Сергиевский» на 2022-2024гг.</w:t>
      </w:r>
    </w:p>
    <w:p w:rsidR="001A458A" w:rsidRPr="001A458A" w:rsidRDefault="001A458A" w:rsidP="008F0391">
      <w:pPr>
        <w:tabs>
          <w:tab w:val="left" w:pos="284"/>
        </w:tabs>
        <w:spacing w:after="0" w:line="240" w:lineRule="auto"/>
        <w:jc w:val="both"/>
        <w:rPr>
          <w:rFonts w:ascii="Times New Roman" w:eastAsia="Calibri" w:hAnsi="Times New Roman" w:cs="Times New Roman"/>
          <w:sz w:val="12"/>
          <w:szCs w:val="12"/>
        </w:rPr>
      </w:pP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1A458A" w:rsidRPr="008F0391" w:rsidRDefault="001A458A" w:rsidP="008F0391">
      <w:pPr>
        <w:tabs>
          <w:tab w:val="left" w:pos="284"/>
        </w:tabs>
        <w:spacing w:after="0" w:line="240" w:lineRule="auto"/>
        <w:ind w:firstLine="284"/>
        <w:jc w:val="both"/>
        <w:rPr>
          <w:rFonts w:ascii="Times New Roman" w:eastAsia="Calibri" w:hAnsi="Times New Roman" w:cs="Times New Roman"/>
          <w:b/>
          <w:sz w:val="12"/>
          <w:szCs w:val="12"/>
        </w:rPr>
      </w:pPr>
      <w:r w:rsidRPr="008F0391">
        <w:rPr>
          <w:rFonts w:ascii="Times New Roman" w:eastAsia="Calibri" w:hAnsi="Times New Roman" w:cs="Times New Roman"/>
          <w:b/>
          <w:sz w:val="12"/>
          <w:szCs w:val="12"/>
        </w:rPr>
        <w:t>ПОСТАНОВЛЯЕТ:</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68 от 30.12.2021 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2022-2024 гг. (далее - Программа) следующего содержания:</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Объем финансирования, необходимый для реализации мероприятий Программы составит 1220,94324 тыс.рублей, в том числе:</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proofErr w:type="gramStart"/>
      <w:r w:rsidRPr="001A458A">
        <w:rPr>
          <w:rFonts w:ascii="Times New Roman" w:eastAsia="Calibri" w:hAnsi="Times New Roman" w:cs="Times New Roman"/>
          <w:sz w:val="12"/>
          <w:szCs w:val="12"/>
        </w:rPr>
        <w:t>в</w:t>
      </w:r>
      <w:proofErr w:type="gramEnd"/>
      <w:r w:rsidRPr="001A458A">
        <w:rPr>
          <w:rFonts w:ascii="Times New Roman" w:eastAsia="Calibri" w:hAnsi="Times New Roman" w:cs="Times New Roman"/>
          <w:sz w:val="12"/>
          <w:szCs w:val="12"/>
        </w:rPr>
        <w:t xml:space="preserve"> 2022 году – 153,11474 тыс. рублей,</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proofErr w:type="gramStart"/>
      <w:r w:rsidRPr="001A458A">
        <w:rPr>
          <w:rFonts w:ascii="Times New Roman" w:eastAsia="Calibri" w:hAnsi="Times New Roman" w:cs="Times New Roman"/>
          <w:sz w:val="12"/>
          <w:szCs w:val="12"/>
        </w:rPr>
        <w:t>в</w:t>
      </w:r>
      <w:proofErr w:type="gramEnd"/>
      <w:r w:rsidRPr="001A458A">
        <w:rPr>
          <w:rFonts w:ascii="Times New Roman" w:eastAsia="Calibri" w:hAnsi="Times New Roman" w:cs="Times New Roman"/>
          <w:sz w:val="12"/>
          <w:szCs w:val="12"/>
        </w:rPr>
        <w:t xml:space="preserve"> 2023 году – 963,21727 рублей,</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proofErr w:type="gramStart"/>
      <w:r w:rsidRPr="001A458A">
        <w:rPr>
          <w:rFonts w:ascii="Times New Roman" w:eastAsia="Calibri" w:hAnsi="Times New Roman" w:cs="Times New Roman"/>
          <w:sz w:val="12"/>
          <w:szCs w:val="12"/>
        </w:rPr>
        <w:t>в</w:t>
      </w:r>
      <w:proofErr w:type="gramEnd"/>
      <w:r w:rsidRPr="001A458A">
        <w:rPr>
          <w:rFonts w:ascii="Times New Roman" w:eastAsia="Calibri" w:hAnsi="Times New Roman" w:cs="Times New Roman"/>
          <w:sz w:val="12"/>
          <w:szCs w:val="12"/>
        </w:rPr>
        <w:t xml:space="preserve"> 2024 году – 104,61123 рублей.</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28"/>
        <w:gridCol w:w="4210"/>
        <w:gridCol w:w="895"/>
        <w:gridCol w:w="993"/>
        <w:gridCol w:w="993"/>
      </w:tblGrid>
      <w:tr w:rsidR="001A458A" w:rsidRPr="008F0391" w:rsidTr="008F0391">
        <w:trPr>
          <w:trHeight w:val="20"/>
        </w:trPr>
        <w:tc>
          <w:tcPr>
            <w:tcW w:w="28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 xml:space="preserve">  № п/п</w:t>
            </w:r>
          </w:p>
        </w:tc>
        <w:tc>
          <w:tcPr>
            <w:tcW w:w="2800"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Наименование мероприятия</w:t>
            </w:r>
          </w:p>
        </w:tc>
        <w:tc>
          <w:tcPr>
            <w:tcW w:w="1916"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Планируемый объем финансирования, тыс. рублей</w:t>
            </w:r>
          </w:p>
        </w:tc>
      </w:tr>
      <w:tr w:rsidR="001A458A" w:rsidRPr="008F0391" w:rsidTr="008F0391">
        <w:trPr>
          <w:trHeight w:val="20"/>
        </w:trPr>
        <w:tc>
          <w:tcPr>
            <w:tcW w:w="285" w:type="pct"/>
            <w:vMerge/>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p>
        </w:tc>
        <w:tc>
          <w:tcPr>
            <w:tcW w:w="2800" w:type="pct"/>
            <w:vMerge/>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2022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2023</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2024</w:t>
            </w:r>
          </w:p>
        </w:tc>
      </w:tr>
      <w:tr w:rsidR="001A458A" w:rsidRPr="008F0391" w:rsidTr="008F0391">
        <w:trPr>
          <w:trHeight w:val="20"/>
        </w:trPr>
        <w:tc>
          <w:tcPr>
            <w:tcW w:w="28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1</w:t>
            </w:r>
          </w:p>
        </w:tc>
        <w:tc>
          <w:tcPr>
            <w:tcW w:w="280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Техническое обслуживание сетей и коммуникаций</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75,21474</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77,31727</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78,71123</w:t>
            </w:r>
          </w:p>
        </w:tc>
      </w:tr>
      <w:tr w:rsidR="001A458A" w:rsidRPr="008F0391" w:rsidTr="008F0391">
        <w:trPr>
          <w:trHeight w:val="20"/>
        </w:trPr>
        <w:tc>
          <w:tcPr>
            <w:tcW w:w="28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w:t>
            </w:r>
          </w:p>
        </w:tc>
        <w:tc>
          <w:tcPr>
            <w:tcW w:w="280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Ремонт и укрепление материально – технической базы учреждений</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69,70000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20,900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25,900</w:t>
            </w:r>
          </w:p>
        </w:tc>
      </w:tr>
      <w:tr w:rsidR="001A458A" w:rsidRPr="008F0391" w:rsidTr="008F0391">
        <w:trPr>
          <w:trHeight w:val="20"/>
        </w:trPr>
        <w:tc>
          <w:tcPr>
            <w:tcW w:w="28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3</w:t>
            </w:r>
          </w:p>
        </w:tc>
        <w:tc>
          <w:tcPr>
            <w:tcW w:w="280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8,20000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0,00</w:t>
            </w:r>
          </w:p>
        </w:tc>
      </w:tr>
      <w:tr w:rsidR="001A458A" w:rsidRPr="008F0391" w:rsidTr="008F0391">
        <w:trPr>
          <w:trHeight w:val="20"/>
        </w:trPr>
        <w:tc>
          <w:tcPr>
            <w:tcW w:w="28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p>
        </w:tc>
        <w:tc>
          <w:tcPr>
            <w:tcW w:w="280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Средства местного бюджета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153,11474</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98,21727</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104,61123</w:t>
            </w:r>
          </w:p>
        </w:tc>
      </w:tr>
      <w:tr w:rsidR="001A458A" w:rsidRPr="008F0391" w:rsidTr="008F0391">
        <w:trPr>
          <w:trHeight w:val="20"/>
        </w:trPr>
        <w:tc>
          <w:tcPr>
            <w:tcW w:w="28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1</w:t>
            </w:r>
          </w:p>
        </w:tc>
        <w:tc>
          <w:tcPr>
            <w:tcW w:w="280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0,00</w:t>
            </w:r>
          </w:p>
        </w:tc>
      </w:tr>
      <w:tr w:rsidR="001A458A" w:rsidRPr="008F0391" w:rsidTr="008F0391">
        <w:trPr>
          <w:trHeight w:val="20"/>
        </w:trPr>
        <w:tc>
          <w:tcPr>
            <w:tcW w:w="28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p>
        </w:tc>
        <w:tc>
          <w:tcPr>
            <w:tcW w:w="280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Внебюджетные средства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0,00</w:t>
            </w:r>
          </w:p>
        </w:tc>
      </w:tr>
      <w:tr w:rsidR="001A458A" w:rsidRPr="008F0391" w:rsidTr="008F0391">
        <w:trPr>
          <w:trHeight w:val="20"/>
        </w:trPr>
        <w:tc>
          <w:tcPr>
            <w:tcW w:w="28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1</w:t>
            </w:r>
          </w:p>
        </w:tc>
        <w:tc>
          <w:tcPr>
            <w:tcW w:w="280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865,000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0,00</w:t>
            </w:r>
          </w:p>
        </w:tc>
      </w:tr>
      <w:tr w:rsidR="001A458A" w:rsidRPr="008F0391" w:rsidTr="008F0391">
        <w:trPr>
          <w:trHeight w:val="20"/>
        </w:trPr>
        <w:tc>
          <w:tcPr>
            <w:tcW w:w="28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p>
        </w:tc>
        <w:tc>
          <w:tcPr>
            <w:tcW w:w="280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Средства областного бюджета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0,00</w:t>
            </w:r>
          </w:p>
        </w:tc>
      </w:tr>
      <w:tr w:rsidR="001A458A" w:rsidRPr="008F0391" w:rsidTr="008F0391">
        <w:trPr>
          <w:trHeight w:val="20"/>
        </w:trPr>
        <w:tc>
          <w:tcPr>
            <w:tcW w:w="28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p>
        </w:tc>
        <w:tc>
          <w:tcPr>
            <w:tcW w:w="280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Всего:</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153,11474</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963,21727</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104,61123</w:t>
            </w:r>
          </w:p>
        </w:tc>
      </w:tr>
    </w:tbl>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Объем финансирования, необходимый для реализации мероприятий Программы составит 1220,94324 тыс. рублей, в том числе по годам:</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 на 2022 год – 153,11474 тыс. рублей;</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 на 2023 год – 963,21727 тыс. рублей;</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 на 2024 год – 104,61123 тыс. рублей</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2.Опубликовать настоящее Постановление в газете «Сергиевский вестник».</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A458A" w:rsidRPr="001A458A" w:rsidRDefault="001A458A" w:rsidP="008F0391">
      <w:pPr>
        <w:tabs>
          <w:tab w:val="left" w:pos="284"/>
        </w:tabs>
        <w:spacing w:after="0" w:line="240" w:lineRule="auto"/>
        <w:jc w:val="right"/>
        <w:rPr>
          <w:rFonts w:ascii="Times New Roman" w:eastAsia="Calibri" w:hAnsi="Times New Roman" w:cs="Times New Roman"/>
          <w:bCs/>
          <w:sz w:val="12"/>
          <w:szCs w:val="12"/>
        </w:rPr>
      </w:pPr>
      <w:r w:rsidRPr="001A458A">
        <w:rPr>
          <w:rFonts w:ascii="Times New Roman" w:eastAsia="Calibri" w:hAnsi="Times New Roman" w:cs="Times New Roman"/>
          <w:bCs/>
          <w:sz w:val="12"/>
          <w:szCs w:val="12"/>
        </w:rPr>
        <w:t>Глава сельского поселения Кандабулак</w:t>
      </w:r>
    </w:p>
    <w:p w:rsidR="008F0391" w:rsidRDefault="001A458A" w:rsidP="008F0391">
      <w:pPr>
        <w:tabs>
          <w:tab w:val="left" w:pos="284"/>
        </w:tabs>
        <w:spacing w:after="0" w:line="240" w:lineRule="auto"/>
        <w:jc w:val="right"/>
        <w:rPr>
          <w:rFonts w:ascii="Times New Roman" w:eastAsia="Calibri" w:hAnsi="Times New Roman" w:cs="Times New Roman"/>
          <w:bCs/>
          <w:sz w:val="12"/>
          <w:szCs w:val="12"/>
        </w:rPr>
      </w:pPr>
      <w:proofErr w:type="gramStart"/>
      <w:r w:rsidRPr="001A458A">
        <w:rPr>
          <w:rFonts w:ascii="Times New Roman" w:eastAsia="Calibri" w:hAnsi="Times New Roman" w:cs="Times New Roman"/>
          <w:bCs/>
          <w:sz w:val="12"/>
          <w:szCs w:val="12"/>
        </w:rPr>
        <w:t>муниципального</w:t>
      </w:r>
      <w:proofErr w:type="gramEnd"/>
      <w:r w:rsidRPr="001A458A">
        <w:rPr>
          <w:rFonts w:ascii="Times New Roman" w:eastAsia="Calibri" w:hAnsi="Times New Roman" w:cs="Times New Roman"/>
          <w:bCs/>
          <w:sz w:val="12"/>
          <w:szCs w:val="12"/>
        </w:rPr>
        <w:t xml:space="preserve"> района Сергиевский</w:t>
      </w:r>
    </w:p>
    <w:p w:rsidR="001A458A" w:rsidRPr="001A458A" w:rsidRDefault="001A458A" w:rsidP="008F0391">
      <w:pPr>
        <w:tabs>
          <w:tab w:val="left" w:pos="284"/>
        </w:tabs>
        <w:spacing w:after="0" w:line="240" w:lineRule="auto"/>
        <w:jc w:val="right"/>
        <w:rPr>
          <w:rFonts w:ascii="Times New Roman" w:eastAsia="Calibri" w:hAnsi="Times New Roman" w:cs="Times New Roman"/>
          <w:sz w:val="12"/>
          <w:szCs w:val="12"/>
        </w:rPr>
      </w:pPr>
      <w:r w:rsidRPr="001A458A">
        <w:rPr>
          <w:rFonts w:ascii="Times New Roman" w:eastAsia="Calibri" w:hAnsi="Times New Roman" w:cs="Times New Roman"/>
          <w:bCs/>
          <w:sz w:val="12"/>
          <w:szCs w:val="12"/>
        </w:rPr>
        <w:t>Литвиненко В.А.</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1A458A">
        <w:rPr>
          <w:rFonts w:ascii="Times New Roman" w:eastAsia="Calibri" w:hAnsi="Times New Roman" w:cs="Times New Roman"/>
          <w:b/>
          <w:sz w:val="12"/>
          <w:szCs w:val="12"/>
        </w:rPr>
        <w:t>КАНДАБУЛАК</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1A458A">
        <w:rPr>
          <w:rFonts w:ascii="Times New Roman" w:eastAsia="Calibri" w:hAnsi="Times New Roman" w:cs="Times New Roman"/>
          <w:sz w:val="12"/>
          <w:szCs w:val="12"/>
        </w:rPr>
        <w:t xml:space="preserve">                             №07</w:t>
      </w:r>
    </w:p>
    <w:p w:rsidR="008F0391" w:rsidRDefault="001A458A" w:rsidP="008F0391">
      <w:pPr>
        <w:tabs>
          <w:tab w:val="left" w:pos="284"/>
        </w:tabs>
        <w:spacing w:after="0" w:line="240" w:lineRule="auto"/>
        <w:jc w:val="center"/>
        <w:rPr>
          <w:rFonts w:ascii="Times New Roman" w:eastAsia="Calibri" w:hAnsi="Times New Roman" w:cs="Times New Roman"/>
          <w:b/>
          <w:bCs/>
          <w:sz w:val="12"/>
          <w:szCs w:val="12"/>
        </w:rPr>
      </w:pPr>
      <w:r w:rsidRPr="001A458A">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Кандабулак </w:t>
      </w:r>
    </w:p>
    <w:p w:rsidR="001A458A" w:rsidRPr="001A458A" w:rsidRDefault="001A458A" w:rsidP="008F0391">
      <w:pPr>
        <w:tabs>
          <w:tab w:val="left" w:pos="284"/>
        </w:tabs>
        <w:spacing w:after="0" w:line="240" w:lineRule="auto"/>
        <w:jc w:val="center"/>
        <w:rPr>
          <w:rFonts w:ascii="Times New Roman" w:eastAsia="Calibri" w:hAnsi="Times New Roman" w:cs="Times New Roman"/>
          <w:sz w:val="12"/>
          <w:szCs w:val="12"/>
        </w:rPr>
      </w:pPr>
      <w:proofErr w:type="gramStart"/>
      <w:r w:rsidRPr="001A458A">
        <w:rPr>
          <w:rFonts w:ascii="Times New Roman" w:eastAsia="Calibri" w:hAnsi="Times New Roman" w:cs="Times New Roman"/>
          <w:b/>
          <w:bCs/>
          <w:sz w:val="12"/>
          <w:szCs w:val="12"/>
        </w:rPr>
        <w:t>муниципального</w:t>
      </w:r>
      <w:proofErr w:type="gramEnd"/>
      <w:r w:rsidRPr="001A458A">
        <w:rPr>
          <w:rFonts w:ascii="Times New Roman" w:eastAsia="Calibri" w:hAnsi="Times New Roman" w:cs="Times New Roman"/>
          <w:b/>
          <w:bCs/>
          <w:sz w:val="12"/>
          <w:szCs w:val="12"/>
        </w:rPr>
        <w:t xml:space="preserve">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2022-2024гг.</w:t>
      </w:r>
    </w:p>
    <w:p w:rsidR="001A458A" w:rsidRPr="001A458A" w:rsidRDefault="001A458A" w:rsidP="008F0391">
      <w:pPr>
        <w:tabs>
          <w:tab w:val="left" w:pos="284"/>
        </w:tabs>
        <w:spacing w:after="0" w:line="240" w:lineRule="auto"/>
        <w:jc w:val="both"/>
        <w:rPr>
          <w:rFonts w:ascii="Times New Roman" w:eastAsia="Calibri" w:hAnsi="Times New Roman" w:cs="Times New Roman"/>
          <w:sz w:val="12"/>
          <w:szCs w:val="12"/>
        </w:rPr>
      </w:pP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 xml:space="preserve">В соответствии с Федеральным </w:t>
      </w:r>
      <w:r w:rsidRPr="001A458A">
        <w:rPr>
          <w:rFonts w:ascii="Times New Roman" w:eastAsia="Calibri" w:hAnsi="Times New Roman" w:cs="Times New Roman"/>
          <w:sz w:val="12"/>
          <w:szCs w:val="12"/>
          <w:u w:val="single"/>
        </w:rPr>
        <w:t>законом</w:t>
      </w:r>
      <w:r w:rsidRPr="001A458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1A458A">
        <w:rPr>
          <w:rFonts w:ascii="Times New Roman" w:eastAsia="Calibri" w:hAnsi="Times New Roman" w:cs="Times New Roman"/>
          <w:sz w:val="12"/>
          <w:szCs w:val="12"/>
          <w:u w:val="single"/>
        </w:rPr>
        <w:t>Уставом</w:t>
      </w:r>
      <w:r w:rsidRPr="001A458A">
        <w:rPr>
          <w:rFonts w:ascii="Times New Roman" w:eastAsia="Calibri" w:hAnsi="Times New Roman" w:cs="Times New Roman"/>
          <w:sz w:val="12"/>
          <w:szCs w:val="12"/>
        </w:rPr>
        <w:t xml:space="preserve">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1A458A" w:rsidRPr="008F0391" w:rsidRDefault="001A458A" w:rsidP="008F0391">
      <w:pPr>
        <w:tabs>
          <w:tab w:val="left" w:pos="284"/>
        </w:tabs>
        <w:spacing w:after="0" w:line="240" w:lineRule="auto"/>
        <w:ind w:firstLine="284"/>
        <w:jc w:val="both"/>
        <w:rPr>
          <w:rFonts w:ascii="Times New Roman" w:eastAsia="Calibri" w:hAnsi="Times New Roman" w:cs="Times New Roman"/>
          <w:b/>
          <w:sz w:val="12"/>
          <w:szCs w:val="12"/>
        </w:rPr>
      </w:pPr>
      <w:r w:rsidRPr="008F0391">
        <w:rPr>
          <w:rFonts w:ascii="Times New Roman" w:eastAsia="Calibri" w:hAnsi="Times New Roman" w:cs="Times New Roman"/>
          <w:b/>
          <w:sz w:val="12"/>
          <w:szCs w:val="12"/>
        </w:rPr>
        <w:t>ПОСТАНОВЛЯЕТ:</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2022-2024гг. (далее - Программа) следующего содержания:</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Общий объем финансирования программы в 2022-2024 годах:</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proofErr w:type="gramStart"/>
      <w:r w:rsidRPr="001A458A">
        <w:rPr>
          <w:rFonts w:ascii="Times New Roman" w:eastAsia="Calibri" w:hAnsi="Times New Roman" w:cs="Times New Roman"/>
          <w:bCs/>
          <w:sz w:val="12"/>
          <w:szCs w:val="12"/>
        </w:rPr>
        <w:t>всего</w:t>
      </w:r>
      <w:proofErr w:type="gramEnd"/>
      <w:r w:rsidRPr="001A458A">
        <w:rPr>
          <w:rFonts w:ascii="Times New Roman" w:eastAsia="Calibri" w:hAnsi="Times New Roman" w:cs="Times New Roman"/>
          <w:bCs/>
          <w:sz w:val="12"/>
          <w:szCs w:val="12"/>
        </w:rPr>
        <w:t xml:space="preserve"> – </w:t>
      </w:r>
      <w:r w:rsidRPr="001A458A">
        <w:rPr>
          <w:rFonts w:ascii="Times New Roman" w:eastAsia="Calibri" w:hAnsi="Times New Roman" w:cs="Times New Roman"/>
          <w:b/>
          <w:bCs/>
          <w:sz w:val="12"/>
          <w:szCs w:val="12"/>
        </w:rPr>
        <w:t>2300,40335</w:t>
      </w:r>
      <w:r w:rsidRPr="001A458A">
        <w:rPr>
          <w:rFonts w:ascii="Times New Roman" w:eastAsia="Calibri" w:hAnsi="Times New Roman" w:cs="Times New Roman"/>
          <w:bCs/>
          <w:sz w:val="12"/>
          <w:szCs w:val="12"/>
        </w:rPr>
        <w:t xml:space="preserve"> тыс.рублей</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proofErr w:type="gramStart"/>
      <w:r w:rsidRPr="001A458A">
        <w:rPr>
          <w:rFonts w:ascii="Times New Roman" w:eastAsia="Calibri" w:hAnsi="Times New Roman" w:cs="Times New Roman"/>
          <w:sz w:val="12"/>
          <w:szCs w:val="12"/>
        </w:rPr>
        <w:t>в</w:t>
      </w:r>
      <w:proofErr w:type="gramEnd"/>
      <w:r w:rsidRPr="001A458A">
        <w:rPr>
          <w:rFonts w:ascii="Times New Roman" w:eastAsia="Calibri" w:hAnsi="Times New Roman" w:cs="Times New Roman"/>
          <w:sz w:val="12"/>
          <w:szCs w:val="12"/>
        </w:rPr>
        <w:t xml:space="preserve"> том числе:</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bCs/>
          <w:sz w:val="12"/>
          <w:szCs w:val="12"/>
        </w:rPr>
        <w:t>2022 год – 699,18909 тыс.рублей</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bCs/>
          <w:sz w:val="12"/>
          <w:szCs w:val="12"/>
        </w:rPr>
        <w:t>2023 год – 760,45535 тыс.рублей</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bCs/>
          <w:sz w:val="12"/>
          <w:szCs w:val="12"/>
        </w:rPr>
        <w:t>2024 год – 840,75891</w:t>
      </w:r>
      <w:r w:rsidRPr="001A458A">
        <w:rPr>
          <w:rFonts w:ascii="Times New Roman" w:eastAsia="Calibri" w:hAnsi="Times New Roman" w:cs="Times New Roman"/>
          <w:sz w:val="12"/>
          <w:szCs w:val="12"/>
        </w:rPr>
        <w:t xml:space="preserve"> </w:t>
      </w:r>
      <w:r w:rsidRPr="001A458A">
        <w:rPr>
          <w:rFonts w:ascii="Times New Roman" w:eastAsia="Calibri" w:hAnsi="Times New Roman" w:cs="Times New Roman"/>
          <w:bCs/>
          <w:sz w:val="12"/>
          <w:szCs w:val="12"/>
        </w:rPr>
        <w:t>тыс.рублей</w:t>
      </w:r>
    </w:p>
    <w:p w:rsidR="001A458A" w:rsidRPr="001A458A" w:rsidRDefault="001A458A" w:rsidP="008F0391">
      <w:pPr>
        <w:tabs>
          <w:tab w:val="left" w:pos="284"/>
        </w:tabs>
        <w:spacing w:after="0" w:line="240" w:lineRule="auto"/>
        <w:ind w:firstLine="284"/>
        <w:jc w:val="both"/>
        <w:rPr>
          <w:rFonts w:ascii="Times New Roman" w:eastAsia="Calibri" w:hAnsi="Times New Roman" w:cs="Times New Roman"/>
          <w:sz w:val="12"/>
          <w:szCs w:val="12"/>
        </w:rPr>
      </w:pPr>
      <w:r w:rsidRPr="001A458A">
        <w:rPr>
          <w:rFonts w:ascii="Times New Roman" w:eastAsia="Calibri" w:hAnsi="Times New Roman" w:cs="Times New Roman"/>
          <w:sz w:val="12"/>
          <w:szCs w:val="12"/>
        </w:rPr>
        <w:t>Бюджет</w:t>
      </w:r>
      <w:r w:rsidR="008F0391">
        <w:rPr>
          <w:rFonts w:ascii="Times New Roman" w:eastAsia="Calibri" w:hAnsi="Times New Roman" w:cs="Times New Roman"/>
          <w:sz w:val="12"/>
          <w:szCs w:val="12"/>
        </w:rPr>
        <w:t xml:space="preserve"> сельского поселения Кандабулак</w:t>
      </w:r>
    </w:p>
    <w:p w:rsidR="001A458A" w:rsidRPr="001A458A" w:rsidRDefault="008F0391" w:rsidP="008F03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1.1. </w:t>
      </w:r>
      <w:r w:rsidR="001A458A" w:rsidRPr="001A458A">
        <w:rPr>
          <w:rFonts w:ascii="Times New Roman" w:eastAsia="Calibri" w:hAnsi="Times New Roman" w:cs="Times New Roman"/>
          <w:sz w:val="12"/>
          <w:szCs w:val="12"/>
        </w:rPr>
        <w:t>Приложение №1 к Программе «</w:t>
      </w:r>
      <w:r w:rsidR="001A458A" w:rsidRPr="001A458A">
        <w:rPr>
          <w:rFonts w:ascii="Times New Roman" w:eastAsia="Calibri" w:hAnsi="Times New Roman" w:cs="Times New Roman"/>
          <w:bCs/>
          <w:sz w:val="12"/>
          <w:szCs w:val="12"/>
        </w:rPr>
        <w:t>Перечень мероприятий муниципальной программы «</w:t>
      </w:r>
      <w:r w:rsidR="001A458A" w:rsidRPr="001A458A">
        <w:rPr>
          <w:rFonts w:ascii="Times New Roman" w:eastAsia="Calibri" w:hAnsi="Times New Roman" w:cs="Times New Roman"/>
          <w:sz w:val="12"/>
          <w:szCs w:val="12"/>
        </w:rPr>
        <w:t>Развитие сферы культуры и молодежной политики на территории</w:t>
      </w:r>
      <w:r w:rsidR="001A458A" w:rsidRPr="001A458A">
        <w:rPr>
          <w:rFonts w:ascii="Times New Roman" w:eastAsia="Calibri" w:hAnsi="Times New Roman" w:cs="Times New Roman"/>
          <w:bCs/>
          <w:sz w:val="12"/>
          <w:szCs w:val="12"/>
        </w:rPr>
        <w:t xml:space="preserve"> сельского поселения Кандабулак муниципального района Сергиевский» на 2022-2024 годы»</w:t>
      </w:r>
      <w:r w:rsidR="001A458A" w:rsidRPr="001A458A">
        <w:rPr>
          <w:rFonts w:ascii="Times New Roman" w:eastAsia="Calibri" w:hAnsi="Times New Roman" w:cs="Times New Roman"/>
          <w:sz w:val="12"/>
          <w:szCs w:val="12"/>
        </w:rPr>
        <w:t xml:space="preserve"> изложить в следующей редакции:</w:t>
      </w:r>
    </w:p>
    <w:tbl>
      <w:tblPr>
        <w:tblW w:w="5000" w:type="pct"/>
        <w:tblLayout w:type="fixed"/>
        <w:tblLook w:val="0000" w:firstRow="0" w:lastRow="0" w:firstColumn="0" w:lastColumn="0" w:noHBand="0" w:noVBand="0"/>
      </w:tblPr>
      <w:tblGrid>
        <w:gridCol w:w="287"/>
        <w:gridCol w:w="2271"/>
        <w:gridCol w:w="994"/>
        <w:gridCol w:w="567"/>
        <w:gridCol w:w="567"/>
        <w:gridCol w:w="567"/>
        <w:gridCol w:w="708"/>
        <w:gridCol w:w="568"/>
        <w:gridCol w:w="990"/>
      </w:tblGrid>
      <w:tr w:rsidR="008F0391" w:rsidRPr="001A458A" w:rsidTr="008F0391">
        <w:trPr>
          <w:trHeight w:val="20"/>
          <w:tblHeader/>
        </w:trPr>
        <w:tc>
          <w:tcPr>
            <w:tcW w:w="19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№п/п</w:t>
            </w:r>
          </w:p>
        </w:tc>
        <w:tc>
          <w:tcPr>
            <w:tcW w:w="1510"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Наименование мероприятия</w:t>
            </w:r>
          </w:p>
        </w:tc>
        <w:tc>
          <w:tcPr>
            <w:tcW w:w="66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Ответственные исполнители (соисполнители)</w:t>
            </w:r>
          </w:p>
        </w:tc>
        <w:tc>
          <w:tcPr>
            <w:tcW w:w="377"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Срок реализации</w:t>
            </w:r>
          </w:p>
        </w:tc>
        <w:tc>
          <w:tcPr>
            <w:tcW w:w="1603"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Объем финансирования по годам, тыс. рублей</w:t>
            </w:r>
          </w:p>
        </w:tc>
        <w:tc>
          <w:tcPr>
            <w:tcW w:w="659"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Источники финансирования</w:t>
            </w:r>
          </w:p>
        </w:tc>
      </w:tr>
      <w:tr w:rsidR="008F0391" w:rsidRPr="008F0391" w:rsidTr="008F0391">
        <w:trPr>
          <w:trHeight w:val="20"/>
          <w:tblHeader/>
        </w:trPr>
        <w:tc>
          <w:tcPr>
            <w:tcW w:w="191" w:type="pct"/>
            <w:vMerge/>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p>
        </w:tc>
        <w:tc>
          <w:tcPr>
            <w:tcW w:w="1510" w:type="pct"/>
            <w:vMerge/>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p>
        </w:tc>
        <w:tc>
          <w:tcPr>
            <w:tcW w:w="661" w:type="pct"/>
            <w:vMerge/>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p>
        </w:tc>
        <w:tc>
          <w:tcPr>
            <w:tcW w:w="377" w:type="pct"/>
            <w:vMerge/>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2022</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2023</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Всего</w:t>
            </w:r>
          </w:p>
        </w:tc>
        <w:tc>
          <w:tcPr>
            <w:tcW w:w="659"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p>
        </w:tc>
      </w:tr>
      <w:tr w:rsidR="008F0391" w:rsidRPr="008F0391" w:rsidTr="008F0391">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1</w:t>
            </w:r>
          </w:p>
        </w:tc>
        <w:tc>
          <w:tcPr>
            <w:tcW w:w="1510"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61"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Администрация сельского поселения Кандабулак</w:t>
            </w:r>
          </w:p>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2022-2024</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60,00000</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33,00000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34,700</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127,700</w:t>
            </w:r>
          </w:p>
        </w:tc>
        <w:tc>
          <w:tcPr>
            <w:tcW w:w="659"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Бюджет поселения</w:t>
            </w:r>
          </w:p>
        </w:tc>
      </w:tr>
      <w:tr w:rsidR="008F0391" w:rsidRPr="008F0391" w:rsidTr="008F0391">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w:t>
            </w:r>
          </w:p>
        </w:tc>
        <w:tc>
          <w:tcPr>
            <w:tcW w:w="1510"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61"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Администрация сельского поселения Кандабулак</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2022-2024</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601,96725</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687,12887</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761,60261</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2050,69873</w:t>
            </w:r>
          </w:p>
        </w:tc>
        <w:tc>
          <w:tcPr>
            <w:tcW w:w="659"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Бюджет поселения</w:t>
            </w:r>
          </w:p>
        </w:tc>
      </w:tr>
      <w:tr w:rsidR="008F0391" w:rsidRPr="008F0391" w:rsidTr="008F0391">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3</w:t>
            </w:r>
          </w:p>
        </w:tc>
        <w:tc>
          <w:tcPr>
            <w:tcW w:w="1510"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61"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Администрация сельского поселения Кандабулак</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2022-2024</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14,25683</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16,27374</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17,60865</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48,13922</w:t>
            </w:r>
          </w:p>
        </w:tc>
        <w:tc>
          <w:tcPr>
            <w:tcW w:w="659"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Бюджет поселения</w:t>
            </w:r>
          </w:p>
        </w:tc>
      </w:tr>
      <w:tr w:rsidR="008F0391" w:rsidRPr="008F0391" w:rsidTr="008F0391">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4</w:t>
            </w:r>
          </w:p>
        </w:tc>
        <w:tc>
          <w:tcPr>
            <w:tcW w:w="1510"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61"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Администрация сельского поселения Кандабулак</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2022-2024</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22,96501</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24,05274</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26,84765</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73,86540</w:t>
            </w:r>
          </w:p>
        </w:tc>
        <w:tc>
          <w:tcPr>
            <w:tcW w:w="659"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Бюджет поселения</w:t>
            </w:r>
          </w:p>
        </w:tc>
      </w:tr>
      <w:tr w:rsidR="008F0391" w:rsidRPr="008F0391" w:rsidTr="008F0391">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p>
        </w:tc>
        <w:tc>
          <w:tcPr>
            <w:tcW w:w="1510"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ИТОГО</w:t>
            </w:r>
          </w:p>
        </w:tc>
        <w:tc>
          <w:tcPr>
            <w:tcW w:w="661"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699,18909</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760,45535</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840,75891</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r w:rsidRPr="008F0391">
              <w:rPr>
                <w:rFonts w:ascii="Times New Roman" w:eastAsia="Calibri" w:hAnsi="Times New Roman" w:cs="Times New Roman"/>
                <w:sz w:val="12"/>
                <w:szCs w:val="12"/>
              </w:rPr>
              <w:t>2300,40335</w:t>
            </w:r>
          </w:p>
        </w:tc>
        <w:tc>
          <w:tcPr>
            <w:tcW w:w="659" w:type="pct"/>
            <w:tcBorders>
              <w:top w:val="single" w:sz="4" w:space="0" w:color="auto"/>
              <w:left w:val="single" w:sz="4" w:space="0" w:color="auto"/>
              <w:bottom w:val="single" w:sz="4" w:space="0" w:color="auto"/>
              <w:right w:val="single" w:sz="4" w:space="0" w:color="auto"/>
            </w:tcBorders>
            <w:tcMar>
              <w:left w:w="0" w:type="dxa"/>
              <w:right w:w="0" w:type="dxa"/>
            </w:tcMar>
          </w:tcPr>
          <w:p w:rsidR="001A458A" w:rsidRPr="008F0391" w:rsidRDefault="001A458A" w:rsidP="008F0391">
            <w:pPr>
              <w:tabs>
                <w:tab w:val="left" w:pos="284"/>
              </w:tabs>
              <w:spacing w:after="0" w:line="240" w:lineRule="auto"/>
              <w:rPr>
                <w:rFonts w:ascii="Times New Roman" w:eastAsia="Calibri" w:hAnsi="Times New Roman" w:cs="Times New Roman"/>
                <w:sz w:val="12"/>
                <w:szCs w:val="12"/>
              </w:rPr>
            </w:pPr>
          </w:p>
        </w:tc>
      </w:tr>
    </w:tbl>
    <w:p w:rsidR="001A458A" w:rsidRPr="001A458A" w:rsidRDefault="008F0391" w:rsidP="008F03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1A458A" w:rsidRPr="001A458A">
        <w:rPr>
          <w:rFonts w:ascii="Times New Roman" w:eastAsia="Calibri" w:hAnsi="Times New Roman" w:cs="Times New Roman"/>
          <w:sz w:val="12"/>
          <w:szCs w:val="12"/>
        </w:rPr>
        <w:t>Опубликовать настоящее Постановление в газете «Сергиевский вестник».</w:t>
      </w:r>
    </w:p>
    <w:p w:rsidR="001A458A" w:rsidRPr="001A458A" w:rsidRDefault="008F0391" w:rsidP="008F03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1A458A" w:rsidRPr="001A458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A458A" w:rsidRPr="001A458A" w:rsidRDefault="001A458A" w:rsidP="008F0391">
      <w:pPr>
        <w:tabs>
          <w:tab w:val="left" w:pos="284"/>
        </w:tabs>
        <w:spacing w:after="0" w:line="240" w:lineRule="auto"/>
        <w:jc w:val="right"/>
        <w:rPr>
          <w:rFonts w:ascii="Times New Roman" w:eastAsia="Calibri" w:hAnsi="Times New Roman" w:cs="Times New Roman"/>
          <w:bCs/>
          <w:sz w:val="12"/>
          <w:szCs w:val="12"/>
        </w:rPr>
      </w:pPr>
      <w:r w:rsidRPr="001A458A">
        <w:rPr>
          <w:rFonts w:ascii="Times New Roman" w:eastAsia="Calibri" w:hAnsi="Times New Roman" w:cs="Times New Roman"/>
          <w:bCs/>
          <w:sz w:val="12"/>
          <w:szCs w:val="12"/>
        </w:rPr>
        <w:t>Глава сельского поселения Кандабулак</w:t>
      </w:r>
    </w:p>
    <w:p w:rsidR="008F0391" w:rsidRDefault="001A458A" w:rsidP="008F0391">
      <w:pPr>
        <w:tabs>
          <w:tab w:val="left" w:pos="284"/>
        </w:tabs>
        <w:spacing w:after="0" w:line="240" w:lineRule="auto"/>
        <w:jc w:val="right"/>
        <w:rPr>
          <w:rFonts w:ascii="Times New Roman" w:eastAsia="Calibri" w:hAnsi="Times New Roman" w:cs="Times New Roman"/>
          <w:bCs/>
          <w:sz w:val="12"/>
          <w:szCs w:val="12"/>
        </w:rPr>
      </w:pPr>
      <w:proofErr w:type="gramStart"/>
      <w:r w:rsidRPr="001A458A">
        <w:rPr>
          <w:rFonts w:ascii="Times New Roman" w:eastAsia="Calibri" w:hAnsi="Times New Roman" w:cs="Times New Roman"/>
          <w:bCs/>
          <w:sz w:val="12"/>
          <w:szCs w:val="12"/>
        </w:rPr>
        <w:t>муниципального</w:t>
      </w:r>
      <w:proofErr w:type="gramEnd"/>
      <w:r w:rsidRPr="001A458A">
        <w:rPr>
          <w:rFonts w:ascii="Times New Roman" w:eastAsia="Calibri" w:hAnsi="Times New Roman" w:cs="Times New Roman"/>
          <w:bCs/>
          <w:sz w:val="12"/>
          <w:szCs w:val="12"/>
        </w:rPr>
        <w:t xml:space="preserve"> района Сергиевский</w:t>
      </w:r>
    </w:p>
    <w:p w:rsidR="001A458A" w:rsidRPr="001A458A" w:rsidRDefault="001A458A" w:rsidP="008F0391">
      <w:pPr>
        <w:tabs>
          <w:tab w:val="left" w:pos="284"/>
        </w:tabs>
        <w:spacing w:after="0" w:line="240" w:lineRule="auto"/>
        <w:jc w:val="right"/>
        <w:rPr>
          <w:rFonts w:ascii="Times New Roman" w:eastAsia="Calibri" w:hAnsi="Times New Roman" w:cs="Times New Roman"/>
          <w:bCs/>
          <w:sz w:val="12"/>
          <w:szCs w:val="12"/>
        </w:rPr>
      </w:pPr>
      <w:r w:rsidRPr="001A458A">
        <w:rPr>
          <w:rFonts w:ascii="Times New Roman" w:eastAsia="Calibri" w:hAnsi="Times New Roman" w:cs="Times New Roman"/>
          <w:bCs/>
          <w:sz w:val="12"/>
          <w:szCs w:val="12"/>
        </w:rPr>
        <w:t>В.А. Литвиненко</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8F0391">
        <w:rPr>
          <w:rFonts w:ascii="Times New Roman" w:eastAsia="Calibri" w:hAnsi="Times New Roman" w:cs="Times New Roman"/>
          <w:b/>
          <w:sz w:val="12"/>
          <w:szCs w:val="12"/>
        </w:rPr>
        <w:t>КРАСНОСЕЛЬСКОЕ</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266002">
        <w:rPr>
          <w:rFonts w:ascii="Times New Roman" w:eastAsia="Calibri" w:hAnsi="Times New Roman" w:cs="Times New Roman"/>
          <w:sz w:val="12"/>
          <w:szCs w:val="12"/>
        </w:rPr>
        <w:t>№05</w:t>
      </w:r>
    </w:p>
    <w:p w:rsidR="007D1381" w:rsidRDefault="00266002" w:rsidP="007D1381">
      <w:pPr>
        <w:tabs>
          <w:tab w:val="left" w:pos="284"/>
        </w:tabs>
        <w:spacing w:after="0" w:line="240" w:lineRule="auto"/>
        <w:jc w:val="center"/>
        <w:rPr>
          <w:rFonts w:ascii="Times New Roman" w:eastAsia="Calibri" w:hAnsi="Times New Roman" w:cs="Times New Roman"/>
          <w:b/>
          <w:sz w:val="12"/>
          <w:szCs w:val="12"/>
          <w:lang w:val="x-none"/>
        </w:rPr>
      </w:pPr>
      <w:r w:rsidRPr="00266002">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266002">
        <w:rPr>
          <w:rFonts w:ascii="Times New Roman" w:eastAsia="Calibri" w:hAnsi="Times New Roman" w:cs="Times New Roman"/>
          <w:b/>
          <w:sz w:val="12"/>
          <w:szCs w:val="12"/>
          <w:lang w:val="x-none"/>
        </w:rPr>
        <w:t>Красносельское</w:t>
      </w:r>
    </w:p>
    <w:p w:rsidR="00266002" w:rsidRPr="00266002" w:rsidRDefault="00266002" w:rsidP="007D1381">
      <w:pPr>
        <w:tabs>
          <w:tab w:val="left" w:pos="284"/>
        </w:tabs>
        <w:spacing w:after="0" w:line="240" w:lineRule="auto"/>
        <w:jc w:val="center"/>
        <w:rPr>
          <w:rFonts w:ascii="Times New Roman" w:eastAsia="Calibri" w:hAnsi="Times New Roman" w:cs="Times New Roman"/>
          <w:sz w:val="12"/>
          <w:szCs w:val="12"/>
        </w:rPr>
      </w:pPr>
      <w:r w:rsidRPr="00266002">
        <w:rPr>
          <w:rFonts w:ascii="Times New Roman" w:eastAsia="Calibri" w:hAnsi="Times New Roman" w:cs="Times New Roman"/>
          <w:b/>
          <w:sz w:val="12"/>
          <w:szCs w:val="12"/>
        </w:rPr>
        <w:t xml:space="preserve"> </w:t>
      </w:r>
      <w:proofErr w:type="gramStart"/>
      <w:r w:rsidRPr="00266002">
        <w:rPr>
          <w:rFonts w:ascii="Times New Roman" w:eastAsia="Calibri" w:hAnsi="Times New Roman" w:cs="Times New Roman"/>
          <w:b/>
          <w:bCs/>
          <w:sz w:val="12"/>
          <w:szCs w:val="12"/>
        </w:rPr>
        <w:t>муниципального</w:t>
      </w:r>
      <w:proofErr w:type="gramEnd"/>
      <w:r w:rsidRPr="00266002">
        <w:rPr>
          <w:rFonts w:ascii="Times New Roman" w:eastAsia="Calibri" w:hAnsi="Times New Roman" w:cs="Times New Roman"/>
          <w:b/>
          <w:bCs/>
          <w:sz w:val="12"/>
          <w:szCs w:val="12"/>
        </w:rPr>
        <w:t xml:space="preserve"> района Сергиевский №64 от 30.12.2021г. «Об утверждении муниципальной программы «Совершенствование муниципального управления сельского поселения </w:t>
      </w:r>
      <w:r w:rsidRPr="00266002">
        <w:rPr>
          <w:rFonts w:ascii="Times New Roman" w:eastAsia="Calibri" w:hAnsi="Times New Roman" w:cs="Times New Roman"/>
          <w:b/>
          <w:sz w:val="12"/>
          <w:szCs w:val="12"/>
          <w:lang w:val="x-none"/>
        </w:rPr>
        <w:t>Красносельское</w:t>
      </w:r>
      <w:r w:rsidRPr="00266002">
        <w:rPr>
          <w:rFonts w:ascii="Times New Roman" w:eastAsia="Calibri" w:hAnsi="Times New Roman" w:cs="Times New Roman"/>
          <w:b/>
          <w:sz w:val="12"/>
          <w:szCs w:val="12"/>
        </w:rPr>
        <w:t xml:space="preserve"> </w:t>
      </w:r>
      <w:r w:rsidRPr="00266002">
        <w:rPr>
          <w:rFonts w:ascii="Times New Roman" w:eastAsia="Calibri" w:hAnsi="Times New Roman" w:cs="Times New Roman"/>
          <w:b/>
          <w:bCs/>
          <w:sz w:val="12"/>
          <w:szCs w:val="12"/>
        </w:rPr>
        <w:t>муниципального района Сергиевский» на 2022-2024гг.</w:t>
      </w:r>
    </w:p>
    <w:p w:rsidR="00266002" w:rsidRPr="00266002" w:rsidRDefault="00266002" w:rsidP="00266002">
      <w:pPr>
        <w:tabs>
          <w:tab w:val="left" w:pos="284"/>
        </w:tabs>
        <w:spacing w:after="0" w:line="240" w:lineRule="auto"/>
        <w:jc w:val="both"/>
        <w:rPr>
          <w:rFonts w:ascii="Times New Roman" w:eastAsia="Calibri" w:hAnsi="Times New Roman" w:cs="Times New Roman"/>
          <w:sz w:val="12"/>
          <w:szCs w:val="12"/>
        </w:rPr>
      </w:pP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lang w:val="x-none"/>
        </w:rPr>
      </w:pPr>
      <w:r w:rsidRPr="00266002">
        <w:rPr>
          <w:rFonts w:ascii="Times New Roman" w:eastAsia="Calibri" w:hAnsi="Times New Roman" w:cs="Times New Roman"/>
          <w:sz w:val="12"/>
          <w:szCs w:val="12"/>
          <w:lang w:val="x-none"/>
        </w:rPr>
        <w:t xml:space="preserve">В соответствии с Федеральным </w:t>
      </w:r>
      <w:r w:rsidRPr="00266002">
        <w:rPr>
          <w:rFonts w:ascii="Times New Roman" w:eastAsia="Calibri" w:hAnsi="Times New Roman" w:cs="Times New Roman"/>
          <w:sz w:val="12"/>
          <w:szCs w:val="12"/>
          <w:u w:val="single"/>
          <w:lang w:val="x-none"/>
        </w:rPr>
        <w:t>законом</w:t>
      </w:r>
      <w:r w:rsidRPr="00266002">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266002">
        <w:rPr>
          <w:rFonts w:ascii="Times New Roman" w:eastAsia="Calibri" w:hAnsi="Times New Roman" w:cs="Times New Roman"/>
          <w:sz w:val="12"/>
          <w:szCs w:val="12"/>
          <w:u w:val="single"/>
          <w:lang w:val="x-none"/>
        </w:rPr>
        <w:t>Уставом</w:t>
      </w:r>
      <w:r w:rsidRPr="00266002">
        <w:rPr>
          <w:rFonts w:ascii="Times New Roman" w:eastAsia="Calibri" w:hAnsi="Times New Roman" w:cs="Times New Roman"/>
          <w:sz w:val="12"/>
          <w:szCs w:val="12"/>
          <w:lang w:val="x-none"/>
        </w:rPr>
        <w:t xml:space="preserve">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lang w:val="x-none"/>
        </w:rPr>
      </w:pPr>
      <w:r w:rsidRPr="007D1381">
        <w:rPr>
          <w:rFonts w:ascii="Times New Roman" w:eastAsia="Calibri" w:hAnsi="Times New Roman" w:cs="Times New Roman"/>
          <w:b/>
          <w:sz w:val="12"/>
          <w:szCs w:val="12"/>
          <w:lang w:val="x-none"/>
        </w:rPr>
        <w:t>ПОСТАНОВЛЯЕТ</w:t>
      </w:r>
      <w:r w:rsidRPr="00266002">
        <w:rPr>
          <w:rFonts w:ascii="Times New Roman" w:eastAsia="Calibri" w:hAnsi="Times New Roman" w:cs="Times New Roman"/>
          <w:sz w:val="12"/>
          <w:szCs w:val="12"/>
          <w:lang w:val="x-none"/>
        </w:rPr>
        <w:t>:</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r w:rsidRPr="00266002">
        <w:rPr>
          <w:rFonts w:ascii="Times New Roman" w:eastAsia="Calibri" w:hAnsi="Times New Roman" w:cs="Times New Roman"/>
          <w:sz w:val="12"/>
          <w:szCs w:val="12"/>
          <w:lang w:val="x-none"/>
        </w:rPr>
        <w:t>Красносельское</w:t>
      </w:r>
      <w:r w:rsidRPr="00266002">
        <w:rPr>
          <w:rFonts w:ascii="Times New Roman" w:eastAsia="Calibri" w:hAnsi="Times New Roman" w:cs="Times New Roman"/>
          <w:sz w:val="12"/>
          <w:szCs w:val="12"/>
        </w:rPr>
        <w:t xml:space="preserve">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w:t>
      </w:r>
      <w:r w:rsidRPr="00266002">
        <w:rPr>
          <w:rFonts w:ascii="Times New Roman" w:eastAsia="Calibri" w:hAnsi="Times New Roman" w:cs="Times New Roman"/>
          <w:sz w:val="12"/>
          <w:szCs w:val="12"/>
          <w:lang w:val="x-none"/>
        </w:rPr>
        <w:t>Красносельское</w:t>
      </w:r>
      <w:r w:rsidRPr="00266002">
        <w:rPr>
          <w:rFonts w:ascii="Times New Roman" w:eastAsia="Calibri" w:hAnsi="Times New Roman" w:cs="Times New Roman"/>
          <w:sz w:val="12"/>
          <w:szCs w:val="12"/>
        </w:rPr>
        <w:t xml:space="preserve"> муниципального района Сергиевский» на 2022-2024 гг. (далее - Программа) следующего содержания:</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 xml:space="preserve">Общий объем финансирования Программы составляет </w:t>
      </w:r>
      <w:r w:rsidRPr="00266002">
        <w:rPr>
          <w:rFonts w:ascii="Times New Roman" w:eastAsia="Calibri" w:hAnsi="Times New Roman" w:cs="Times New Roman"/>
          <w:b/>
          <w:sz w:val="12"/>
          <w:szCs w:val="12"/>
        </w:rPr>
        <w:t>9668,14408</w:t>
      </w:r>
      <w:r w:rsidRPr="00266002">
        <w:rPr>
          <w:rFonts w:ascii="Times New Roman" w:eastAsia="Calibri" w:hAnsi="Times New Roman" w:cs="Times New Roman"/>
          <w:sz w:val="12"/>
          <w:szCs w:val="12"/>
        </w:rPr>
        <w:t xml:space="preserve"> тыс. руб., в том числе по годам:</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2022 год – 2868,94674 тыс. руб.;</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2023 год – 3292,72711 тыс. руб.;</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2024 год – 3506,47023 тыс. руб.;</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266002" w:rsidRPr="00266002" w:rsidRDefault="00266002" w:rsidP="007D1381">
      <w:pPr>
        <w:tabs>
          <w:tab w:val="left" w:pos="284"/>
        </w:tabs>
        <w:spacing w:after="0" w:line="240" w:lineRule="auto"/>
        <w:jc w:val="right"/>
        <w:rPr>
          <w:rFonts w:ascii="Times New Roman" w:eastAsia="Calibri" w:hAnsi="Times New Roman" w:cs="Times New Roman"/>
          <w:sz w:val="12"/>
          <w:szCs w:val="12"/>
        </w:rPr>
      </w:pPr>
      <w:r w:rsidRPr="00266002">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04"/>
        <w:gridCol w:w="3677"/>
        <w:gridCol w:w="1146"/>
        <w:gridCol w:w="1146"/>
        <w:gridCol w:w="1146"/>
      </w:tblGrid>
      <w:tr w:rsidR="00266002" w:rsidRPr="00266002" w:rsidTr="007D1381">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 п/п</w:t>
            </w:r>
          </w:p>
        </w:tc>
        <w:tc>
          <w:tcPr>
            <w:tcW w:w="244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Наименование мероприятия</w:t>
            </w:r>
          </w:p>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p>
        </w:tc>
        <w:tc>
          <w:tcPr>
            <w:tcW w:w="2286"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Годы реализации</w:t>
            </w:r>
          </w:p>
        </w:tc>
      </w:tr>
      <w:tr w:rsidR="00266002" w:rsidRPr="00266002" w:rsidTr="007D1381">
        <w:trPr>
          <w:trHeight w:val="20"/>
          <w:tblHeader/>
        </w:trPr>
        <w:tc>
          <w:tcPr>
            <w:tcW w:w="269"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p>
        </w:tc>
        <w:tc>
          <w:tcPr>
            <w:tcW w:w="2445"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2024 г.</w:t>
            </w:r>
          </w:p>
        </w:tc>
      </w:tr>
      <w:tr w:rsidR="00266002" w:rsidRPr="00266002" w:rsidTr="007D1381">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885,04187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1161,73856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1204,48542</w:t>
            </w:r>
          </w:p>
        </w:tc>
      </w:tr>
      <w:tr w:rsidR="00266002" w:rsidRPr="00266002" w:rsidTr="007D1381">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1355,68631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1549,96575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1857,63536</w:t>
            </w:r>
          </w:p>
        </w:tc>
      </w:tr>
      <w:tr w:rsidR="00266002" w:rsidRPr="00266002" w:rsidTr="007D1381">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3</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171,00000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171,00000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10,00</w:t>
            </w:r>
          </w:p>
        </w:tc>
      </w:tr>
      <w:tr w:rsidR="00266002" w:rsidRPr="00266002" w:rsidTr="007D1381">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4</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356,52856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294,95280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296,58945</w:t>
            </w:r>
          </w:p>
        </w:tc>
      </w:tr>
      <w:tr w:rsidR="00266002" w:rsidRPr="00266002" w:rsidTr="007D1381">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2768,25674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3177,65711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3368,71023</w:t>
            </w:r>
          </w:p>
        </w:tc>
      </w:tr>
      <w:tr w:rsidR="00266002" w:rsidRPr="00266002" w:rsidTr="007D1381">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5</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137,760</w:t>
            </w:r>
          </w:p>
        </w:tc>
      </w:tr>
      <w:tr w:rsidR="00266002" w:rsidRPr="00266002" w:rsidTr="007D1381">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137,760</w:t>
            </w:r>
          </w:p>
        </w:tc>
      </w:tr>
      <w:tr w:rsidR="00266002" w:rsidRPr="00266002" w:rsidTr="007D1381">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6</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0,00</w:t>
            </w:r>
          </w:p>
        </w:tc>
      </w:tr>
      <w:tr w:rsidR="00266002" w:rsidRPr="00266002" w:rsidTr="007D1381">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0,00</w:t>
            </w:r>
          </w:p>
        </w:tc>
      </w:tr>
      <w:tr w:rsidR="00266002" w:rsidRPr="00266002" w:rsidTr="007D1381">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2868,94674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3292,72711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3506,47023</w:t>
            </w:r>
          </w:p>
        </w:tc>
      </w:tr>
    </w:tbl>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2. Опубликовать настоящее Постановление в газете «Сергиевский вестник».</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66002" w:rsidRPr="00266002" w:rsidRDefault="00266002" w:rsidP="007D1381">
      <w:pPr>
        <w:tabs>
          <w:tab w:val="left" w:pos="284"/>
        </w:tabs>
        <w:spacing w:after="0" w:line="240" w:lineRule="auto"/>
        <w:jc w:val="right"/>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t xml:space="preserve">Глава сельского поселения </w:t>
      </w:r>
      <w:r w:rsidRPr="00266002">
        <w:rPr>
          <w:rFonts w:ascii="Times New Roman" w:eastAsia="Calibri" w:hAnsi="Times New Roman" w:cs="Times New Roman"/>
          <w:sz w:val="12"/>
          <w:szCs w:val="12"/>
          <w:lang w:val="x-none"/>
        </w:rPr>
        <w:t>Красносельское</w:t>
      </w:r>
    </w:p>
    <w:p w:rsidR="007D1381" w:rsidRDefault="00266002" w:rsidP="007D1381">
      <w:pPr>
        <w:tabs>
          <w:tab w:val="left" w:pos="284"/>
        </w:tabs>
        <w:spacing w:after="0" w:line="240" w:lineRule="auto"/>
        <w:jc w:val="right"/>
        <w:rPr>
          <w:rFonts w:ascii="Times New Roman" w:eastAsia="Calibri" w:hAnsi="Times New Roman" w:cs="Times New Roman"/>
          <w:bCs/>
          <w:sz w:val="12"/>
          <w:szCs w:val="12"/>
        </w:rPr>
      </w:pPr>
      <w:proofErr w:type="gramStart"/>
      <w:r w:rsidRPr="00266002">
        <w:rPr>
          <w:rFonts w:ascii="Times New Roman" w:eastAsia="Calibri" w:hAnsi="Times New Roman" w:cs="Times New Roman"/>
          <w:bCs/>
          <w:sz w:val="12"/>
          <w:szCs w:val="12"/>
        </w:rPr>
        <w:t>муниципального</w:t>
      </w:r>
      <w:proofErr w:type="gramEnd"/>
      <w:r w:rsidRPr="00266002">
        <w:rPr>
          <w:rFonts w:ascii="Times New Roman" w:eastAsia="Calibri" w:hAnsi="Times New Roman" w:cs="Times New Roman"/>
          <w:bCs/>
          <w:sz w:val="12"/>
          <w:szCs w:val="12"/>
        </w:rPr>
        <w:t xml:space="preserve"> района Сергиевский</w:t>
      </w:r>
    </w:p>
    <w:p w:rsidR="00266002" w:rsidRPr="00266002" w:rsidRDefault="00266002" w:rsidP="007D1381">
      <w:pPr>
        <w:tabs>
          <w:tab w:val="left" w:pos="284"/>
        </w:tabs>
        <w:spacing w:after="0" w:line="240" w:lineRule="auto"/>
        <w:jc w:val="right"/>
        <w:rPr>
          <w:rFonts w:ascii="Times New Roman" w:eastAsia="Calibri" w:hAnsi="Times New Roman" w:cs="Times New Roman"/>
          <w:sz w:val="12"/>
          <w:szCs w:val="12"/>
        </w:rPr>
      </w:pPr>
      <w:r w:rsidRPr="00266002">
        <w:rPr>
          <w:rFonts w:ascii="Times New Roman" w:eastAsia="Calibri" w:hAnsi="Times New Roman" w:cs="Times New Roman"/>
          <w:sz w:val="12"/>
          <w:szCs w:val="12"/>
        </w:rPr>
        <w:t>Н.В. Вершков</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lastRenderedPageBreak/>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8F0391">
        <w:rPr>
          <w:rFonts w:ascii="Times New Roman" w:eastAsia="Calibri" w:hAnsi="Times New Roman" w:cs="Times New Roman"/>
          <w:b/>
          <w:sz w:val="12"/>
          <w:szCs w:val="12"/>
        </w:rPr>
        <w:t>КРАСНОСЕЛЬСКОЕ</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266002">
        <w:rPr>
          <w:rFonts w:ascii="Times New Roman" w:eastAsia="Calibri" w:hAnsi="Times New Roman" w:cs="Times New Roman"/>
          <w:sz w:val="12"/>
          <w:szCs w:val="12"/>
        </w:rPr>
        <w:t xml:space="preserve">                             №06</w:t>
      </w:r>
    </w:p>
    <w:p w:rsidR="007D1381" w:rsidRDefault="00266002" w:rsidP="007D1381">
      <w:pPr>
        <w:tabs>
          <w:tab w:val="left" w:pos="284"/>
        </w:tabs>
        <w:spacing w:after="0" w:line="240" w:lineRule="auto"/>
        <w:jc w:val="center"/>
        <w:rPr>
          <w:rFonts w:ascii="Times New Roman" w:eastAsia="Calibri" w:hAnsi="Times New Roman" w:cs="Times New Roman"/>
          <w:b/>
          <w:bCs/>
          <w:sz w:val="12"/>
          <w:szCs w:val="12"/>
        </w:rPr>
      </w:pPr>
      <w:r w:rsidRPr="00266002">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Красносельское </w:t>
      </w:r>
    </w:p>
    <w:p w:rsidR="00266002" w:rsidRPr="00266002" w:rsidRDefault="00266002" w:rsidP="007D1381">
      <w:pPr>
        <w:tabs>
          <w:tab w:val="left" w:pos="284"/>
        </w:tabs>
        <w:spacing w:after="0" w:line="240" w:lineRule="auto"/>
        <w:jc w:val="center"/>
        <w:rPr>
          <w:rFonts w:ascii="Times New Roman" w:eastAsia="Calibri" w:hAnsi="Times New Roman" w:cs="Times New Roman"/>
          <w:sz w:val="12"/>
          <w:szCs w:val="12"/>
        </w:rPr>
      </w:pPr>
      <w:proofErr w:type="gramStart"/>
      <w:r w:rsidRPr="00266002">
        <w:rPr>
          <w:rFonts w:ascii="Times New Roman" w:eastAsia="Calibri" w:hAnsi="Times New Roman" w:cs="Times New Roman"/>
          <w:b/>
          <w:bCs/>
          <w:sz w:val="12"/>
          <w:szCs w:val="12"/>
        </w:rPr>
        <w:t>муниципального</w:t>
      </w:r>
      <w:proofErr w:type="gramEnd"/>
      <w:r w:rsidRPr="00266002">
        <w:rPr>
          <w:rFonts w:ascii="Times New Roman" w:eastAsia="Calibri" w:hAnsi="Times New Roman" w:cs="Times New Roman"/>
          <w:b/>
          <w:bCs/>
          <w:sz w:val="12"/>
          <w:szCs w:val="12"/>
        </w:rPr>
        <w:t xml:space="preserve">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w:t>
      </w:r>
    </w:p>
    <w:p w:rsidR="00266002" w:rsidRPr="00266002" w:rsidRDefault="00266002" w:rsidP="00266002">
      <w:pPr>
        <w:tabs>
          <w:tab w:val="left" w:pos="284"/>
        </w:tabs>
        <w:spacing w:after="0" w:line="240" w:lineRule="auto"/>
        <w:jc w:val="both"/>
        <w:rPr>
          <w:rFonts w:ascii="Times New Roman" w:eastAsia="Calibri" w:hAnsi="Times New Roman" w:cs="Times New Roman"/>
          <w:sz w:val="12"/>
          <w:szCs w:val="12"/>
        </w:rPr>
      </w:pP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266002" w:rsidRPr="007D1381" w:rsidRDefault="00266002" w:rsidP="007D1381">
      <w:pPr>
        <w:tabs>
          <w:tab w:val="left" w:pos="284"/>
        </w:tabs>
        <w:spacing w:after="0" w:line="240" w:lineRule="auto"/>
        <w:ind w:firstLine="284"/>
        <w:jc w:val="both"/>
        <w:rPr>
          <w:rFonts w:ascii="Times New Roman" w:eastAsia="Calibri" w:hAnsi="Times New Roman" w:cs="Times New Roman"/>
          <w:b/>
          <w:sz w:val="12"/>
          <w:szCs w:val="12"/>
        </w:rPr>
      </w:pPr>
      <w:r w:rsidRPr="007D1381">
        <w:rPr>
          <w:rFonts w:ascii="Times New Roman" w:eastAsia="Calibri" w:hAnsi="Times New Roman" w:cs="Times New Roman"/>
          <w:b/>
          <w:sz w:val="12"/>
          <w:szCs w:val="12"/>
        </w:rPr>
        <w:t>ПОСТАНОВЛЯЕТ:</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 (далее - Программа) следующего содержания:</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Планируемый общий объем финансирования Программы составит:</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b/>
          <w:sz w:val="12"/>
          <w:szCs w:val="12"/>
        </w:rPr>
        <w:t>3868,59735</w:t>
      </w:r>
      <w:r w:rsidRPr="00266002">
        <w:rPr>
          <w:rFonts w:ascii="Times New Roman" w:eastAsia="Calibri" w:hAnsi="Times New Roman" w:cs="Times New Roman"/>
          <w:sz w:val="12"/>
          <w:szCs w:val="12"/>
        </w:rPr>
        <w:t xml:space="preserve"> тыс. рублей, в том числе:</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 xml:space="preserve">- средств местного бюджета – </w:t>
      </w:r>
      <w:r w:rsidRPr="00266002">
        <w:rPr>
          <w:rFonts w:ascii="Times New Roman" w:eastAsia="Calibri" w:hAnsi="Times New Roman" w:cs="Times New Roman"/>
          <w:b/>
          <w:sz w:val="12"/>
          <w:szCs w:val="12"/>
        </w:rPr>
        <w:t xml:space="preserve">3868,59735 </w:t>
      </w:r>
      <w:r w:rsidRPr="00266002">
        <w:rPr>
          <w:rFonts w:ascii="Times New Roman" w:eastAsia="Calibri" w:hAnsi="Times New Roman" w:cs="Times New Roman"/>
          <w:sz w:val="12"/>
          <w:szCs w:val="12"/>
        </w:rPr>
        <w:t>тыс.рублей</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2022г. – 1201,89245 тыс.рублей;</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2023г. – 1405,</w:t>
      </w:r>
      <w:r w:rsidR="007D1381" w:rsidRPr="00266002">
        <w:rPr>
          <w:rFonts w:ascii="Times New Roman" w:eastAsia="Calibri" w:hAnsi="Times New Roman" w:cs="Times New Roman"/>
          <w:sz w:val="12"/>
          <w:szCs w:val="12"/>
        </w:rPr>
        <w:t>85805 тыс.рублей</w:t>
      </w:r>
      <w:r w:rsidRPr="00266002">
        <w:rPr>
          <w:rFonts w:ascii="Times New Roman" w:eastAsia="Calibri" w:hAnsi="Times New Roman" w:cs="Times New Roman"/>
          <w:sz w:val="12"/>
          <w:szCs w:val="12"/>
        </w:rPr>
        <w:t>;</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2024г. – 1260,84685 тыс.рублей.</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
        <w:gridCol w:w="3827"/>
        <w:gridCol w:w="853"/>
        <w:gridCol w:w="851"/>
        <w:gridCol w:w="990"/>
      </w:tblGrid>
      <w:tr w:rsidR="00266002" w:rsidRPr="00266002" w:rsidTr="007D1381">
        <w:trPr>
          <w:cantSplit/>
          <w:trHeight w:val="20"/>
        </w:trPr>
        <w:tc>
          <w:tcPr>
            <w:tcW w:w="664" w:type="pct"/>
            <w:vMerge w:val="restar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Наименование бюджета</w:t>
            </w:r>
          </w:p>
        </w:tc>
        <w:tc>
          <w:tcPr>
            <w:tcW w:w="2545" w:type="pct"/>
            <w:vMerge w:val="restar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Наименование мероприятий</w:t>
            </w:r>
          </w:p>
        </w:tc>
        <w:tc>
          <w:tcPr>
            <w:tcW w:w="1791" w:type="pct"/>
            <w:gridSpan w:val="3"/>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Затраты на реализацию мероприятий, рублей</w:t>
            </w:r>
          </w:p>
        </w:tc>
      </w:tr>
      <w:tr w:rsidR="00266002" w:rsidRPr="00266002" w:rsidTr="007D1381">
        <w:trPr>
          <w:cantSplit/>
          <w:trHeight w:val="20"/>
        </w:trPr>
        <w:tc>
          <w:tcPr>
            <w:tcW w:w="664" w:type="pct"/>
            <w:vMerge/>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p>
        </w:tc>
        <w:tc>
          <w:tcPr>
            <w:tcW w:w="2545" w:type="pct"/>
            <w:vMerge/>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p>
        </w:tc>
        <w:tc>
          <w:tcPr>
            <w:tcW w:w="567"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2022 год</w:t>
            </w:r>
          </w:p>
        </w:tc>
        <w:tc>
          <w:tcPr>
            <w:tcW w:w="566"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2023 год</w:t>
            </w:r>
          </w:p>
        </w:tc>
        <w:tc>
          <w:tcPr>
            <w:tcW w:w="659"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2024 год</w:t>
            </w:r>
          </w:p>
        </w:tc>
      </w:tr>
      <w:tr w:rsidR="00266002" w:rsidRPr="00266002" w:rsidTr="007D1381">
        <w:trPr>
          <w:cantSplit/>
          <w:trHeight w:val="20"/>
        </w:trPr>
        <w:tc>
          <w:tcPr>
            <w:tcW w:w="664" w:type="pct"/>
            <w:vMerge w:val="restar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Местный бюджет</w:t>
            </w:r>
          </w:p>
        </w:tc>
        <w:tc>
          <w:tcPr>
            <w:tcW w:w="2545"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Электроэнергия и ТО уличного освещения</w:t>
            </w:r>
          </w:p>
        </w:tc>
        <w:tc>
          <w:tcPr>
            <w:tcW w:w="567"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836,05281</w:t>
            </w:r>
          </w:p>
        </w:tc>
        <w:tc>
          <w:tcPr>
            <w:tcW w:w="566"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960,42286</w:t>
            </w:r>
          </w:p>
        </w:tc>
        <w:tc>
          <w:tcPr>
            <w:tcW w:w="659"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987,38685</w:t>
            </w:r>
          </w:p>
        </w:tc>
      </w:tr>
      <w:tr w:rsidR="00266002" w:rsidRPr="00266002" w:rsidTr="007D1381">
        <w:trPr>
          <w:cantSplit/>
          <w:trHeight w:val="20"/>
        </w:trPr>
        <w:tc>
          <w:tcPr>
            <w:tcW w:w="664" w:type="pct"/>
            <w:vMerge/>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Трудоустройство безработных, несовершеннолетних</w:t>
            </w:r>
          </w:p>
        </w:tc>
        <w:tc>
          <w:tcPr>
            <w:tcW w:w="567"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200,00000</w:t>
            </w:r>
          </w:p>
        </w:tc>
        <w:tc>
          <w:tcPr>
            <w:tcW w:w="566"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225,000</w:t>
            </w:r>
          </w:p>
        </w:tc>
        <w:tc>
          <w:tcPr>
            <w:tcW w:w="659"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112,000</w:t>
            </w:r>
          </w:p>
        </w:tc>
      </w:tr>
      <w:tr w:rsidR="00266002" w:rsidRPr="00266002" w:rsidTr="007D1381">
        <w:trPr>
          <w:cantSplit/>
          <w:trHeight w:val="20"/>
        </w:trPr>
        <w:tc>
          <w:tcPr>
            <w:tcW w:w="664" w:type="pct"/>
            <w:vMerge/>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Улучшение санитарно-эпидемиологического состояния территории</w:t>
            </w:r>
          </w:p>
        </w:tc>
        <w:tc>
          <w:tcPr>
            <w:tcW w:w="567"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59,00000</w:t>
            </w:r>
          </w:p>
        </w:tc>
        <w:tc>
          <w:tcPr>
            <w:tcW w:w="566"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16,93769</w:t>
            </w:r>
          </w:p>
        </w:tc>
        <w:tc>
          <w:tcPr>
            <w:tcW w:w="659"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15,000</w:t>
            </w:r>
          </w:p>
        </w:tc>
      </w:tr>
      <w:tr w:rsidR="00266002" w:rsidRPr="00266002" w:rsidTr="007D1381">
        <w:trPr>
          <w:cantSplit/>
          <w:trHeight w:val="20"/>
        </w:trPr>
        <w:tc>
          <w:tcPr>
            <w:tcW w:w="664" w:type="pct"/>
            <w:vMerge/>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Прочие мероприятия</w:t>
            </w:r>
          </w:p>
        </w:tc>
        <w:tc>
          <w:tcPr>
            <w:tcW w:w="567"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106,83964</w:t>
            </w:r>
          </w:p>
        </w:tc>
        <w:tc>
          <w:tcPr>
            <w:tcW w:w="566"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203,49750</w:t>
            </w:r>
          </w:p>
        </w:tc>
        <w:tc>
          <w:tcPr>
            <w:tcW w:w="659"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146,460</w:t>
            </w:r>
          </w:p>
        </w:tc>
      </w:tr>
      <w:tr w:rsidR="00266002" w:rsidRPr="00266002" w:rsidTr="007D1381">
        <w:trPr>
          <w:cantSplit/>
          <w:trHeight w:val="20"/>
        </w:trPr>
        <w:tc>
          <w:tcPr>
            <w:tcW w:w="664" w:type="pct"/>
            <w:vMerge/>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ИТОГО</w:t>
            </w:r>
          </w:p>
        </w:tc>
        <w:tc>
          <w:tcPr>
            <w:tcW w:w="567"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1201,89245</w:t>
            </w:r>
          </w:p>
        </w:tc>
        <w:tc>
          <w:tcPr>
            <w:tcW w:w="566"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1405,85805</w:t>
            </w:r>
          </w:p>
        </w:tc>
        <w:tc>
          <w:tcPr>
            <w:tcW w:w="659"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1260,84685</w:t>
            </w:r>
          </w:p>
        </w:tc>
      </w:tr>
      <w:tr w:rsidR="00266002" w:rsidRPr="00266002" w:rsidTr="007D1381">
        <w:trPr>
          <w:cantSplit/>
          <w:trHeight w:val="20"/>
        </w:trPr>
        <w:tc>
          <w:tcPr>
            <w:tcW w:w="664" w:type="pct"/>
            <w:vMerge w:val="restar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Внебюджетные средства бюджет</w:t>
            </w:r>
          </w:p>
        </w:tc>
        <w:tc>
          <w:tcPr>
            <w:tcW w:w="2545"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Прочие мероприятия</w:t>
            </w:r>
          </w:p>
        </w:tc>
        <w:tc>
          <w:tcPr>
            <w:tcW w:w="567"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0,00</w:t>
            </w:r>
          </w:p>
        </w:tc>
        <w:tc>
          <w:tcPr>
            <w:tcW w:w="566"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0,00</w:t>
            </w:r>
          </w:p>
        </w:tc>
        <w:tc>
          <w:tcPr>
            <w:tcW w:w="659"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0,0</w:t>
            </w:r>
          </w:p>
        </w:tc>
      </w:tr>
      <w:tr w:rsidR="00266002" w:rsidRPr="00266002" w:rsidTr="007D1381">
        <w:trPr>
          <w:cantSplit/>
          <w:trHeight w:val="20"/>
        </w:trPr>
        <w:tc>
          <w:tcPr>
            <w:tcW w:w="664" w:type="pct"/>
            <w:vMerge/>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ИТОГО</w:t>
            </w:r>
          </w:p>
        </w:tc>
        <w:tc>
          <w:tcPr>
            <w:tcW w:w="567"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0,00</w:t>
            </w:r>
          </w:p>
        </w:tc>
        <w:tc>
          <w:tcPr>
            <w:tcW w:w="566"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0,00</w:t>
            </w:r>
          </w:p>
        </w:tc>
        <w:tc>
          <w:tcPr>
            <w:tcW w:w="659"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0,00</w:t>
            </w:r>
          </w:p>
        </w:tc>
      </w:tr>
      <w:tr w:rsidR="00266002" w:rsidRPr="00266002" w:rsidTr="007D1381">
        <w:trPr>
          <w:cantSplit/>
          <w:trHeight w:val="20"/>
        </w:trPr>
        <w:tc>
          <w:tcPr>
            <w:tcW w:w="3209" w:type="pct"/>
            <w:gridSpan w:val="2"/>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ВСЕГО</w:t>
            </w:r>
          </w:p>
        </w:tc>
        <w:tc>
          <w:tcPr>
            <w:tcW w:w="567"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1201,89245</w:t>
            </w:r>
          </w:p>
        </w:tc>
        <w:tc>
          <w:tcPr>
            <w:tcW w:w="566"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1405,85805</w:t>
            </w:r>
          </w:p>
        </w:tc>
        <w:tc>
          <w:tcPr>
            <w:tcW w:w="659" w:type="pct"/>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1260,84685</w:t>
            </w:r>
          </w:p>
        </w:tc>
      </w:tr>
    </w:tbl>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Красносельское муниципального района Сергиевский.</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Общий объем финансирования на реализацию Программы составляет 3868,59735 тыс. рублей, в том числе по годам:</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2022г. – 1201,89245 тыс.рублей.</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2023г. – 1405,85805 тыс.рублей.</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2024г. – 1260,84685 тыс.рублей.</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Красносельское на соответствующий финансовый год.</w:t>
      </w:r>
    </w:p>
    <w:p w:rsidR="00266002" w:rsidRPr="00266002" w:rsidRDefault="00266002" w:rsidP="007D1381">
      <w:pPr>
        <w:numPr>
          <w:ilvl w:val="0"/>
          <w:numId w:val="34"/>
        </w:num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Опубликовать настоящее Постановление в газете «Сергиевский вестник».</w:t>
      </w:r>
    </w:p>
    <w:p w:rsidR="00266002" w:rsidRPr="00266002" w:rsidRDefault="00266002" w:rsidP="007D1381">
      <w:pPr>
        <w:numPr>
          <w:ilvl w:val="0"/>
          <w:numId w:val="34"/>
        </w:num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66002" w:rsidRPr="00266002" w:rsidRDefault="00266002" w:rsidP="007D1381">
      <w:pPr>
        <w:tabs>
          <w:tab w:val="left" w:pos="284"/>
        </w:tabs>
        <w:spacing w:after="0" w:line="240" w:lineRule="auto"/>
        <w:jc w:val="right"/>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t>Глава сельского поселения Красносельское</w:t>
      </w:r>
    </w:p>
    <w:p w:rsidR="007D1381" w:rsidRDefault="00266002" w:rsidP="007D1381">
      <w:pPr>
        <w:tabs>
          <w:tab w:val="left" w:pos="284"/>
        </w:tabs>
        <w:spacing w:after="0" w:line="240" w:lineRule="auto"/>
        <w:jc w:val="right"/>
        <w:rPr>
          <w:rFonts w:ascii="Times New Roman" w:eastAsia="Calibri" w:hAnsi="Times New Roman" w:cs="Times New Roman"/>
          <w:bCs/>
          <w:sz w:val="12"/>
          <w:szCs w:val="12"/>
        </w:rPr>
      </w:pPr>
      <w:proofErr w:type="gramStart"/>
      <w:r w:rsidRPr="00266002">
        <w:rPr>
          <w:rFonts w:ascii="Times New Roman" w:eastAsia="Calibri" w:hAnsi="Times New Roman" w:cs="Times New Roman"/>
          <w:bCs/>
          <w:sz w:val="12"/>
          <w:szCs w:val="12"/>
        </w:rPr>
        <w:t>муниципального</w:t>
      </w:r>
      <w:proofErr w:type="gramEnd"/>
      <w:r w:rsidRPr="00266002">
        <w:rPr>
          <w:rFonts w:ascii="Times New Roman" w:eastAsia="Calibri" w:hAnsi="Times New Roman" w:cs="Times New Roman"/>
          <w:bCs/>
          <w:sz w:val="12"/>
          <w:szCs w:val="12"/>
        </w:rPr>
        <w:t xml:space="preserve"> района Сергиевский</w:t>
      </w:r>
    </w:p>
    <w:p w:rsidR="00266002" w:rsidRPr="00266002" w:rsidRDefault="00266002" w:rsidP="007D1381">
      <w:pPr>
        <w:tabs>
          <w:tab w:val="left" w:pos="284"/>
        </w:tabs>
        <w:spacing w:after="0" w:line="240" w:lineRule="auto"/>
        <w:jc w:val="right"/>
        <w:rPr>
          <w:rFonts w:ascii="Times New Roman" w:eastAsia="Calibri" w:hAnsi="Times New Roman" w:cs="Times New Roman"/>
          <w:sz w:val="12"/>
          <w:szCs w:val="12"/>
        </w:rPr>
      </w:pPr>
      <w:r w:rsidRPr="00266002">
        <w:rPr>
          <w:rFonts w:ascii="Times New Roman" w:eastAsia="Calibri" w:hAnsi="Times New Roman" w:cs="Times New Roman"/>
          <w:bCs/>
          <w:sz w:val="12"/>
          <w:szCs w:val="12"/>
        </w:rPr>
        <w:t xml:space="preserve">Н.В. </w:t>
      </w:r>
      <w:r w:rsidRPr="00266002">
        <w:rPr>
          <w:rFonts w:ascii="Times New Roman" w:eastAsia="Calibri" w:hAnsi="Times New Roman" w:cs="Times New Roman"/>
          <w:sz w:val="12"/>
          <w:szCs w:val="12"/>
        </w:rPr>
        <w:t>Вершков</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8F0391" w:rsidRPr="008F0391">
        <w:rPr>
          <w:rFonts w:ascii="Times New Roman" w:eastAsia="Calibri" w:hAnsi="Times New Roman" w:cs="Times New Roman"/>
          <w:b/>
          <w:sz w:val="12"/>
          <w:szCs w:val="12"/>
        </w:rPr>
        <w:t>КРАСНОСЕЛЬСКОЕ</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266002">
        <w:rPr>
          <w:rFonts w:ascii="Times New Roman" w:eastAsia="Calibri" w:hAnsi="Times New Roman" w:cs="Times New Roman"/>
          <w:sz w:val="12"/>
          <w:szCs w:val="12"/>
        </w:rPr>
        <w:t xml:space="preserve">                             №07</w:t>
      </w:r>
    </w:p>
    <w:p w:rsidR="007D1381" w:rsidRDefault="00266002" w:rsidP="007D1381">
      <w:pPr>
        <w:tabs>
          <w:tab w:val="left" w:pos="284"/>
        </w:tabs>
        <w:spacing w:after="0" w:line="240" w:lineRule="auto"/>
        <w:jc w:val="center"/>
        <w:rPr>
          <w:rFonts w:ascii="Times New Roman" w:eastAsia="Calibri" w:hAnsi="Times New Roman" w:cs="Times New Roman"/>
          <w:b/>
          <w:sz w:val="12"/>
          <w:szCs w:val="12"/>
        </w:rPr>
      </w:pPr>
      <w:r w:rsidRPr="00266002">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266002">
        <w:rPr>
          <w:rFonts w:ascii="Times New Roman" w:eastAsia="Calibri" w:hAnsi="Times New Roman" w:cs="Times New Roman"/>
          <w:b/>
          <w:sz w:val="12"/>
          <w:szCs w:val="12"/>
        </w:rPr>
        <w:t>Красносельское</w:t>
      </w:r>
    </w:p>
    <w:p w:rsidR="007D1381" w:rsidRDefault="00266002" w:rsidP="007D1381">
      <w:pPr>
        <w:tabs>
          <w:tab w:val="left" w:pos="284"/>
        </w:tabs>
        <w:spacing w:after="0" w:line="240" w:lineRule="auto"/>
        <w:jc w:val="center"/>
        <w:rPr>
          <w:rFonts w:ascii="Times New Roman" w:eastAsia="Calibri" w:hAnsi="Times New Roman" w:cs="Times New Roman"/>
          <w:b/>
          <w:bCs/>
          <w:sz w:val="12"/>
          <w:szCs w:val="12"/>
        </w:rPr>
      </w:pPr>
      <w:r w:rsidRPr="00266002">
        <w:rPr>
          <w:rFonts w:ascii="Times New Roman" w:eastAsia="Calibri" w:hAnsi="Times New Roman" w:cs="Times New Roman"/>
          <w:b/>
          <w:sz w:val="12"/>
          <w:szCs w:val="12"/>
        </w:rPr>
        <w:t xml:space="preserve"> </w:t>
      </w:r>
      <w:proofErr w:type="gramStart"/>
      <w:r w:rsidRPr="00266002">
        <w:rPr>
          <w:rFonts w:ascii="Times New Roman" w:eastAsia="Calibri" w:hAnsi="Times New Roman" w:cs="Times New Roman"/>
          <w:b/>
          <w:bCs/>
          <w:sz w:val="12"/>
          <w:szCs w:val="12"/>
        </w:rPr>
        <w:t>муниципального</w:t>
      </w:r>
      <w:proofErr w:type="gramEnd"/>
      <w:r w:rsidRPr="00266002">
        <w:rPr>
          <w:rFonts w:ascii="Times New Roman" w:eastAsia="Calibri" w:hAnsi="Times New Roman" w:cs="Times New Roman"/>
          <w:b/>
          <w:bCs/>
          <w:sz w:val="12"/>
          <w:szCs w:val="12"/>
        </w:rPr>
        <w:t xml:space="preserve"> района Сергиевский № 66 от 30.12.2021г. «Об утверждении муниципальной программы </w:t>
      </w:r>
    </w:p>
    <w:p w:rsidR="007D1381" w:rsidRDefault="00266002" w:rsidP="007D1381">
      <w:pPr>
        <w:tabs>
          <w:tab w:val="left" w:pos="284"/>
        </w:tabs>
        <w:spacing w:after="0" w:line="240" w:lineRule="auto"/>
        <w:jc w:val="center"/>
        <w:rPr>
          <w:rFonts w:ascii="Times New Roman" w:eastAsia="Calibri" w:hAnsi="Times New Roman" w:cs="Times New Roman"/>
          <w:b/>
          <w:sz w:val="12"/>
          <w:szCs w:val="12"/>
        </w:rPr>
      </w:pPr>
      <w:r w:rsidRPr="00266002">
        <w:rPr>
          <w:rFonts w:ascii="Times New Roman" w:eastAsia="Calibri" w:hAnsi="Times New Roman" w:cs="Times New Roman"/>
          <w:b/>
          <w:bCs/>
          <w:sz w:val="12"/>
          <w:szCs w:val="12"/>
        </w:rPr>
        <w:t xml:space="preserve">«Защита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w:t>
      </w:r>
      <w:r w:rsidRPr="00266002">
        <w:rPr>
          <w:rFonts w:ascii="Times New Roman" w:eastAsia="Calibri" w:hAnsi="Times New Roman" w:cs="Times New Roman"/>
          <w:b/>
          <w:sz w:val="12"/>
          <w:szCs w:val="12"/>
        </w:rPr>
        <w:t xml:space="preserve">Красносельское </w:t>
      </w:r>
    </w:p>
    <w:p w:rsidR="00266002" w:rsidRPr="00266002" w:rsidRDefault="00266002" w:rsidP="007D1381">
      <w:pPr>
        <w:tabs>
          <w:tab w:val="left" w:pos="284"/>
        </w:tabs>
        <w:spacing w:after="0" w:line="240" w:lineRule="auto"/>
        <w:jc w:val="center"/>
        <w:rPr>
          <w:rFonts w:ascii="Times New Roman" w:eastAsia="Calibri" w:hAnsi="Times New Roman" w:cs="Times New Roman"/>
          <w:sz w:val="12"/>
          <w:szCs w:val="12"/>
        </w:rPr>
      </w:pPr>
      <w:proofErr w:type="gramStart"/>
      <w:r w:rsidRPr="00266002">
        <w:rPr>
          <w:rFonts w:ascii="Times New Roman" w:eastAsia="Calibri" w:hAnsi="Times New Roman" w:cs="Times New Roman"/>
          <w:b/>
          <w:bCs/>
          <w:sz w:val="12"/>
          <w:szCs w:val="12"/>
        </w:rPr>
        <w:t>муниципального</w:t>
      </w:r>
      <w:proofErr w:type="gramEnd"/>
      <w:r w:rsidRPr="00266002">
        <w:rPr>
          <w:rFonts w:ascii="Times New Roman" w:eastAsia="Calibri" w:hAnsi="Times New Roman" w:cs="Times New Roman"/>
          <w:b/>
          <w:bCs/>
          <w:sz w:val="12"/>
          <w:szCs w:val="12"/>
        </w:rPr>
        <w:t xml:space="preserve"> района Сергиевский» на 2022-2024гг.</w:t>
      </w:r>
    </w:p>
    <w:p w:rsidR="00266002" w:rsidRPr="00266002" w:rsidRDefault="00266002" w:rsidP="007D1381">
      <w:pPr>
        <w:tabs>
          <w:tab w:val="left" w:pos="284"/>
        </w:tabs>
        <w:spacing w:after="0" w:line="240" w:lineRule="auto"/>
        <w:jc w:val="both"/>
        <w:rPr>
          <w:rFonts w:ascii="Times New Roman" w:eastAsia="Calibri" w:hAnsi="Times New Roman" w:cs="Times New Roman"/>
          <w:sz w:val="12"/>
          <w:szCs w:val="12"/>
        </w:rPr>
      </w:pP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 xml:space="preserve">В соответствии с Федеральным </w:t>
      </w:r>
      <w:r w:rsidRPr="00266002">
        <w:rPr>
          <w:rFonts w:ascii="Times New Roman" w:eastAsia="Calibri" w:hAnsi="Times New Roman" w:cs="Times New Roman"/>
          <w:sz w:val="12"/>
          <w:szCs w:val="12"/>
          <w:u w:val="single"/>
        </w:rPr>
        <w:t>законом</w:t>
      </w:r>
      <w:r w:rsidRPr="0026600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266002">
        <w:rPr>
          <w:rFonts w:ascii="Times New Roman" w:eastAsia="Calibri" w:hAnsi="Times New Roman" w:cs="Times New Roman"/>
          <w:sz w:val="12"/>
          <w:szCs w:val="12"/>
          <w:u w:val="single"/>
        </w:rPr>
        <w:t>Уставом</w:t>
      </w:r>
      <w:r w:rsidRPr="00266002">
        <w:rPr>
          <w:rFonts w:ascii="Times New Roman" w:eastAsia="Calibri" w:hAnsi="Times New Roman" w:cs="Times New Roman"/>
          <w:sz w:val="12"/>
          <w:szCs w:val="12"/>
        </w:rPr>
        <w:t xml:space="preserve">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266002" w:rsidRPr="007D1381" w:rsidRDefault="00266002" w:rsidP="007D1381">
      <w:pPr>
        <w:tabs>
          <w:tab w:val="left" w:pos="284"/>
        </w:tabs>
        <w:spacing w:after="0" w:line="240" w:lineRule="auto"/>
        <w:ind w:firstLine="284"/>
        <w:jc w:val="both"/>
        <w:rPr>
          <w:rFonts w:ascii="Times New Roman" w:eastAsia="Calibri" w:hAnsi="Times New Roman" w:cs="Times New Roman"/>
          <w:b/>
          <w:sz w:val="12"/>
          <w:szCs w:val="12"/>
          <w:lang w:val="x-none"/>
        </w:rPr>
      </w:pPr>
      <w:r w:rsidRPr="007D1381">
        <w:rPr>
          <w:rFonts w:ascii="Times New Roman" w:eastAsia="Calibri" w:hAnsi="Times New Roman" w:cs="Times New Roman"/>
          <w:b/>
          <w:sz w:val="12"/>
          <w:szCs w:val="12"/>
          <w:lang w:val="x-none"/>
        </w:rPr>
        <w:t>ПОСТАНОВЛЯЕТ:</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2022-2024гг. (далее - Программа) следующего содержания:</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lastRenderedPageBreak/>
        <w:t>Прогнозируемые общие затраты на реализацию мероприятий программы составляют 1130,21131 тыс. рублей,</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266002">
        <w:rPr>
          <w:rFonts w:ascii="Times New Roman" w:eastAsia="Calibri" w:hAnsi="Times New Roman" w:cs="Times New Roman"/>
          <w:bCs/>
          <w:sz w:val="12"/>
          <w:szCs w:val="12"/>
        </w:rPr>
        <w:t>в</w:t>
      </w:r>
      <w:proofErr w:type="gramEnd"/>
      <w:r w:rsidRPr="00266002">
        <w:rPr>
          <w:rFonts w:ascii="Times New Roman" w:eastAsia="Calibri" w:hAnsi="Times New Roman" w:cs="Times New Roman"/>
          <w:bCs/>
          <w:sz w:val="12"/>
          <w:szCs w:val="12"/>
        </w:rPr>
        <w:t xml:space="preserve"> том числе по годам:</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t>2022 год – 514,56200 тыс. рублей;</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t>2023 год – 327,</w:t>
      </w:r>
      <w:r w:rsidR="007D1381" w:rsidRPr="00266002">
        <w:rPr>
          <w:rFonts w:ascii="Times New Roman" w:eastAsia="Calibri" w:hAnsi="Times New Roman" w:cs="Times New Roman"/>
          <w:bCs/>
          <w:sz w:val="12"/>
          <w:szCs w:val="12"/>
        </w:rPr>
        <w:t>64931 тыс.</w:t>
      </w:r>
      <w:r w:rsidRPr="00266002">
        <w:rPr>
          <w:rFonts w:ascii="Times New Roman" w:eastAsia="Calibri" w:hAnsi="Times New Roman" w:cs="Times New Roman"/>
          <w:bCs/>
          <w:sz w:val="12"/>
          <w:szCs w:val="12"/>
        </w:rPr>
        <w:t xml:space="preserve"> рублей;</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t>2024 год – 288,</w:t>
      </w:r>
      <w:r w:rsidR="007D1381" w:rsidRPr="00266002">
        <w:rPr>
          <w:rFonts w:ascii="Times New Roman" w:eastAsia="Calibri" w:hAnsi="Times New Roman" w:cs="Times New Roman"/>
          <w:bCs/>
          <w:sz w:val="12"/>
          <w:szCs w:val="12"/>
        </w:rPr>
        <w:t>0000 тыс.</w:t>
      </w:r>
      <w:r w:rsidRPr="00266002">
        <w:rPr>
          <w:rFonts w:ascii="Times New Roman" w:eastAsia="Calibri" w:hAnsi="Times New Roman" w:cs="Times New Roman"/>
          <w:bCs/>
          <w:sz w:val="12"/>
          <w:szCs w:val="12"/>
        </w:rPr>
        <w:t xml:space="preserve"> рублей.</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t>Общий объем финансирования на реализацию Программы составляет 1130,21131 тыс. рублей, в том числе по годам:</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t>2022 год – 514,56200 тыс. рублей;</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t>2023 год – 327,</w:t>
      </w:r>
      <w:r w:rsidR="007D1381" w:rsidRPr="00266002">
        <w:rPr>
          <w:rFonts w:ascii="Times New Roman" w:eastAsia="Calibri" w:hAnsi="Times New Roman" w:cs="Times New Roman"/>
          <w:bCs/>
          <w:sz w:val="12"/>
          <w:szCs w:val="12"/>
        </w:rPr>
        <w:t>64931 тыс.</w:t>
      </w:r>
      <w:r w:rsidRPr="00266002">
        <w:rPr>
          <w:rFonts w:ascii="Times New Roman" w:eastAsia="Calibri" w:hAnsi="Times New Roman" w:cs="Times New Roman"/>
          <w:bCs/>
          <w:sz w:val="12"/>
          <w:szCs w:val="12"/>
        </w:rPr>
        <w:t xml:space="preserve"> рублей;</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t>2024 год – 288,</w:t>
      </w:r>
      <w:r w:rsidR="007D1381" w:rsidRPr="00266002">
        <w:rPr>
          <w:rFonts w:ascii="Times New Roman" w:eastAsia="Calibri" w:hAnsi="Times New Roman" w:cs="Times New Roman"/>
          <w:bCs/>
          <w:sz w:val="12"/>
          <w:szCs w:val="12"/>
        </w:rPr>
        <w:t>0000 тыс.</w:t>
      </w:r>
      <w:r w:rsidRPr="00266002">
        <w:rPr>
          <w:rFonts w:ascii="Times New Roman" w:eastAsia="Calibri" w:hAnsi="Times New Roman" w:cs="Times New Roman"/>
          <w:bCs/>
          <w:sz w:val="12"/>
          <w:szCs w:val="12"/>
        </w:rPr>
        <w:t xml:space="preserve"> рублей.</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993"/>
        <w:gridCol w:w="993"/>
        <w:gridCol w:w="993"/>
      </w:tblGrid>
      <w:tr w:rsidR="00266002" w:rsidRPr="00266002" w:rsidTr="007D1381">
        <w:trPr>
          <w:cantSplit/>
          <w:trHeight w:val="20"/>
        </w:trPr>
        <w:tc>
          <w:tcPr>
            <w:tcW w:w="3020"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bCs/>
                <w:sz w:val="12"/>
                <w:szCs w:val="12"/>
              </w:rPr>
            </w:pPr>
            <w:r w:rsidRPr="007D1381">
              <w:rPr>
                <w:rFonts w:ascii="Times New Roman" w:eastAsia="Calibri" w:hAnsi="Times New Roman" w:cs="Times New Roman"/>
                <w:bCs/>
                <w:sz w:val="12"/>
                <w:szCs w:val="12"/>
              </w:rPr>
              <w:t>Наименование мероприятий</w:t>
            </w:r>
          </w:p>
        </w:tc>
        <w:tc>
          <w:tcPr>
            <w:tcW w:w="1980" w:type="pct"/>
            <w:gridSpan w:val="3"/>
            <w:tcBorders>
              <w:top w:val="single" w:sz="4" w:space="0" w:color="000000"/>
              <w:left w:val="single" w:sz="4" w:space="0" w:color="000000"/>
              <w:bottom w:val="single" w:sz="4" w:space="0" w:color="000000"/>
              <w:right w:val="single" w:sz="4" w:space="0" w:color="000000"/>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bCs/>
                <w:sz w:val="12"/>
                <w:szCs w:val="12"/>
              </w:rPr>
            </w:pPr>
            <w:r w:rsidRPr="007D1381">
              <w:rPr>
                <w:rFonts w:ascii="Times New Roman" w:eastAsia="Calibri" w:hAnsi="Times New Roman" w:cs="Times New Roman"/>
                <w:bCs/>
                <w:sz w:val="12"/>
                <w:szCs w:val="12"/>
              </w:rPr>
              <w:t>Сельское поселение Красносельское</w:t>
            </w:r>
          </w:p>
        </w:tc>
      </w:tr>
      <w:tr w:rsidR="00266002" w:rsidRPr="00266002" w:rsidTr="007D1381">
        <w:trPr>
          <w:cantSplit/>
          <w:trHeight w:val="20"/>
        </w:trPr>
        <w:tc>
          <w:tcPr>
            <w:tcW w:w="3020" w:type="pct"/>
            <w:vMerge/>
            <w:tcBorders>
              <w:top w:val="single" w:sz="4" w:space="0" w:color="000000"/>
              <w:left w:val="single" w:sz="4" w:space="0" w:color="000000"/>
              <w:bottom w:val="single" w:sz="4" w:space="0" w:color="000000"/>
              <w:right w:val="single" w:sz="4" w:space="0" w:color="000000"/>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bCs/>
                <w:sz w:val="12"/>
                <w:szCs w:val="12"/>
              </w:rPr>
            </w:pP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bCs/>
                <w:sz w:val="12"/>
                <w:szCs w:val="12"/>
              </w:rPr>
            </w:pPr>
            <w:r w:rsidRPr="007D1381">
              <w:rPr>
                <w:rFonts w:ascii="Times New Roman" w:eastAsia="Calibri" w:hAnsi="Times New Roman" w:cs="Times New Roman"/>
                <w:bCs/>
                <w:sz w:val="12"/>
                <w:szCs w:val="12"/>
              </w:rPr>
              <w:t>Затраты на 2022 год, тыс. рублей</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bCs/>
                <w:sz w:val="12"/>
                <w:szCs w:val="12"/>
              </w:rPr>
            </w:pPr>
            <w:r w:rsidRPr="007D1381">
              <w:rPr>
                <w:rFonts w:ascii="Times New Roman" w:eastAsia="Calibri" w:hAnsi="Times New Roman" w:cs="Times New Roman"/>
                <w:bCs/>
                <w:sz w:val="12"/>
                <w:szCs w:val="12"/>
              </w:rPr>
              <w:t>Затраты на 2023 год, тыс. рублей</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bCs/>
                <w:sz w:val="12"/>
                <w:szCs w:val="12"/>
              </w:rPr>
            </w:pPr>
            <w:r w:rsidRPr="007D1381">
              <w:rPr>
                <w:rFonts w:ascii="Times New Roman" w:eastAsia="Calibri" w:hAnsi="Times New Roman" w:cs="Times New Roman"/>
                <w:bCs/>
                <w:sz w:val="12"/>
                <w:szCs w:val="12"/>
              </w:rPr>
              <w:t>Затраты на 2024 год, тыс. рублей</w:t>
            </w:r>
          </w:p>
        </w:tc>
      </w:tr>
      <w:tr w:rsidR="00266002" w:rsidRPr="00266002" w:rsidTr="007D1381">
        <w:trPr>
          <w:cantSplit/>
          <w:trHeight w:val="20"/>
        </w:trPr>
        <w:tc>
          <w:tcPr>
            <w:tcW w:w="302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bCs/>
                <w:sz w:val="12"/>
                <w:szCs w:val="12"/>
              </w:rPr>
            </w:pPr>
            <w:r w:rsidRPr="007D1381">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5,000</w:t>
            </w:r>
          </w:p>
        </w:tc>
      </w:tr>
      <w:tr w:rsidR="00266002" w:rsidRPr="00266002" w:rsidTr="007D1381">
        <w:trPr>
          <w:cantSplit/>
          <w:trHeight w:val="20"/>
        </w:trPr>
        <w:tc>
          <w:tcPr>
            <w:tcW w:w="302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bCs/>
                <w:sz w:val="12"/>
                <w:szCs w:val="12"/>
              </w:rPr>
            </w:pPr>
            <w:r w:rsidRPr="007D1381">
              <w:rPr>
                <w:rFonts w:ascii="Times New Roman" w:eastAsia="Calibri" w:hAnsi="Times New Roman" w:cs="Times New Roman"/>
                <w:bCs/>
                <w:sz w:val="12"/>
                <w:szCs w:val="12"/>
              </w:rPr>
              <w:t>Создание муниципальной пожарной охраны в сельском поселении</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248,23000</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327,64931</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283,0000</w:t>
            </w:r>
          </w:p>
        </w:tc>
      </w:tr>
      <w:tr w:rsidR="00266002" w:rsidRPr="00266002" w:rsidTr="007D1381">
        <w:trPr>
          <w:cantSplit/>
          <w:trHeight w:val="20"/>
        </w:trPr>
        <w:tc>
          <w:tcPr>
            <w:tcW w:w="3020" w:type="pct"/>
            <w:tcBorders>
              <w:top w:val="single" w:sz="4" w:space="0" w:color="000000"/>
              <w:left w:val="single" w:sz="4" w:space="0" w:color="000000"/>
              <w:bottom w:val="single" w:sz="4" w:space="0" w:color="000000"/>
              <w:right w:val="single" w:sz="4" w:space="0" w:color="000000"/>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bCs/>
                <w:sz w:val="12"/>
                <w:szCs w:val="12"/>
              </w:rPr>
            </w:pPr>
            <w:r w:rsidRPr="007D1381">
              <w:rPr>
                <w:rFonts w:ascii="Times New Roman" w:eastAsia="Calibri" w:hAnsi="Times New Roman" w:cs="Times New Roman"/>
                <w:bCs/>
                <w:sz w:val="12"/>
                <w:szCs w:val="12"/>
              </w:rPr>
              <w:t>Строительство водопровода к зданию гаража</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266,33200</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0,00</w:t>
            </w:r>
          </w:p>
        </w:tc>
      </w:tr>
      <w:tr w:rsidR="00266002" w:rsidRPr="00266002" w:rsidTr="007D1381">
        <w:trPr>
          <w:cantSplit/>
          <w:trHeight w:val="20"/>
        </w:trPr>
        <w:tc>
          <w:tcPr>
            <w:tcW w:w="302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bCs/>
                <w:sz w:val="12"/>
                <w:szCs w:val="12"/>
              </w:rPr>
            </w:pPr>
            <w:r w:rsidRPr="007D1381">
              <w:rPr>
                <w:rFonts w:ascii="Times New Roman" w:eastAsia="Calibri" w:hAnsi="Times New Roman" w:cs="Times New Roman"/>
                <w:bCs/>
                <w:sz w:val="12"/>
                <w:szCs w:val="12"/>
              </w:rPr>
              <w:t>ИТОГО</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514,56200</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327,64931</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tcPr>
          <w:p w:rsidR="00266002" w:rsidRPr="007D1381" w:rsidRDefault="00266002" w:rsidP="007D1381">
            <w:pPr>
              <w:tabs>
                <w:tab w:val="left" w:pos="284"/>
              </w:tabs>
              <w:spacing w:after="0" w:line="240" w:lineRule="auto"/>
              <w:rPr>
                <w:rFonts w:ascii="Times New Roman" w:eastAsia="Calibri" w:hAnsi="Times New Roman" w:cs="Times New Roman"/>
                <w:sz w:val="12"/>
                <w:szCs w:val="12"/>
              </w:rPr>
            </w:pPr>
            <w:r w:rsidRPr="007D1381">
              <w:rPr>
                <w:rFonts w:ascii="Times New Roman" w:eastAsia="Calibri" w:hAnsi="Times New Roman" w:cs="Times New Roman"/>
                <w:sz w:val="12"/>
                <w:szCs w:val="12"/>
              </w:rPr>
              <w:t>288,0000</w:t>
            </w:r>
          </w:p>
        </w:tc>
      </w:tr>
    </w:tbl>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2. Опубликовать настоящее Постановление в газете «Сергиевский вестник».</w:t>
      </w:r>
    </w:p>
    <w:p w:rsidR="00266002" w:rsidRPr="00266002" w:rsidRDefault="00266002" w:rsidP="007D1381">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66002" w:rsidRPr="00266002" w:rsidRDefault="00266002" w:rsidP="007D1381">
      <w:pPr>
        <w:tabs>
          <w:tab w:val="left" w:pos="284"/>
        </w:tabs>
        <w:spacing w:after="0" w:line="240" w:lineRule="auto"/>
        <w:jc w:val="right"/>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t>Глава сельского поселения Красносельское</w:t>
      </w:r>
    </w:p>
    <w:p w:rsidR="007D1381" w:rsidRDefault="00266002" w:rsidP="007D1381">
      <w:pPr>
        <w:tabs>
          <w:tab w:val="left" w:pos="284"/>
        </w:tabs>
        <w:spacing w:after="0" w:line="240" w:lineRule="auto"/>
        <w:jc w:val="right"/>
        <w:rPr>
          <w:rFonts w:ascii="Times New Roman" w:eastAsia="Calibri" w:hAnsi="Times New Roman" w:cs="Times New Roman"/>
          <w:bCs/>
          <w:sz w:val="12"/>
          <w:szCs w:val="12"/>
        </w:rPr>
      </w:pPr>
      <w:proofErr w:type="gramStart"/>
      <w:r w:rsidRPr="00266002">
        <w:rPr>
          <w:rFonts w:ascii="Times New Roman" w:eastAsia="Calibri" w:hAnsi="Times New Roman" w:cs="Times New Roman"/>
          <w:bCs/>
          <w:sz w:val="12"/>
          <w:szCs w:val="12"/>
        </w:rPr>
        <w:t>муниципального</w:t>
      </w:r>
      <w:proofErr w:type="gramEnd"/>
      <w:r w:rsidRPr="00266002">
        <w:rPr>
          <w:rFonts w:ascii="Times New Roman" w:eastAsia="Calibri" w:hAnsi="Times New Roman" w:cs="Times New Roman"/>
          <w:bCs/>
          <w:sz w:val="12"/>
          <w:szCs w:val="12"/>
        </w:rPr>
        <w:t xml:space="preserve"> района Сергиевский</w:t>
      </w:r>
    </w:p>
    <w:p w:rsidR="00266002" w:rsidRPr="00266002" w:rsidRDefault="00266002" w:rsidP="007D1381">
      <w:pPr>
        <w:tabs>
          <w:tab w:val="left" w:pos="284"/>
        </w:tabs>
        <w:spacing w:after="0" w:line="240" w:lineRule="auto"/>
        <w:jc w:val="right"/>
        <w:rPr>
          <w:rFonts w:ascii="Times New Roman" w:eastAsia="Calibri" w:hAnsi="Times New Roman" w:cs="Times New Roman"/>
          <w:sz w:val="12"/>
          <w:szCs w:val="12"/>
        </w:rPr>
      </w:pPr>
      <w:r w:rsidRPr="00266002">
        <w:rPr>
          <w:rFonts w:ascii="Times New Roman" w:eastAsia="Calibri" w:hAnsi="Times New Roman" w:cs="Times New Roman"/>
          <w:bCs/>
          <w:sz w:val="12"/>
          <w:szCs w:val="12"/>
        </w:rPr>
        <w:t>Н.В. Вершков</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266002">
        <w:rPr>
          <w:rFonts w:ascii="Times New Roman" w:eastAsia="Calibri" w:hAnsi="Times New Roman" w:cs="Times New Roman"/>
          <w:b/>
          <w:sz w:val="12"/>
          <w:szCs w:val="12"/>
        </w:rPr>
        <w:t>КРАСНОСЕЛЬСКОЕ</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266002">
        <w:rPr>
          <w:rFonts w:ascii="Times New Roman" w:eastAsia="Calibri" w:hAnsi="Times New Roman" w:cs="Times New Roman"/>
          <w:sz w:val="12"/>
          <w:szCs w:val="12"/>
        </w:rPr>
        <w:t xml:space="preserve">                  №08</w:t>
      </w:r>
    </w:p>
    <w:p w:rsidR="007D1381" w:rsidRDefault="00266002" w:rsidP="007D1381">
      <w:pPr>
        <w:tabs>
          <w:tab w:val="left" w:pos="284"/>
        </w:tabs>
        <w:spacing w:after="0" w:line="240" w:lineRule="auto"/>
        <w:jc w:val="center"/>
        <w:rPr>
          <w:rFonts w:ascii="Times New Roman" w:eastAsia="Calibri" w:hAnsi="Times New Roman" w:cs="Times New Roman"/>
          <w:b/>
          <w:bCs/>
          <w:sz w:val="12"/>
          <w:szCs w:val="12"/>
        </w:rPr>
      </w:pPr>
      <w:r w:rsidRPr="00266002">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Красносельское</w:t>
      </w:r>
    </w:p>
    <w:p w:rsidR="00266002" w:rsidRPr="00266002" w:rsidRDefault="00266002" w:rsidP="007D1381">
      <w:pPr>
        <w:tabs>
          <w:tab w:val="left" w:pos="284"/>
        </w:tabs>
        <w:spacing w:after="0" w:line="240" w:lineRule="auto"/>
        <w:jc w:val="center"/>
        <w:rPr>
          <w:rFonts w:ascii="Times New Roman" w:eastAsia="Calibri" w:hAnsi="Times New Roman" w:cs="Times New Roman"/>
          <w:sz w:val="12"/>
          <w:szCs w:val="12"/>
        </w:rPr>
      </w:pPr>
      <w:r w:rsidRPr="00266002">
        <w:rPr>
          <w:rFonts w:ascii="Times New Roman" w:eastAsia="Calibri" w:hAnsi="Times New Roman" w:cs="Times New Roman"/>
          <w:b/>
          <w:bCs/>
          <w:sz w:val="12"/>
          <w:szCs w:val="12"/>
        </w:rPr>
        <w:t xml:space="preserve"> </w:t>
      </w:r>
      <w:proofErr w:type="gramStart"/>
      <w:r w:rsidRPr="00266002">
        <w:rPr>
          <w:rFonts w:ascii="Times New Roman" w:eastAsia="Calibri" w:hAnsi="Times New Roman" w:cs="Times New Roman"/>
          <w:b/>
          <w:bCs/>
          <w:sz w:val="12"/>
          <w:szCs w:val="12"/>
        </w:rPr>
        <w:t>муниципального</w:t>
      </w:r>
      <w:proofErr w:type="gramEnd"/>
      <w:r w:rsidRPr="00266002">
        <w:rPr>
          <w:rFonts w:ascii="Times New Roman" w:eastAsia="Calibri" w:hAnsi="Times New Roman" w:cs="Times New Roman"/>
          <w:b/>
          <w:bCs/>
          <w:sz w:val="12"/>
          <w:szCs w:val="12"/>
        </w:rPr>
        <w:t xml:space="preserve"> района Сергиевский № 67 от 30.12.2021 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2022-2024 гг.»</w:t>
      </w:r>
    </w:p>
    <w:p w:rsidR="00266002" w:rsidRPr="00266002" w:rsidRDefault="00266002" w:rsidP="00266002">
      <w:pPr>
        <w:tabs>
          <w:tab w:val="left" w:pos="284"/>
        </w:tabs>
        <w:spacing w:after="0" w:line="240" w:lineRule="auto"/>
        <w:jc w:val="both"/>
        <w:rPr>
          <w:rFonts w:ascii="Times New Roman" w:eastAsia="Calibri" w:hAnsi="Times New Roman" w:cs="Times New Roman"/>
          <w:sz w:val="12"/>
          <w:szCs w:val="12"/>
        </w:rPr>
      </w:pP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266002" w:rsidRPr="007D1381" w:rsidRDefault="00266002" w:rsidP="00603CC4">
      <w:pPr>
        <w:tabs>
          <w:tab w:val="left" w:pos="284"/>
        </w:tabs>
        <w:spacing w:after="0" w:line="240" w:lineRule="auto"/>
        <w:ind w:firstLine="284"/>
        <w:jc w:val="both"/>
        <w:rPr>
          <w:rFonts w:ascii="Times New Roman" w:eastAsia="Calibri" w:hAnsi="Times New Roman" w:cs="Times New Roman"/>
          <w:b/>
          <w:sz w:val="12"/>
          <w:szCs w:val="12"/>
        </w:rPr>
      </w:pPr>
      <w:r w:rsidRPr="007D1381">
        <w:rPr>
          <w:rFonts w:ascii="Times New Roman" w:eastAsia="Calibri" w:hAnsi="Times New Roman" w:cs="Times New Roman"/>
          <w:b/>
          <w:sz w:val="12"/>
          <w:szCs w:val="12"/>
        </w:rPr>
        <w:t>ПОСТАНОВЛЯЕТ:</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 Внести изменения в Приложение к постановлению Администрации сельского поселения Красносельское муниципального района Сергиевский № 67 от 30.12.2021 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2022-2024 гг.» (далее - Программа) следующего содержания:</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 xml:space="preserve">Общий объем финансирования Программы составляет </w:t>
      </w:r>
      <w:r w:rsidRPr="00266002">
        <w:rPr>
          <w:rFonts w:ascii="Times New Roman" w:eastAsia="Calibri" w:hAnsi="Times New Roman" w:cs="Times New Roman"/>
          <w:b/>
          <w:sz w:val="12"/>
          <w:szCs w:val="12"/>
        </w:rPr>
        <w:t xml:space="preserve">472,15960 </w:t>
      </w:r>
      <w:r w:rsidRPr="00266002">
        <w:rPr>
          <w:rFonts w:ascii="Times New Roman" w:eastAsia="Calibri" w:hAnsi="Times New Roman" w:cs="Times New Roman"/>
          <w:sz w:val="12"/>
          <w:szCs w:val="12"/>
        </w:rPr>
        <w:t>тыс. рублей, в том числе из местного бюджета </w:t>
      </w:r>
      <w:r w:rsidR="00603CC4" w:rsidRPr="00266002">
        <w:rPr>
          <w:rFonts w:ascii="Times New Roman" w:eastAsia="Calibri" w:hAnsi="Times New Roman" w:cs="Times New Roman"/>
          <w:sz w:val="12"/>
          <w:szCs w:val="12"/>
        </w:rPr>
        <w:t>– 472</w:t>
      </w:r>
      <w:r w:rsidRPr="00266002">
        <w:rPr>
          <w:rFonts w:ascii="Times New Roman" w:eastAsia="Calibri" w:hAnsi="Times New Roman" w:cs="Times New Roman"/>
          <w:b/>
          <w:sz w:val="12"/>
          <w:szCs w:val="12"/>
        </w:rPr>
        <w:t>,</w:t>
      </w:r>
      <w:r w:rsidR="00603CC4" w:rsidRPr="00266002">
        <w:rPr>
          <w:rFonts w:ascii="Times New Roman" w:eastAsia="Calibri" w:hAnsi="Times New Roman" w:cs="Times New Roman"/>
          <w:b/>
          <w:sz w:val="12"/>
          <w:szCs w:val="12"/>
        </w:rPr>
        <w:t>15960 тыс.</w:t>
      </w:r>
      <w:r w:rsidRPr="00266002">
        <w:rPr>
          <w:rFonts w:ascii="Times New Roman" w:eastAsia="Calibri" w:hAnsi="Times New Roman" w:cs="Times New Roman"/>
          <w:sz w:val="12"/>
          <w:szCs w:val="12"/>
        </w:rPr>
        <w:t xml:space="preserve"> рублей.</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2022г.- 105,73929 тыс. руб.</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2023г.- 299,05658 тыс. руб.</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2024г.- 67,36373 тыс. руб.</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Общий объем финансирования Программы составляет 472,15960 тыс. рублей.</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31"/>
        <w:gridCol w:w="4678"/>
        <w:gridCol w:w="709"/>
        <w:gridCol w:w="852"/>
        <w:gridCol w:w="872"/>
      </w:tblGrid>
      <w:tr w:rsidR="00266002" w:rsidRPr="00266002" w:rsidTr="00603CC4">
        <w:trPr>
          <w:trHeight w:val="20"/>
        </w:trPr>
        <w:tc>
          <w:tcPr>
            <w:tcW w:w="286" w:type="pct"/>
            <w:tcBorders>
              <w:top w:val="single" w:sz="4" w:space="0" w:color="auto"/>
              <w:left w:val="single" w:sz="4" w:space="0" w:color="auto"/>
              <w:right w:val="single" w:sz="4" w:space="0" w:color="auto"/>
            </w:tcBorders>
            <w:shd w:val="clear" w:color="auto" w:fill="auto"/>
            <w:tcMar>
              <w:top w:w="0" w:type="dxa"/>
              <w:left w:w="0" w:type="dxa"/>
              <w:bottom w:w="0" w:type="dxa"/>
              <w:right w:w="28" w:type="dxa"/>
            </w:tcMar>
            <w:hideMark/>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 п/п</w:t>
            </w:r>
          </w:p>
        </w:tc>
        <w:tc>
          <w:tcPr>
            <w:tcW w:w="3101" w:type="pct"/>
            <w:tcBorders>
              <w:top w:val="single" w:sz="4" w:space="0" w:color="auto"/>
              <w:left w:val="single" w:sz="4" w:space="0" w:color="auto"/>
              <w:right w:val="single" w:sz="4" w:space="0" w:color="auto"/>
            </w:tcBorders>
            <w:shd w:val="clear" w:color="auto" w:fill="auto"/>
            <w:tcMar>
              <w:top w:w="0" w:type="dxa"/>
              <w:left w:w="0" w:type="dxa"/>
              <w:bottom w:w="0" w:type="dxa"/>
              <w:right w:w="28" w:type="dxa"/>
            </w:tcMar>
            <w:hideMark/>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Наименование мероприятия</w:t>
            </w:r>
          </w:p>
        </w:tc>
        <w:tc>
          <w:tcPr>
            <w:tcW w:w="470" w:type="pct"/>
            <w:tcBorders>
              <w:top w:val="single" w:sz="4" w:space="0" w:color="auto"/>
              <w:left w:val="single" w:sz="4" w:space="0" w:color="auto"/>
              <w:right w:val="single" w:sz="4" w:space="0" w:color="auto"/>
            </w:tcBorders>
            <w:shd w:val="clear" w:color="auto" w:fill="auto"/>
            <w:tcMar>
              <w:top w:w="0" w:type="dxa"/>
              <w:left w:w="0" w:type="dxa"/>
              <w:bottom w:w="0" w:type="dxa"/>
              <w:right w:w="28" w:type="dxa"/>
            </w:tcMar>
            <w:hideMark/>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2022 год, </w:t>
            </w:r>
          </w:p>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тыс. рублей</w:t>
            </w:r>
          </w:p>
        </w:tc>
        <w:tc>
          <w:tcPr>
            <w:tcW w:w="565" w:type="pct"/>
            <w:tcBorders>
              <w:top w:val="single" w:sz="4" w:space="0" w:color="auto"/>
              <w:left w:val="single" w:sz="4" w:space="0" w:color="auto"/>
              <w:right w:val="single" w:sz="4" w:space="0" w:color="auto"/>
            </w:tcBorders>
            <w:shd w:val="clear" w:color="auto" w:fill="auto"/>
            <w:tcMar>
              <w:top w:w="0" w:type="dxa"/>
              <w:left w:w="0" w:type="dxa"/>
              <w:bottom w:w="0" w:type="dxa"/>
              <w:right w:w="28" w:type="dxa"/>
            </w:tcMar>
            <w:hideMark/>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2023 год, </w:t>
            </w:r>
          </w:p>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тыс. рублей</w:t>
            </w:r>
          </w:p>
        </w:tc>
        <w:tc>
          <w:tcPr>
            <w:tcW w:w="578" w:type="pct"/>
            <w:tcBorders>
              <w:top w:val="single" w:sz="4" w:space="0" w:color="auto"/>
              <w:left w:val="single" w:sz="4" w:space="0" w:color="auto"/>
              <w:right w:val="single" w:sz="4" w:space="0" w:color="auto"/>
            </w:tcBorders>
            <w:shd w:val="clear" w:color="auto" w:fill="auto"/>
            <w:tcMar>
              <w:top w:w="0" w:type="dxa"/>
              <w:left w:w="0" w:type="dxa"/>
              <w:bottom w:w="0" w:type="dxa"/>
              <w:right w:w="28" w:type="dxa"/>
            </w:tcMar>
            <w:hideMark/>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2024 год, </w:t>
            </w:r>
          </w:p>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тыс. рублей</w:t>
            </w:r>
          </w:p>
        </w:tc>
      </w:tr>
      <w:tr w:rsidR="00266002" w:rsidRPr="00266002" w:rsidTr="00603CC4">
        <w:trPr>
          <w:trHeight w:val="20"/>
        </w:trPr>
        <w:tc>
          <w:tcPr>
            <w:tcW w:w="286" w:type="pct"/>
            <w:tcBorders>
              <w:top w:val="single" w:sz="4" w:space="0" w:color="auto"/>
              <w:left w:val="single" w:sz="4" w:space="0" w:color="auto"/>
              <w:right w:val="single" w:sz="4" w:space="0" w:color="auto"/>
            </w:tcBorders>
            <w:shd w:val="clear" w:color="auto" w:fill="auto"/>
            <w:tcMar>
              <w:top w:w="0" w:type="dxa"/>
              <w:left w:w="0" w:type="dxa"/>
              <w:bottom w:w="0" w:type="dxa"/>
              <w:right w:w="28" w:type="dxa"/>
            </w:tcMar>
            <w:hideMark/>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1.</w:t>
            </w:r>
          </w:p>
        </w:tc>
        <w:tc>
          <w:tcPr>
            <w:tcW w:w="3101" w:type="pct"/>
            <w:tcBorders>
              <w:top w:val="single" w:sz="4" w:space="0" w:color="auto"/>
              <w:left w:val="single" w:sz="4" w:space="0" w:color="auto"/>
              <w:right w:val="single" w:sz="4" w:space="0" w:color="auto"/>
            </w:tcBorders>
            <w:shd w:val="clear" w:color="auto" w:fill="auto"/>
            <w:tcMar>
              <w:top w:w="0" w:type="dxa"/>
              <w:left w:w="0" w:type="dxa"/>
              <w:bottom w:w="0" w:type="dxa"/>
              <w:right w:w="28" w:type="dxa"/>
            </w:tcMar>
            <w:hideMark/>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Переданные полномочия на решение вопросов местного значения</w:t>
            </w:r>
          </w:p>
        </w:tc>
        <w:tc>
          <w:tcPr>
            <w:tcW w:w="470" w:type="pct"/>
            <w:tcBorders>
              <w:top w:val="single" w:sz="4" w:space="0" w:color="auto"/>
              <w:left w:val="single" w:sz="4" w:space="0" w:color="auto"/>
              <w:right w:val="single" w:sz="4" w:space="0" w:color="auto"/>
            </w:tcBorders>
            <w:shd w:val="clear" w:color="auto" w:fill="auto"/>
            <w:tcMar>
              <w:top w:w="0" w:type="dxa"/>
              <w:left w:w="0" w:type="dxa"/>
              <w:bottom w:w="0" w:type="dxa"/>
              <w:right w:w="28"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62,86429</w:t>
            </w:r>
          </w:p>
        </w:tc>
        <w:tc>
          <w:tcPr>
            <w:tcW w:w="565" w:type="pct"/>
            <w:tcBorders>
              <w:top w:val="single" w:sz="4" w:space="0" w:color="auto"/>
              <w:left w:val="single" w:sz="4" w:space="0" w:color="auto"/>
              <w:right w:val="single" w:sz="4" w:space="0" w:color="auto"/>
            </w:tcBorders>
            <w:shd w:val="clear" w:color="auto" w:fill="auto"/>
            <w:tcMar>
              <w:top w:w="0" w:type="dxa"/>
              <w:left w:w="0" w:type="dxa"/>
              <w:bottom w:w="0" w:type="dxa"/>
              <w:right w:w="28"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66,15658</w:t>
            </w:r>
          </w:p>
        </w:tc>
        <w:tc>
          <w:tcPr>
            <w:tcW w:w="578" w:type="pct"/>
            <w:tcBorders>
              <w:top w:val="single" w:sz="4" w:space="0" w:color="auto"/>
              <w:left w:val="single" w:sz="4" w:space="0" w:color="auto"/>
              <w:right w:val="single" w:sz="4" w:space="0" w:color="auto"/>
            </w:tcBorders>
            <w:shd w:val="clear" w:color="auto" w:fill="auto"/>
            <w:tcMar>
              <w:top w:w="0" w:type="dxa"/>
              <w:left w:w="0" w:type="dxa"/>
              <w:bottom w:w="0" w:type="dxa"/>
              <w:right w:w="28"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67,36373</w:t>
            </w:r>
          </w:p>
        </w:tc>
      </w:tr>
      <w:tr w:rsidR="00266002" w:rsidRPr="00266002" w:rsidTr="00603CC4">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28" w:type="dxa"/>
            </w:tcMar>
            <w:hideMark/>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w:t>
            </w:r>
          </w:p>
        </w:tc>
        <w:tc>
          <w:tcPr>
            <w:tcW w:w="3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28" w:type="dxa"/>
            </w:tcMar>
            <w:hideMark/>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28"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42,87500</w:t>
            </w:r>
          </w:p>
        </w:tc>
        <w:tc>
          <w:tcPr>
            <w:tcW w:w="56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28" w:type="dxa"/>
            </w:tcMar>
            <w:hideMark/>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232,900</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28" w:type="dxa"/>
            </w:tcMar>
            <w:hideMark/>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0,00</w:t>
            </w:r>
          </w:p>
        </w:tc>
      </w:tr>
      <w:tr w:rsidR="00266002" w:rsidRPr="00266002" w:rsidTr="00603CC4">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28" w:type="dxa"/>
            </w:tcMar>
            <w:hideMark/>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 </w:t>
            </w:r>
          </w:p>
        </w:tc>
        <w:tc>
          <w:tcPr>
            <w:tcW w:w="3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28"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Итого по программе:</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28"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105,73929</w:t>
            </w:r>
          </w:p>
        </w:tc>
        <w:tc>
          <w:tcPr>
            <w:tcW w:w="56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28"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299,05658</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28" w:type="dxa"/>
            </w:tcMar>
            <w:hideMark/>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67,36373</w:t>
            </w:r>
          </w:p>
        </w:tc>
      </w:tr>
    </w:tbl>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2. Опубликовать настоящее Постановление в газете «Сергиевский вестник».</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66002" w:rsidRPr="00266002" w:rsidRDefault="00266002" w:rsidP="00603CC4">
      <w:pPr>
        <w:tabs>
          <w:tab w:val="left" w:pos="284"/>
        </w:tabs>
        <w:spacing w:after="0" w:line="240" w:lineRule="auto"/>
        <w:jc w:val="right"/>
        <w:rPr>
          <w:rFonts w:ascii="Times New Roman" w:eastAsia="Calibri" w:hAnsi="Times New Roman" w:cs="Times New Roman"/>
          <w:sz w:val="12"/>
          <w:szCs w:val="12"/>
        </w:rPr>
      </w:pPr>
      <w:r w:rsidRPr="00266002">
        <w:rPr>
          <w:rFonts w:ascii="Times New Roman" w:eastAsia="Calibri" w:hAnsi="Times New Roman" w:cs="Times New Roman"/>
          <w:sz w:val="12"/>
          <w:szCs w:val="12"/>
        </w:rPr>
        <w:t>Глава сельского поселения Красносельское</w:t>
      </w:r>
    </w:p>
    <w:p w:rsidR="00603CC4" w:rsidRDefault="00266002" w:rsidP="00603CC4">
      <w:pPr>
        <w:tabs>
          <w:tab w:val="left" w:pos="284"/>
        </w:tabs>
        <w:spacing w:after="0" w:line="240" w:lineRule="auto"/>
        <w:jc w:val="right"/>
        <w:rPr>
          <w:rFonts w:ascii="Times New Roman" w:eastAsia="Calibri" w:hAnsi="Times New Roman" w:cs="Times New Roman"/>
          <w:sz w:val="12"/>
          <w:szCs w:val="12"/>
        </w:rPr>
      </w:pPr>
      <w:proofErr w:type="gramStart"/>
      <w:r w:rsidRPr="00266002">
        <w:rPr>
          <w:rFonts w:ascii="Times New Roman" w:eastAsia="Calibri" w:hAnsi="Times New Roman" w:cs="Times New Roman"/>
          <w:sz w:val="12"/>
          <w:szCs w:val="12"/>
        </w:rPr>
        <w:t>муниципального</w:t>
      </w:r>
      <w:proofErr w:type="gramEnd"/>
      <w:r w:rsidRPr="00266002">
        <w:rPr>
          <w:rFonts w:ascii="Times New Roman" w:eastAsia="Calibri" w:hAnsi="Times New Roman" w:cs="Times New Roman"/>
          <w:sz w:val="12"/>
          <w:szCs w:val="12"/>
        </w:rPr>
        <w:t xml:space="preserve"> района Сергиевский</w:t>
      </w:r>
    </w:p>
    <w:p w:rsidR="00266002" w:rsidRPr="00266002" w:rsidRDefault="00266002" w:rsidP="00603CC4">
      <w:pPr>
        <w:tabs>
          <w:tab w:val="left" w:pos="284"/>
        </w:tabs>
        <w:spacing w:after="0" w:line="240" w:lineRule="auto"/>
        <w:jc w:val="right"/>
        <w:rPr>
          <w:rFonts w:ascii="Times New Roman" w:eastAsia="Calibri" w:hAnsi="Times New Roman" w:cs="Times New Roman"/>
          <w:sz w:val="12"/>
          <w:szCs w:val="12"/>
        </w:rPr>
      </w:pPr>
      <w:r w:rsidRPr="00266002">
        <w:rPr>
          <w:rFonts w:ascii="Times New Roman" w:eastAsia="Calibri" w:hAnsi="Times New Roman" w:cs="Times New Roman"/>
          <w:sz w:val="12"/>
          <w:szCs w:val="12"/>
        </w:rPr>
        <w:t>Н.В. Вершков</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266002">
        <w:rPr>
          <w:rFonts w:ascii="Times New Roman" w:eastAsia="Calibri" w:hAnsi="Times New Roman" w:cs="Times New Roman"/>
          <w:b/>
          <w:sz w:val="12"/>
          <w:szCs w:val="12"/>
        </w:rPr>
        <w:t>КРАСНОСЕЛЬСКОЕ</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603CC4" w:rsidRDefault="00266002" w:rsidP="00603CC4">
      <w:pPr>
        <w:tabs>
          <w:tab w:val="left" w:pos="284"/>
        </w:tabs>
        <w:spacing w:after="0" w:line="240" w:lineRule="auto"/>
        <w:jc w:val="center"/>
        <w:rPr>
          <w:rFonts w:ascii="Times New Roman" w:eastAsia="Calibri" w:hAnsi="Times New Roman" w:cs="Times New Roman"/>
          <w:b/>
          <w:sz w:val="12"/>
          <w:szCs w:val="12"/>
        </w:rPr>
      </w:pPr>
      <w:r w:rsidRPr="00266002">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266002">
        <w:rPr>
          <w:rFonts w:ascii="Times New Roman" w:eastAsia="Calibri" w:hAnsi="Times New Roman" w:cs="Times New Roman"/>
          <w:b/>
          <w:sz w:val="12"/>
          <w:szCs w:val="12"/>
        </w:rPr>
        <w:t xml:space="preserve">Красносельское </w:t>
      </w:r>
    </w:p>
    <w:p w:rsidR="00603CC4" w:rsidRDefault="00266002" w:rsidP="00603CC4">
      <w:pPr>
        <w:tabs>
          <w:tab w:val="left" w:pos="284"/>
        </w:tabs>
        <w:spacing w:after="0" w:line="240" w:lineRule="auto"/>
        <w:jc w:val="center"/>
        <w:rPr>
          <w:rFonts w:ascii="Times New Roman" w:eastAsia="Calibri" w:hAnsi="Times New Roman" w:cs="Times New Roman"/>
          <w:b/>
          <w:bCs/>
          <w:sz w:val="12"/>
          <w:szCs w:val="12"/>
        </w:rPr>
      </w:pPr>
      <w:proofErr w:type="gramStart"/>
      <w:r w:rsidRPr="00266002">
        <w:rPr>
          <w:rFonts w:ascii="Times New Roman" w:eastAsia="Calibri" w:hAnsi="Times New Roman" w:cs="Times New Roman"/>
          <w:b/>
          <w:bCs/>
          <w:sz w:val="12"/>
          <w:szCs w:val="12"/>
        </w:rPr>
        <w:t>муниципального</w:t>
      </w:r>
      <w:proofErr w:type="gramEnd"/>
      <w:r w:rsidRPr="00266002">
        <w:rPr>
          <w:rFonts w:ascii="Times New Roman" w:eastAsia="Calibri" w:hAnsi="Times New Roman" w:cs="Times New Roman"/>
          <w:b/>
          <w:bCs/>
          <w:sz w:val="12"/>
          <w:szCs w:val="12"/>
        </w:rPr>
        <w:t xml:space="preserve"> района Сергиевский №68 от 30.12.2021г. «Об утверждении муниципальной программы </w:t>
      </w:r>
    </w:p>
    <w:p w:rsidR="00266002" w:rsidRPr="00266002" w:rsidRDefault="00266002" w:rsidP="00603CC4">
      <w:pPr>
        <w:tabs>
          <w:tab w:val="left" w:pos="284"/>
        </w:tabs>
        <w:spacing w:after="0" w:line="240" w:lineRule="auto"/>
        <w:jc w:val="center"/>
        <w:rPr>
          <w:rFonts w:ascii="Times New Roman" w:eastAsia="Calibri" w:hAnsi="Times New Roman" w:cs="Times New Roman"/>
          <w:sz w:val="12"/>
          <w:szCs w:val="12"/>
        </w:rPr>
      </w:pPr>
      <w:r w:rsidRPr="00266002">
        <w:rPr>
          <w:rFonts w:ascii="Times New Roman" w:eastAsia="Calibri" w:hAnsi="Times New Roman" w:cs="Times New Roman"/>
          <w:b/>
          <w:bCs/>
          <w:sz w:val="12"/>
          <w:szCs w:val="12"/>
        </w:rPr>
        <w:t xml:space="preserve">«Реконструкция, ремонт и укрепление материально-технической базы учреждений сельского поселения </w:t>
      </w:r>
      <w:r w:rsidRPr="00266002">
        <w:rPr>
          <w:rFonts w:ascii="Times New Roman" w:eastAsia="Calibri" w:hAnsi="Times New Roman" w:cs="Times New Roman"/>
          <w:b/>
          <w:sz w:val="12"/>
          <w:szCs w:val="12"/>
        </w:rPr>
        <w:t xml:space="preserve">Красносельское </w:t>
      </w:r>
      <w:r w:rsidRPr="00266002">
        <w:rPr>
          <w:rFonts w:ascii="Times New Roman" w:eastAsia="Calibri" w:hAnsi="Times New Roman" w:cs="Times New Roman"/>
          <w:b/>
          <w:bCs/>
          <w:sz w:val="12"/>
          <w:szCs w:val="12"/>
        </w:rPr>
        <w:t>муниципального района Сергиевский» на 2022-2024гг.</w:t>
      </w:r>
    </w:p>
    <w:p w:rsidR="00266002" w:rsidRPr="00266002" w:rsidRDefault="00266002" w:rsidP="00603CC4">
      <w:pPr>
        <w:tabs>
          <w:tab w:val="left" w:pos="284"/>
        </w:tabs>
        <w:spacing w:after="0" w:line="240" w:lineRule="auto"/>
        <w:jc w:val="both"/>
        <w:rPr>
          <w:rFonts w:ascii="Times New Roman" w:eastAsia="Calibri" w:hAnsi="Times New Roman" w:cs="Times New Roman"/>
          <w:sz w:val="12"/>
          <w:szCs w:val="12"/>
        </w:rPr>
      </w:pP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lang w:val="x-none"/>
        </w:rPr>
      </w:pPr>
      <w:r w:rsidRPr="00266002">
        <w:rPr>
          <w:rFonts w:ascii="Times New Roman" w:eastAsia="Calibri" w:hAnsi="Times New Roman" w:cs="Times New Roman"/>
          <w:sz w:val="12"/>
          <w:szCs w:val="12"/>
          <w:lang w:val="x-none"/>
        </w:rPr>
        <w:t xml:space="preserve">В соответствии с Федеральным </w:t>
      </w:r>
      <w:r w:rsidRPr="00266002">
        <w:rPr>
          <w:rFonts w:ascii="Times New Roman" w:eastAsia="Calibri" w:hAnsi="Times New Roman" w:cs="Times New Roman"/>
          <w:sz w:val="12"/>
          <w:szCs w:val="12"/>
          <w:u w:val="single"/>
          <w:lang w:val="x-none"/>
        </w:rPr>
        <w:t>законом</w:t>
      </w:r>
      <w:r w:rsidRPr="00266002">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266002">
        <w:rPr>
          <w:rFonts w:ascii="Times New Roman" w:eastAsia="Calibri" w:hAnsi="Times New Roman" w:cs="Times New Roman"/>
          <w:sz w:val="12"/>
          <w:szCs w:val="12"/>
          <w:u w:val="single"/>
          <w:lang w:val="x-none"/>
        </w:rPr>
        <w:t>Уставом</w:t>
      </w:r>
      <w:r w:rsidRPr="00266002">
        <w:rPr>
          <w:rFonts w:ascii="Times New Roman" w:eastAsia="Calibri" w:hAnsi="Times New Roman" w:cs="Times New Roman"/>
          <w:sz w:val="12"/>
          <w:szCs w:val="12"/>
          <w:lang w:val="x-none"/>
        </w:rPr>
        <w:t xml:space="preserve">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266002" w:rsidRPr="00603CC4" w:rsidRDefault="00266002" w:rsidP="00603CC4">
      <w:pPr>
        <w:tabs>
          <w:tab w:val="left" w:pos="284"/>
        </w:tabs>
        <w:spacing w:after="0" w:line="240" w:lineRule="auto"/>
        <w:ind w:firstLine="284"/>
        <w:jc w:val="both"/>
        <w:rPr>
          <w:rFonts w:ascii="Times New Roman" w:eastAsia="Calibri" w:hAnsi="Times New Roman" w:cs="Times New Roman"/>
          <w:b/>
          <w:sz w:val="12"/>
          <w:szCs w:val="12"/>
          <w:lang w:val="x-none"/>
        </w:rPr>
      </w:pPr>
      <w:r w:rsidRPr="00603CC4">
        <w:rPr>
          <w:rFonts w:ascii="Times New Roman" w:eastAsia="Calibri" w:hAnsi="Times New Roman" w:cs="Times New Roman"/>
          <w:b/>
          <w:sz w:val="12"/>
          <w:szCs w:val="12"/>
          <w:lang w:val="x-none"/>
        </w:rPr>
        <w:t>ПОСТАНОВЛЯЕТ:</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68 от 30.12.2021г.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2022-2024гг. (далее - Программа) следующего содержания:</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Объем   финансирования, необходимый для реализации мероприятий Программы составит 167,17529 тыс. рублей, в том числе:</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proofErr w:type="gramStart"/>
      <w:r w:rsidRPr="00266002">
        <w:rPr>
          <w:rFonts w:ascii="Times New Roman" w:eastAsia="Calibri" w:hAnsi="Times New Roman" w:cs="Times New Roman"/>
          <w:sz w:val="12"/>
          <w:szCs w:val="12"/>
        </w:rPr>
        <w:t>в</w:t>
      </w:r>
      <w:proofErr w:type="gramEnd"/>
      <w:r w:rsidRPr="00266002">
        <w:rPr>
          <w:rFonts w:ascii="Times New Roman" w:eastAsia="Calibri" w:hAnsi="Times New Roman" w:cs="Times New Roman"/>
          <w:sz w:val="12"/>
          <w:szCs w:val="12"/>
        </w:rPr>
        <w:t xml:space="preserve"> 2022 году – 55,60836 тыс. рублей,</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proofErr w:type="gramStart"/>
      <w:r w:rsidRPr="00266002">
        <w:rPr>
          <w:rFonts w:ascii="Times New Roman" w:eastAsia="Calibri" w:hAnsi="Times New Roman" w:cs="Times New Roman"/>
          <w:sz w:val="12"/>
          <w:szCs w:val="12"/>
        </w:rPr>
        <w:t>в</w:t>
      </w:r>
      <w:proofErr w:type="gramEnd"/>
      <w:r w:rsidRPr="00266002">
        <w:rPr>
          <w:rFonts w:ascii="Times New Roman" w:eastAsia="Calibri" w:hAnsi="Times New Roman" w:cs="Times New Roman"/>
          <w:sz w:val="12"/>
          <w:szCs w:val="12"/>
        </w:rPr>
        <w:t xml:space="preserve"> 2023 году – 69,18473 тыс. рублей,</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proofErr w:type="gramStart"/>
      <w:r w:rsidRPr="00266002">
        <w:rPr>
          <w:rFonts w:ascii="Times New Roman" w:eastAsia="Calibri" w:hAnsi="Times New Roman" w:cs="Times New Roman"/>
          <w:sz w:val="12"/>
          <w:szCs w:val="12"/>
        </w:rPr>
        <w:t>в</w:t>
      </w:r>
      <w:proofErr w:type="gramEnd"/>
      <w:r w:rsidRPr="00266002">
        <w:rPr>
          <w:rFonts w:ascii="Times New Roman" w:eastAsia="Calibri" w:hAnsi="Times New Roman" w:cs="Times New Roman"/>
          <w:sz w:val="12"/>
          <w:szCs w:val="12"/>
        </w:rPr>
        <w:t xml:space="preserve"> 2024 году – 42,38220 тыс.рублей.</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88"/>
        <w:gridCol w:w="4492"/>
        <w:gridCol w:w="895"/>
        <w:gridCol w:w="851"/>
        <w:gridCol w:w="993"/>
      </w:tblGrid>
      <w:tr w:rsidR="00266002" w:rsidRPr="00266002" w:rsidTr="00603CC4">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 № п/п</w:t>
            </w:r>
          </w:p>
        </w:tc>
        <w:tc>
          <w:tcPr>
            <w:tcW w:w="2986"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Наименование мероприятия</w:t>
            </w:r>
          </w:p>
        </w:tc>
        <w:tc>
          <w:tcPr>
            <w:tcW w:w="1821"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Планируемый объем финансирования, тыс. рублей</w:t>
            </w:r>
          </w:p>
        </w:tc>
      </w:tr>
      <w:tr w:rsidR="00266002" w:rsidRPr="00266002" w:rsidTr="00603CC4">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p>
        </w:tc>
        <w:tc>
          <w:tcPr>
            <w:tcW w:w="2986" w:type="pct"/>
            <w:vMerge/>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2022</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2023</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2024</w:t>
            </w:r>
          </w:p>
        </w:tc>
      </w:tr>
      <w:tr w:rsidR="00266002" w:rsidRPr="00266002" w:rsidTr="00603CC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1</w:t>
            </w:r>
          </w:p>
        </w:tc>
        <w:tc>
          <w:tcPr>
            <w:tcW w:w="298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Техническое обслуживание сетей и коммуникаций</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20,72763</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23,40400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25,38220</w:t>
            </w:r>
          </w:p>
        </w:tc>
      </w:tr>
      <w:tr w:rsidR="00266002" w:rsidRPr="00266002" w:rsidTr="00603CC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w:t>
            </w:r>
          </w:p>
        </w:tc>
        <w:tc>
          <w:tcPr>
            <w:tcW w:w="298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Ремонт и укрепление материально – технической базы учреждений</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30,88073</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45,78073</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17,00</w:t>
            </w:r>
          </w:p>
        </w:tc>
      </w:tr>
      <w:tr w:rsidR="00266002" w:rsidRPr="00266002" w:rsidTr="00603CC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3</w:t>
            </w:r>
          </w:p>
        </w:tc>
        <w:tc>
          <w:tcPr>
            <w:tcW w:w="298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4,00000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0,00</w:t>
            </w:r>
          </w:p>
        </w:tc>
      </w:tr>
      <w:tr w:rsidR="00266002" w:rsidRPr="00266002" w:rsidTr="00603CC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p>
        </w:tc>
        <w:tc>
          <w:tcPr>
            <w:tcW w:w="298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Средства местного бюджета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55,60836</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69,18473</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42,38220</w:t>
            </w:r>
          </w:p>
        </w:tc>
      </w:tr>
      <w:tr w:rsidR="00266002" w:rsidRPr="00266002" w:rsidTr="00603CC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1</w:t>
            </w:r>
          </w:p>
        </w:tc>
        <w:tc>
          <w:tcPr>
            <w:tcW w:w="298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0,00</w:t>
            </w:r>
          </w:p>
        </w:tc>
      </w:tr>
      <w:tr w:rsidR="00266002" w:rsidRPr="00266002" w:rsidTr="00603CC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p>
        </w:tc>
        <w:tc>
          <w:tcPr>
            <w:tcW w:w="298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Внебюджетные средства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0,00</w:t>
            </w:r>
          </w:p>
        </w:tc>
      </w:tr>
      <w:tr w:rsidR="00266002" w:rsidRPr="00266002" w:rsidTr="00603CC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1</w:t>
            </w:r>
          </w:p>
        </w:tc>
        <w:tc>
          <w:tcPr>
            <w:tcW w:w="298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0,00</w:t>
            </w:r>
          </w:p>
        </w:tc>
      </w:tr>
      <w:tr w:rsidR="00266002" w:rsidRPr="00266002" w:rsidTr="00603CC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p>
        </w:tc>
        <w:tc>
          <w:tcPr>
            <w:tcW w:w="298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Средства областного бюджета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0,00</w:t>
            </w:r>
          </w:p>
        </w:tc>
      </w:tr>
      <w:tr w:rsidR="00266002" w:rsidRPr="00266002" w:rsidTr="00603CC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p>
        </w:tc>
        <w:tc>
          <w:tcPr>
            <w:tcW w:w="298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Всего:</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55,60836</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69,18473</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42,38220</w:t>
            </w:r>
          </w:p>
        </w:tc>
      </w:tr>
    </w:tbl>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266002" w:rsidRPr="00266002" w:rsidRDefault="00603CC4" w:rsidP="00603C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Объем</w:t>
      </w:r>
      <w:r w:rsidR="00266002" w:rsidRPr="00266002">
        <w:rPr>
          <w:rFonts w:ascii="Times New Roman" w:eastAsia="Calibri" w:hAnsi="Times New Roman" w:cs="Times New Roman"/>
          <w:sz w:val="12"/>
          <w:szCs w:val="12"/>
        </w:rPr>
        <w:t xml:space="preserve"> финансирования, необходимый для </w:t>
      </w:r>
      <w:r w:rsidRPr="00266002">
        <w:rPr>
          <w:rFonts w:ascii="Times New Roman" w:eastAsia="Calibri" w:hAnsi="Times New Roman" w:cs="Times New Roman"/>
          <w:sz w:val="12"/>
          <w:szCs w:val="12"/>
        </w:rPr>
        <w:t>реализации мероприятий Программы составит 167</w:t>
      </w:r>
      <w:r w:rsidR="00266002" w:rsidRPr="00266002">
        <w:rPr>
          <w:rFonts w:ascii="Times New Roman" w:eastAsia="Calibri" w:hAnsi="Times New Roman" w:cs="Times New Roman"/>
          <w:sz w:val="12"/>
          <w:szCs w:val="12"/>
        </w:rPr>
        <w:t>,17529 тыс. рублей, в том числе по годам:</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proofErr w:type="gramStart"/>
      <w:r w:rsidRPr="00266002">
        <w:rPr>
          <w:rFonts w:ascii="Times New Roman" w:eastAsia="Calibri" w:hAnsi="Times New Roman" w:cs="Times New Roman"/>
          <w:sz w:val="12"/>
          <w:szCs w:val="12"/>
        </w:rPr>
        <w:t>в</w:t>
      </w:r>
      <w:proofErr w:type="gramEnd"/>
      <w:r w:rsidRPr="00266002">
        <w:rPr>
          <w:rFonts w:ascii="Times New Roman" w:eastAsia="Calibri" w:hAnsi="Times New Roman" w:cs="Times New Roman"/>
          <w:sz w:val="12"/>
          <w:szCs w:val="12"/>
        </w:rPr>
        <w:t xml:space="preserve"> 2022 году – 55,60836 тыс. рублей,</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proofErr w:type="gramStart"/>
      <w:r w:rsidRPr="00266002">
        <w:rPr>
          <w:rFonts w:ascii="Times New Roman" w:eastAsia="Calibri" w:hAnsi="Times New Roman" w:cs="Times New Roman"/>
          <w:sz w:val="12"/>
          <w:szCs w:val="12"/>
        </w:rPr>
        <w:t>в</w:t>
      </w:r>
      <w:proofErr w:type="gramEnd"/>
      <w:r w:rsidRPr="00266002">
        <w:rPr>
          <w:rFonts w:ascii="Times New Roman" w:eastAsia="Calibri" w:hAnsi="Times New Roman" w:cs="Times New Roman"/>
          <w:sz w:val="12"/>
          <w:szCs w:val="12"/>
        </w:rPr>
        <w:t xml:space="preserve"> 2023 году – 69,18473 тыс. рублей,</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proofErr w:type="gramStart"/>
      <w:r w:rsidRPr="00266002">
        <w:rPr>
          <w:rFonts w:ascii="Times New Roman" w:eastAsia="Calibri" w:hAnsi="Times New Roman" w:cs="Times New Roman"/>
          <w:sz w:val="12"/>
          <w:szCs w:val="12"/>
        </w:rPr>
        <w:t>в</w:t>
      </w:r>
      <w:proofErr w:type="gramEnd"/>
      <w:r w:rsidRPr="00266002">
        <w:rPr>
          <w:rFonts w:ascii="Times New Roman" w:eastAsia="Calibri" w:hAnsi="Times New Roman" w:cs="Times New Roman"/>
          <w:sz w:val="12"/>
          <w:szCs w:val="12"/>
        </w:rPr>
        <w:t xml:space="preserve"> 2024 году – 42,38220 тыс. рублей.</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2.Опубликовать настоящее Постановление в газете «Сергиевский вестник».</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66002" w:rsidRPr="00266002" w:rsidRDefault="00266002" w:rsidP="00603CC4">
      <w:pPr>
        <w:tabs>
          <w:tab w:val="left" w:pos="284"/>
        </w:tabs>
        <w:spacing w:after="0" w:line="240" w:lineRule="auto"/>
        <w:jc w:val="right"/>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t>Глава сельского поселения Красносельское</w:t>
      </w:r>
    </w:p>
    <w:p w:rsidR="00603CC4" w:rsidRDefault="00266002" w:rsidP="00603CC4">
      <w:pPr>
        <w:tabs>
          <w:tab w:val="left" w:pos="284"/>
        </w:tabs>
        <w:spacing w:after="0" w:line="240" w:lineRule="auto"/>
        <w:jc w:val="right"/>
        <w:rPr>
          <w:rFonts w:ascii="Times New Roman" w:eastAsia="Calibri" w:hAnsi="Times New Roman" w:cs="Times New Roman"/>
          <w:bCs/>
          <w:sz w:val="12"/>
          <w:szCs w:val="12"/>
        </w:rPr>
      </w:pPr>
      <w:proofErr w:type="gramStart"/>
      <w:r w:rsidRPr="00266002">
        <w:rPr>
          <w:rFonts w:ascii="Times New Roman" w:eastAsia="Calibri" w:hAnsi="Times New Roman" w:cs="Times New Roman"/>
          <w:bCs/>
          <w:sz w:val="12"/>
          <w:szCs w:val="12"/>
        </w:rPr>
        <w:t>муниципального</w:t>
      </w:r>
      <w:proofErr w:type="gramEnd"/>
      <w:r w:rsidRPr="00266002">
        <w:rPr>
          <w:rFonts w:ascii="Times New Roman" w:eastAsia="Calibri" w:hAnsi="Times New Roman" w:cs="Times New Roman"/>
          <w:bCs/>
          <w:sz w:val="12"/>
          <w:szCs w:val="12"/>
        </w:rPr>
        <w:t xml:space="preserve"> района Сергиевский</w:t>
      </w:r>
    </w:p>
    <w:p w:rsidR="00266002" w:rsidRPr="00266002" w:rsidRDefault="00266002" w:rsidP="00603CC4">
      <w:pPr>
        <w:tabs>
          <w:tab w:val="left" w:pos="284"/>
        </w:tabs>
        <w:spacing w:after="0" w:line="240" w:lineRule="auto"/>
        <w:jc w:val="right"/>
        <w:rPr>
          <w:rFonts w:ascii="Times New Roman" w:eastAsia="Calibri" w:hAnsi="Times New Roman" w:cs="Times New Roman"/>
          <w:sz w:val="12"/>
          <w:szCs w:val="12"/>
        </w:rPr>
      </w:pPr>
      <w:r w:rsidRPr="00266002">
        <w:rPr>
          <w:rFonts w:ascii="Times New Roman" w:eastAsia="Calibri" w:hAnsi="Times New Roman" w:cs="Times New Roman"/>
          <w:bCs/>
          <w:sz w:val="12"/>
          <w:szCs w:val="12"/>
        </w:rPr>
        <w:t>Вершков Н.В.</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266002">
        <w:rPr>
          <w:rFonts w:ascii="Times New Roman" w:eastAsia="Calibri" w:hAnsi="Times New Roman" w:cs="Times New Roman"/>
          <w:b/>
          <w:sz w:val="12"/>
          <w:szCs w:val="12"/>
        </w:rPr>
        <w:t>КРАСНОСЕЛЬСКОЕ</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266002">
        <w:rPr>
          <w:rFonts w:ascii="Times New Roman" w:eastAsia="Calibri" w:hAnsi="Times New Roman" w:cs="Times New Roman"/>
          <w:sz w:val="12"/>
          <w:szCs w:val="12"/>
        </w:rPr>
        <w:t xml:space="preserve">                             №10</w:t>
      </w:r>
    </w:p>
    <w:p w:rsidR="00603CC4" w:rsidRDefault="00266002" w:rsidP="00603CC4">
      <w:pPr>
        <w:tabs>
          <w:tab w:val="left" w:pos="284"/>
        </w:tabs>
        <w:spacing w:after="0" w:line="240" w:lineRule="auto"/>
        <w:jc w:val="center"/>
        <w:rPr>
          <w:rFonts w:ascii="Times New Roman" w:eastAsia="Calibri" w:hAnsi="Times New Roman" w:cs="Times New Roman"/>
          <w:b/>
          <w:bCs/>
          <w:sz w:val="12"/>
          <w:szCs w:val="12"/>
        </w:rPr>
      </w:pPr>
      <w:r w:rsidRPr="00266002">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Красносельское </w:t>
      </w:r>
    </w:p>
    <w:p w:rsidR="00266002" w:rsidRPr="00266002" w:rsidRDefault="00266002" w:rsidP="00603CC4">
      <w:pPr>
        <w:tabs>
          <w:tab w:val="left" w:pos="284"/>
        </w:tabs>
        <w:spacing w:after="0" w:line="240" w:lineRule="auto"/>
        <w:jc w:val="center"/>
        <w:rPr>
          <w:rFonts w:ascii="Times New Roman" w:eastAsia="Calibri" w:hAnsi="Times New Roman" w:cs="Times New Roman"/>
          <w:sz w:val="12"/>
          <w:szCs w:val="12"/>
        </w:rPr>
      </w:pPr>
      <w:proofErr w:type="gramStart"/>
      <w:r w:rsidRPr="00266002">
        <w:rPr>
          <w:rFonts w:ascii="Times New Roman" w:eastAsia="Calibri" w:hAnsi="Times New Roman" w:cs="Times New Roman"/>
          <w:b/>
          <w:bCs/>
          <w:sz w:val="12"/>
          <w:szCs w:val="12"/>
        </w:rPr>
        <w:t>муниципального</w:t>
      </w:r>
      <w:proofErr w:type="gramEnd"/>
      <w:r w:rsidRPr="00266002">
        <w:rPr>
          <w:rFonts w:ascii="Times New Roman" w:eastAsia="Calibri" w:hAnsi="Times New Roman" w:cs="Times New Roman"/>
          <w:b/>
          <w:bCs/>
          <w:sz w:val="12"/>
          <w:szCs w:val="12"/>
        </w:rPr>
        <w:t xml:space="preserve">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2022-2024гг.</w:t>
      </w:r>
    </w:p>
    <w:p w:rsidR="00266002" w:rsidRPr="00266002" w:rsidRDefault="00266002" w:rsidP="00603CC4">
      <w:pPr>
        <w:tabs>
          <w:tab w:val="left" w:pos="284"/>
        </w:tabs>
        <w:spacing w:after="0" w:line="240" w:lineRule="auto"/>
        <w:jc w:val="both"/>
        <w:rPr>
          <w:rFonts w:ascii="Times New Roman" w:eastAsia="Calibri" w:hAnsi="Times New Roman" w:cs="Times New Roman"/>
          <w:sz w:val="12"/>
          <w:szCs w:val="12"/>
        </w:rPr>
      </w:pP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lang w:val="x-none"/>
        </w:rPr>
      </w:pPr>
      <w:r w:rsidRPr="00266002">
        <w:rPr>
          <w:rFonts w:ascii="Times New Roman" w:eastAsia="Calibri" w:hAnsi="Times New Roman" w:cs="Times New Roman"/>
          <w:sz w:val="12"/>
          <w:szCs w:val="12"/>
          <w:lang w:val="x-none"/>
        </w:rPr>
        <w:t xml:space="preserve">В соответствии с Федеральным </w:t>
      </w:r>
      <w:r w:rsidRPr="00266002">
        <w:rPr>
          <w:rFonts w:ascii="Times New Roman" w:eastAsia="Calibri" w:hAnsi="Times New Roman" w:cs="Times New Roman"/>
          <w:sz w:val="12"/>
          <w:szCs w:val="12"/>
          <w:u w:val="single"/>
          <w:lang w:val="x-none"/>
        </w:rPr>
        <w:t>законом</w:t>
      </w:r>
      <w:r w:rsidRPr="00266002">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266002">
        <w:rPr>
          <w:rFonts w:ascii="Times New Roman" w:eastAsia="Calibri" w:hAnsi="Times New Roman" w:cs="Times New Roman"/>
          <w:sz w:val="12"/>
          <w:szCs w:val="12"/>
          <w:u w:val="single"/>
          <w:lang w:val="x-none"/>
        </w:rPr>
        <w:t>Уставом</w:t>
      </w:r>
      <w:r w:rsidRPr="00266002">
        <w:rPr>
          <w:rFonts w:ascii="Times New Roman" w:eastAsia="Calibri" w:hAnsi="Times New Roman" w:cs="Times New Roman"/>
          <w:sz w:val="12"/>
          <w:szCs w:val="12"/>
          <w:lang w:val="x-none"/>
        </w:rPr>
        <w:t xml:space="preserve">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266002" w:rsidRPr="00603CC4" w:rsidRDefault="00266002" w:rsidP="00603CC4">
      <w:pPr>
        <w:tabs>
          <w:tab w:val="left" w:pos="284"/>
        </w:tabs>
        <w:spacing w:after="0" w:line="240" w:lineRule="auto"/>
        <w:ind w:firstLine="284"/>
        <w:jc w:val="both"/>
        <w:rPr>
          <w:rFonts w:ascii="Times New Roman" w:eastAsia="Calibri" w:hAnsi="Times New Roman" w:cs="Times New Roman"/>
          <w:b/>
          <w:sz w:val="12"/>
          <w:szCs w:val="12"/>
          <w:lang w:val="x-none"/>
        </w:rPr>
      </w:pPr>
      <w:r w:rsidRPr="00603CC4">
        <w:rPr>
          <w:rFonts w:ascii="Times New Roman" w:eastAsia="Calibri" w:hAnsi="Times New Roman" w:cs="Times New Roman"/>
          <w:b/>
          <w:sz w:val="12"/>
          <w:szCs w:val="12"/>
          <w:lang w:val="x-none"/>
        </w:rPr>
        <w:t>ПОСТАНОВЛЯЕТ:</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2022-2024гг. (далее - Программа) следующего содержания:</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Общий объем финансирования программы в 2022-2024 годах:</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proofErr w:type="gramStart"/>
      <w:r w:rsidRPr="00266002">
        <w:rPr>
          <w:rFonts w:ascii="Times New Roman" w:eastAsia="Calibri" w:hAnsi="Times New Roman" w:cs="Times New Roman"/>
          <w:bCs/>
          <w:sz w:val="12"/>
          <w:szCs w:val="12"/>
        </w:rPr>
        <w:t>всего</w:t>
      </w:r>
      <w:proofErr w:type="gramEnd"/>
      <w:r w:rsidRPr="00266002">
        <w:rPr>
          <w:rFonts w:ascii="Times New Roman" w:eastAsia="Calibri" w:hAnsi="Times New Roman" w:cs="Times New Roman"/>
          <w:bCs/>
          <w:sz w:val="12"/>
          <w:szCs w:val="12"/>
        </w:rPr>
        <w:t xml:space="preserve"> – </w:t>
      </w:r>
      <w:r w:rsidRPr="00266002">
        <w:rPr>
          <w:rFonts w:ascii="Times New Roman" w:eastAsia="Calibri" w:hAnsi="Times New Roman" w:cs="Times New Roman"/>
          <w:b/>
          <w:bCs/>
          <w:sz w:val="12"/>
          <w:szCs w:val="12"/>
        </w:rPr>
        <w:t>881,12308</w:t>
      </w:r>
      <w:r w:rsidRPr="00266002">
        <w:rPr>
          <w:rFonts w:ascii="Times New Roman" w:eastAsia="Calibri" w:hAnsi="Times New Roman" w:cs="Times New Roman"/>
          <w:bCs/>
          <w:sz w:val="12"/>
          <w:szCs w:val="12"/>
        </w:rPr>
        <w:t xml:space="preserve"> тыс.рублей</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proofErr w:type="gramStart"/>
      <w:r w:rsidRPr="00266002">
        <w:rPr>
          <w:rFonts w:ascii="Times New Roman" w:eastAsia="Calibri" w:hAnsi="Times New Roman" w:cs="Times New Roman"/>
          <w:sz w:val="12"/>
          <w:szCs w:val="12"/>
        </w:rPr>
        <w:t>в</w:t>
      </w:r>
      <w:proofErr w:type="gramEnd"/>
      <w:r w:rsidRPr="00266002">
        <w:rPr>
          <w:rFonts w:ascii="Times New Roman" w:eastAsia="Calibri" w:hAnsi="Times New Roman" w:cs="Times New Roman"/>
          <w:sz w:val="12"/>
          <w:szCs w:val="12"/>
        </w:rPr>
        <w:t xml:space="preserve"> том числе:</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t>2022 год – 258,38880 тыс.рублей</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t>2023 год – 297,71354 тыс.рублей</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t>2024 год – 325,02074 тыс.рублей</w:t>
      </w:r>
    </w:p>
    <w:p w:rsidR="00266002" w:rsidRPr="00266002" w:rsidRDefault="00266002" w:rsidP="00603CC4">
      <w:pPr>
        <w:tabs>
          <w:tab w:val="left" w:pos="284"/>
        </w:tabs>
        <w:spacing w:after="0" w:line="240" w:lineRule="auto"/>
        <w:ind w:firstLine="284"/>
        <w:jc w:val="both"/>
        <w:rPr>
          <w:rFonts w:ascii="Times New Roman" w:eastAsia="Calibri" w:hAnsi="Times New Roman" w:cs="Times New Roman"/>
          <w:sz w:val="12"/>
          <w:szCs w:val="12"/>
        </w:rPr>
      </w:pPr>
      <w:r w:rsidRPr="00266002">
        <w:rPr>
          <w:rFonts w:ascii="Times New Roman" w:eastAsia="Calibri" w:hAnsi="Times New Roman" w:cs="Times New Roman"/>
          <w:sz w:val="12"/>
          <w:szCs w:val="12"/>
        </w:rPr>
        <w:t>Бюджет сельского поселения Красносельское</w:t>
      </w:r>
    </w:p>
    <w:p w:rsidR="00266002" w:rsidRPr="00266002" w:rsidRDefault="00603CC4" w:rsidP="00603C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266002" w:rsidRPr="00266002">
        <w:rPr>
          <w:rFonts w:ascii="Times New Roman" w:eastAsia="Calibri" w:hAnsi="Times New Roman" w:cs="Times New Roman"/>
          <w:sz w:val="12"/>
          <w:szCs w:val="12"/>
        </w:rPr>
        <w:t xml:space="preserve">Приложение №1 к Программе </w:t>
      </w:r>
      <w:r w:rsidRPr="00266002">
        <w:rPr>
          <w:rFonts w:ascii="Times New Roman" w:eastAsia="Calibri" w:hAnsi="Times New Roman" w:cs="Times New Roman"/>
          <w:sz w:val="12"/>
          <w:szCs w:val="12"/>
        </w:rPr>
        <w:t>«Перечень</w:t>
      </w:r>
      <w:r w:rsidR="00266002" w:rsidRPr="00266002">
        <w:rPr>
          <w:rFonts w:ascii="Times New Roman" w:eastAsia="Calibri" w:hAnsi="Times New Roman" w:cs="Times New Roman"/>
          <w:bCs/>
          <w:sz w:val="12"/>
          <w:szCs w:val="12"/>
        </w:rPr>
        <w:t xml:space="preserve"> мероприятий муниципальной программы «</w:t>
      </w:r>
      <w:r w:rsidR="00266002" w:rsidRPr="00266002">
        <w:rPr>
          <w:rFonts w:ascii="Times New Roman" w:eastAsia="Calibri" w:hAnsi="Times New Roman" w:cs="Times New Roman"/>
          <w:sz w:val="12"/>
          <w:szCs w:val="12"/>
        </w:rPr>
        <w:t>Развитие сферы культуры и молодежной политики на территории</w:t>
      </w:r>
      <w:r w:rsidR="00266002" w:rsidRPr="00266002">
        <w:rPr>
          <w:rFonts w:ascii="Times New Roman" w:eastAsia="Calibri" w:hAnsi="Times New Roman" w:cs="Times New Roman"/>
          <w:bCs/>
          <w:sz w:val="12"/>
          <w:szCs w:val="12"/>
        </w:rPr>
        <w:t xml:space="preserve"> сельского поселения Красносельское муниципального района Сергиевский» на 2022-2024 годы»</w:t>
      </w:r>
      <w:r w:rsidR="00266002" w:rsidRPr="00266002">
        <w:rPr>
          <w:rFonts w:ascii="Times New Roman" w:eastAsia="Calibri" w:hAnsi="Times New Roman" w:cs="Times New Roman"/>
          <w:sz w:val="12"/>
          <w:szCs w:val="12"/>
        </w:rPr>
        <w:t xml:space="preserve"> изложить в следующей редакции:</w:t>
      </w:r>
    </w:p>
    <w:tbl>
      <w:tblPr>
        <w:tblW w:w="5000" w:type="pct"/>
        <w:tblLayout w:type="fixed"/>
        <w:tblLook w:val="0000" w:firstRow="0" w:lastRow="0" w:firstColumn="0" w:lastColumn="0" w:noHBand="0" w:noVBand="0"/>
      </w:tblPr>
      <w:tblGrid>
        <w:gridCol w:w="303"/>
        <w:gridCol w:w="2254"/>
        <w:gridCol w:w="1134"/>
        <w:gridCol w:w="568"/>
        <w:gridCol w:w="708"/>
        <w:gridCol w:w="567"/>
        <w:gridCol w:w="567"/>
        <w:gridCol w:w="547"/>
        <w:gridCol w:w="871"/>
      </w:tblGrid>
      <w:tr w:rsidR="00266002" w:rsidRPr="00266002" w:rsidTr="00603CC4">
        <w:trPr>
          <w:trHeight w:val="20"/>
          <w:tblHeader/>
        </w:trPr>
        <w:tc>
          <w:tcPr>
            <w:tcW w:w="20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№п/п</w:t>
            </w:r>
          </w:p>
        </w:tc>
        <w:tc>
          <w:tcPr>
            <w:tcW w:w="1499"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Наименование мероприятия</w:t>
            </w:r>
          </w:p>
        </w:tc>
        <w:tc>
          <w:tcPr>
            <w:tcW w:w="754"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Ответственные исполнители (соисполнители)</w:t>
            </w:r>
          </w:p>
        </w:tc>
        <w:tc>
          <w:tcPr>
            <w:tcW w:w="378"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Срок реализации</w:t>
            </w:r>
          </w:p>
        </w:tc>
        <w:tc>
          <w:tcPr>
            <w:tcW w:w="1589"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Объем финансирования по годам, тыс. рублей</w:t>
            </w:r>
          </w:p>
        </w:tc>
        <w:tc>
          <w:tcPr>
            <w:tcW w:w="579"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Источники финансирования</w:t>
            </w:r>
          </w:p>
        </w:tc>
      </w:tr>
      <w:tr w:rsidR="00266002" w:rsidRPr="00266002" w:rsidTr="00603CC4">
        <w:trPr>
          <w:trHeight w:val="20"/>
          <w:tblHeader/>
        </w:trPr>
        <w:tc>
          <w:tcPr>
            <w:tcW w:w="201" w:type="pct"/>
            <w:vMerge/>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p>
        </w:tc>
        <w:tc>
          <w:tcPr>
            <w:tcW w:w="1499" w:type="pct"/>
            <w:vMerge/>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p>
        </w:tc>
        <w:tc>
          <w:tcPr>
            <w:tcW w:w="754" w:type="pct"/>
            <w:vMerge/>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2022</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2023</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2024</w:t>
            </w:r>
          </w:p>
        </w:tc>
        <w:tc>
          <w:tcPr>
            <w:tcW w:w="364"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Всего</w:t>
            </w:r>
          </w:p>
        </w:tc>
        <w:tc>
          <w:tcPr>
            <w:tcW w:w="579" w:type="pct"/>
            <w:vMerge/>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p>
        </w:tc>
      </w:tr>
      <w:tr w:rsidR="00266002" w:rsidRPr="00266002" w:rsidTr="00603CC4">
        <w:trPr>
          <w:trHeight w:val="20"/>
          <w:tblHeader/>
        </w:trPr>
        <w:tc>
          <w:tcPr>
            <w:tcW w:w="201"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1</w:t>
            </w:r>
          </w:p>
        </w:tc>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4"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Администрация сельского поселения Красносельское</w:t>
            </w:r>
          </w:p>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2022-2024</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22,45000</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30,00000</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30,900</w:t>
            </w:r>
          </w:p>
        </w:tc>
        <w:tc>
          <w:tcPr>
            <w:tcW w:w="364"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83,350</w:t>
            </w:r>
          </w:p>
        </w:tc>
        <w:tc>
          <w:tcPr>
            <w:tcW w:w="579"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Бюджет поселения</w:t>
            </w:r>
          </w:p>
        </w:tc>
      </w:tr>
      <w:tr w:rsidR="00266002" w:rsidRPr="00266002" w:rsidTr="00603CC4">
        <w:trPr>
          <w:trHeight w:val="20"/>
          <w:tblHeader/>
        </w:trPr>
        <w:tc>
          <w:tcPr>
            <w:tcW w:w="201"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lastRenderedPageBreak/>
              <w:t>2</w:t>
            </w:r>
          </w:p>
        </w:tc>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4"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Администрация сельского поселения Красносельское</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2022-2024</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200,65575</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229,04296</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253,86754</w:t>
            </w:r>
          </w:p>
        </w:tc>
        <w:tc>
          <w:tcPr>
            <w:tcW w:w="364"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683,56625</w:t>
            </w:r>
          </w:p>
        </w:tc>
        <w:tc>
          <w:tcPr>
            <w:tcW w:w="579"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Бюджет поселения</w:t>
            </w:r>
          </w:p>
        </w:tc>
      </w:tr>
      <w:tr w:rsidR="00266002" w:rsidRPr="00266002" w:rsidTr="00603CC4">
        <w:trPr>
          <w:trHeight w:val="20"/>
          <w:tblHeader/>
        </w:trPr>
        <w:tc>
          <w:tcPr>
            <w:tcW w:w="201"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3</w:t>
            </w:r>
          </w:p>
        </w:tc>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4"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Администрация сельского поселения Красносельское</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2022-2024</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17,28100</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19,72575</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20,96267</w:t>
            </w:r>
          </w:p>
        </w:tc>
        <w:tc>
          <w:tcPr>
            <w:tcW w:w="364"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57,96942</w:t>
            </w:r>
          </w:p>
        </w:tc>
        <w:tc>
          <w:tcPr>
            <w:tcW w:w="579"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Бюджет поселения</w:t>
            </w:r>
          </w:p>
        </w:tc>
      </w:tr>
      <w:tr w:rsidR="00266002" w:rsidRPr="00266002" w:rsidTr="00603CC4">
        <w:trPr>
          <w:trHeight w:val="20"/>
          <w:tblHeader/>
        </w:trPr>
        <w:tc>
          <w:tcPr>
            <w:tcW w:w="201"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4</w:t>
            </w:r>
          </w:p>
        </w:tc>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4"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Администрация сельского поселения Красносельское</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2022-2024</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18,00205</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18,94483</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19,29053</w:t>
            </w:r>
          </w:p>
        </w:tc>
        <w:tc>
          <w:tcPr>
            <w:tcW w:w="364"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56,23741</w:t>
            </w:r>
          </w:p>
        </w:tc>
        <w:tc>
          <w:tcPr>
            <w:tcW w:w="579"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Бюджет поселения</w:t>
            </w:r>
          </w:p>
        </w:tc>
      </w:tr>
      <w:tr w:rsidR="00266002" w:rsidRPr="00266002" w:rsidTr="00603CC4">
        <w:trPr>
          <w:trHeight w:val="20"/>
          <w:tblHeader/>
        </w:trPr>
        <w:tc>
          <w:tcPr>
            <w:tcW w:w="201"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p>
        </w:tc>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ИТОГО</w:t>
            </w:r>
          </w:p>
        </w:tc>
        <w:tc>
          <w:tcPr>
            <w:tcW w:w="754"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258,38880</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297,71354</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325,02074</w:t>
            </w:r>
          </w:p>
        </w:tc>
        <w:tc>
          <w:tcPr>
            <w:tcW w:w="364"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r w:rsidRPr="00603CC4">
              <w:rPr>
                <w:rFonts w:ascii="Times New Roman" w:eastAsia="Calibri" w:hAnsi="Times New Roman" w:cs="Times New Roman"/>
                <w:sz w:val="12"/>
                <w:szCs w:val="12"/>
              </w:rPr>
              <w:t>881,12308</w:t>
            </w:r>
          </w:p>
        </w:tc>
        <w:tc>
          <w:tcPr>
            <w:tcW w:w="579" w:type="pct"/>
            <w:tcBorders>
              <w:top w:val="single" w:sz="4" w:space="0" w:color="auto"/>
              <w:left w:val="single" w:sz="4" w:space="0" w:color="auto"/>
              <w:bottom w:val="single" w:sz="4" w:space="0" w:color="auto"/>
              <w:right w:val="single" w:sz="4" w:space="0" w:color="auto"/>
            </w:tcBorders>
            <w:tcMar>
              <w:left w:w="0" w:type="dxa"/>
              <w:right w:w="0" w:type="dxa"/>
            </w:tcMar>
          </w:tcPr>
          <w:p w:rsidR="00266002" w:rsidRPr="00603CC4" w:rsidRDefault="00266002" w:rsidP="00603CC4">
            <w:pPr>
              <w:tabs>
                <w:tab w:val="left" w:pos="284"/>
              </w:tabs>
              <w:spacing w:after="0" w:line="240" w:lineRule="auto"/>
              <w:rPr>
                <w:rFonts w:ascii="Times New Roman" w:eastAsia="Calibri" w:hAnsi="Times New Roman" w:cs="Times New Roman"/>
                <w:sz w:val="12"/>
                <w:szCs w:val="12"/>
              </w:rPr>
            </w:pPr>
          </w:p>
        </w:tc>
      </w:tr>
    </w:tbl>
    <w:p w:rsidR="00266002" w:rsidRPr="00266002" w:rsidRDefault="00603CC4" w:rsidP="00603C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266002" w:rsidRPr="00266002">
        <w:rPr>
          <w:rFonts w:ascii="Times New Roman" w:eastAsia="Calibri" w:hAnsi="Times New Roman" w:cs="Times New Roman"/>
          <w:sz w:val="12"/>
          <w:szCs w:val="12"/>
        </w:rPr>
        <w:t>Опубликовать настоящее Постановление в газете «Сергиевский вестник».</w:t>
      </w:r>
    </w:p>
    <w:p w:rsidR="00266002" w:rsidRPr="00266002" w:rsidRDefault="00603CC4" w:rsidP="00603C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266002" w:rsidRPr="0026600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66002" w:rsidRPr="00266002" w:rsidRDefault="00266002" w:rsidP="00603CC4">
      <w:pPr>
        <w:tabs>
          <w:tab w:val="left" w:pos="284"/>
        </w:tabs>
        <w:spacing w:after="0" w:line="240" w:lineRule="auto"/>
        <w:jc w:val="right"/>
        <w:rPr>
          <w:rFonts w:ascii="Times New Roman" w:eastAsia="Calibri" w:hAnsi="Times New Roman" w:cs="Times New Roman"/>
          <w:bCs/>
          <w:sz w:val="12"/>
          <w:szCs w:val="12"/>
        </w:rPr>
      </w:pPr>
      <w:r w:rsidRPr="00266002">
        <w:rPr>
          <w:rFonts w:ascii="Times New Roman" w:eastAsia="Calibri" w:hAnsi="Times New Roman" w:cs="Times New Roman"/>
          <w:bCs/>
          <w:sz w:val="12"/>
          <w:szCs w:val="12"/>
        </w:rPr>
        <w:t>Глава сельского поселения Красносельское</w:t>
      </w:r>
    </w:p>
    <w:p w:rsidR="00603CC4" w:rsidRDefault="00266002" w:rsidP="00603CC4">
      <w:pPr>
        <w:tabs>
          <w:tab w:val="left" w:pos="284"/>
        </w:tabs>
        <w:spacing w:after="0" w:line="240" w:lineRule="auto"/>
        <w:jc w:val="right"/>
        <w:rPr>
          <w:rFonts w:ascii="Times New Roman" w:eastAsia="Calibri" w:hAnsi="Times New Roman" w:cs="Times New Roman"/>
          <w:bCs/>
          <w:sz w:val="12"/>
          <w:szCs w:val="12"/>
        </w:rPr>
      </w:pPr>
      <w:proofErr w:type="gramStart"/>
      <w:r w:rsidRPr="00266002">
        <w:rPr>
          <w:rFonts w:ascii="Times New Roman" w:eastAsia="Calibri" w:hAnsi="Times New Roman" w:cs="Times New Roman"/>
          <w:bCs/>
          <w:sz w:val="12"/>
          <w:szCs w:val="12"/>
        </w:rPr>
        <w:t>муниципального</w:t>
      </w:r>
      <w:proofErr w:type="gramEnd"/>
      <w:r w:rsidRPr="00266002">
        <w:rPr>
          <w:rFonts w:ascii="Times New Roman" w:eastAsia="Calibri" w:hAnsi="Times New Roman" w:cs="Times New Roman"/>
          <w:bCs/>
          <w:sz w:val="12"/>
          <w:szCs w:val="12"/>
        </w:rPr>
        <w:t xml:space="preserve"> района Сергиевский</w:t>
      </w:r>
    </w:p>
    <w:p w:rsidR="00266002" w:rsidRPr="00266002" w:rsidRDefault="00266002" w:rsidP="00603CC4">
      <w:pPr>
        <w:tabs>
          <w:tab w:val="left" w:pos="284"/>
        </w:tabs>
        <w:spacing w:after="0" w:line="240" w:lineRule="auto"/>
        <w:jc w:val="right"/>
        <w:rPr>
          <w:rFonts w:ascii="Times New Roman" w:eastAsia="Calibri" w:hAnsi="Times New Roman" w:cs="Times New Roman"/>
          <w:sz w:val="12"/>
          <w:szCs w:val="12"/>
        </w:rPr>
      </w:pPr>
      <w:r w:rsidRPr="00266002">
        <w:rPr>
          <w:rFonts w:ascii="Times New Roman" w:eastAsia="Calibri" w:hAnsi="Times New Roman" w:cs="Times New Roman"/>
          <w:bCs/>
          <w:sz w:val="12"/>
          <w:szCs w:val="12"/>
        </w:rPr>
        <w:t>Н.В. Вершков</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743315">
        <w:rPr>
          <w:rFonts w:ascii="Times New Roman" w:eastAsia="Calibri" w:hAnsi="Times New Roman" w:cs="Times New Roman"/>
          <w:b/>
          <w:sz w:val="12"/>
          <w:szCs w:val="12"/>
        </w:rPr>
        <w:t>КУТУЗОВСКИЙ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743315">
        <w:rPr>
          <w:rFonts w:ascii="Times New Roman" w:eastAsia="Calibri" w:hAnsi="Times New Roman" w:cs="Times New Roman"/>
          <w:sz w:val="12"/>
          <w:szCs w:val="12"/>
        </w:rPr>
        <w:t xml:space="preserve">                             №03</w:t>
      </w:r>
    </w:p>
    <w:p w:rsidR="00743315" w:rsidRDefault="00603CC4" w:rsidP="00743315">
      <w:pPr>
        <w:tabs>
          <w:tab w:val="left" w:pos="284"/>
        </w:tabs>
        <w:spacing w:after="0" w:line="240" w:lineRule="auto"/>
        <w:jc w:val="center"/>
        <w:rPr>
          <w:rFonts w:ascii="Times New Roman" w:eastAsia="Calibri" w:hAnsi="Times New Roman" w:cs="Times New Roman"/>
          <w:b/>
          <w:bCs/>
          <w:sz w:val="12"/>
          <w:szCs w:val="12"/>
        </w:rPr>
      </w:pPr>
      <w:r w:rsidRPr="00603CC4">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Кутузовский </w:t>
      </w:r>
    </w:p>
    <w:p w:rsidR="00603CC4" w:rsidRPr="00603CC4" w:rsidRDefault="00603CC4" w:rsidP="00743315">
      <w:pPr>
        <w:tabs>
          <w:tab w:val="left" w:pos="284"/>
        </w:tabs>
        <w:spacing w:after="0" w:line="240" w:lineRule="auto"/>
        <w:jc w:val="center"/>
        <w:rPr>
          <w:rFonts w:ascii="Times New Roman" w:eastAsia="Calibri" w:hAnsi="Times New Roman" w:cs="Times New Roman"/>
          <w:sz w:val="12"/>
          <w:szCs w:val="12"/>
        </w:rPr>
      </w:pPr>
      <w:proofErr w:type="gramStart"/>
      <w:r w:rsidRPr="00603CC4">
        <w:rPr>
          <w:rFonts w:ascii="Times New Roman" w:eastAsia="Calibri" w:hAnsi="Times New Roman" w:cs="Times New Roman"/>
          <w:b/>
          <w:bCs/>
          <w:sz w:val="12"/>
          <w:szCs w:val="12"/>
        </w:rPr>
        <w:t>муниципального</w:t>
      </w:r>
      <w:proofErr w:type="gramEnd"/>
      <w:r w:rsidRPr="00603CC4">
        <w:rPr>
          <w:rFonts w:ascii="Times New Roman" w:eastAsia="Calibri" w:hAnsi="Times New Roman" w:cs="Times New Roman"/>
          <w:b/>
          <w:bCs/>
          <w:sz w:val="12"/>
          <w:szCs w:val="12"/>
        </w:rPr>
        <w:t xml:space="preserve"> района Сергиевский №65 от 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w:t>
      </w:r>
    </w:p>
    <w:p w:rsidR="00603CC4" w:rsidRPr="00603CC4" w:rsidRDefault="00603CC4" w:rsidP="00603CC4">
      <w:pPr>
        <w:tabs>
          <w:tab w:val="left" w:pos="284"/>
        </w:tabs>
        <w:spacing w:after="0" w:line="240" w:lineRule="auto"/>
        <w:jc w:val="both"/>
        <w:rPr>
          <w:rFonts w:ascii="Times New Roman" w:eastAsia="Calibri" w:hAnsi="Times New Roman" w:cs="Times New Roman"/>
          <w:sz w:val="12"/>
          <w:szCs w:val="12"/>
        </w:rPr>
      </w:pP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603CC4" w:rsidRPr="00743315" w:rsidRDefault="00603CC4" w:rsidP="00743315">
      <w:pPr>
        <w:tabs>
          <w:tab w:val="left" w:pos="284"/>
        </w:tabs>
        <w:spacing w:after="0" w:line="240" w:lineRule="auto"/>
        <w:ind w:firstLine="284"/>
        <w:jc w:val="both"/>
        <w:rPr>
          <w:rFonts w:ascii="Times New Roman" w:eastAsia="Calibri" w:hAnsi="Times New Roman" w:cs="Times New Roman"/>
          <w:b/>
          <w:sz w:val="12"/>
          <w:szCs w:val="12"/>
        </w:rPr>
      </w:pPr>
      <w:r w:rsidRPr="00743315">
        <w:rPr>
          <w:rFonts w:ascii="Times New Roman" w:eastAsia="Calibri" w:hAnsi="Times New Roman" w:cs="Times New Roman"/>
          <w:b/>
          <w:sz w:val="12"/>
          <w:szCs w:val="12"/>
        </w:rPr>
        <w:t>ПОСТАНОВЛЯЕТ:</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 (далее - Программа) следующего содержания:</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Общий объем финансирования Программы составляет </w:t>
      </w:r>
      <w:r w:rsidRPr="00603CC4">
        <w:rPr>
          <w:rFonts w:ascii="Times New Roman" w:eastAsia="Calibri" w:hAnsi="Times New Roman" w:cs="Times New Roman"/>
          <w:b/>
          <w:sz w:val="12"/>
          <w:szCs w:val="12"/>
        </w:rPr>
        <w:t xml:space="preserve">496,88324 </w:t>
      </w:r>
      <w:r w:rsidRPr="00603CC4">
        <w:rPr>
          <w:rFonts w:ascii="Times New Roman" w:eastAsia="Calibri" w:hAnsi="Times New Roman" w:cs="Times New Roman"/>
          <w:sz w:val="12"/>
          <w:szCs w:val="12"/>
        </w:rPr>
        <w:t>тыс. рублей, в том числе из местного бюджета </w:t>
      </w:r>
      <w:proofErr w:type="gramStart"/>
      <w:r w:rsidRPr="00603CC4">
        <w:rPr>
          <w:rFonts w:ascii="Times New Roman" w:eastAsia="Calibri" w:hAnsi="Times New Roman" w:cs="Times New Roman"/>
          <w:sz w:val="12"/>
          <w:szCs w:val="12"/>
        </w:rPr>
        <w:t xml:space="preserve">–  </w:t>
      </w:r>
      <w:r w:rsidRPr="00603CC4">
        <w:rPr>
          <w:rFonts w:ascii="Times New Roman" w:eastAsia="Calibri" w:hAnsi="Times New Roman" w:cs="Times New Roman"/>
          <w:b/>
          <w:sz w:val="12"/>
          <w:szCs w:val="12"/>
        </w:rPr>
        <w:t>496</w:t>
      </w:r>
      <w:proofErr w:type="gramEnd"/>
      <w:r w:rsidRPr="00603CC4">
        <w:rPr>
          <w:rFonts w:ascii="Times New Roman" w:eastAsia="Calibri" w:hAnsi="Times New Roman" w:cs="Times New Roman"/>
          <w:b/>
          <w:sz w:val="12"/>
          <w:szCs w:val="12"/>
        </w:rPr>
        <w:t xml:space="preserve">,88324 </w:t>
      </w:r>
      <w:r w:rsidRPr="00603CC4">
        <w:rPr>
          <w:rFonts w:ascii="Times New Roman" w:eastAsia="Calibri" w:hAnsi="Times New Roman" w:cs="Times New Roman"/>
          <w:sz w:val="12"/>
          <w:szCs w:val="12"/>
        </w:rPr>
        <w:t>тыс.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2022г.- 168,98604   тыс. руб.</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2023г.- 230,07594 тыс. руб.</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2024г.- 97,82126 тыс. руб.</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Общий объем финансирования Программы составляет 496,88324 тыс.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289"/>
        <w:gridCol w:w="4961"/>
        <w:gridCol w:w="710"/>
        <w:gridCol w:w="708"/>
        <w:gridCol w:w="851"/>
      </w:tblGrid>
      <w:tr w:rsidR="00603CC4" w:rsidRPr="00603CC4" w:rsidTr="00743315">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 п/п</w:t>
            </w:r>
          </w:p>
        </w:tc>
        <w:tc>
          <w:tcPr>
            <w:tcW w:w="3299"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Наименование мероприятия</w:t>
            </w:r>
          </w:p>
        </w:tc>
        <w:tc>
          <w:tcPr>
            <w:tcW w:w="47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 xml:space="preserve">2022 год, </w:t>
            </w:r>
          </w:p>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 xml:space="preserve">2023 год, </w:t>
            </w:r>
          </w:p>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тыс. рублей</w:t>
            </w:r>
          </w:p>
        </w:tc>
        <w:tc>
          <w:tcPr>
            <w:tcW w:w="56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 xml:space="preserve">2024 год, </w:t>
            </w:r>
          </w:p>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тыс. рублей</w:t>
            </w:r>
          </w:p>
        </w:tc>
      </w:tr>
      <w:tr w:rsidR="00603CC4" w:rsidRPr="00603CC4" w:rsidTr="00743315">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1.</w:t>
            </w:r>
          </w:p>
        </w:tc>
        <w:tc>
          <w:tcPr>
            <w:tcW w:w="3299"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Переданные полномочия на решение вопросов местного значения</w:t>
            </w:r>
          </w:p>
        </w:tc>
        <w:tc>
          <w:tcPr>
            <w:tcW w:w="47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84,52804</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87,17594</w:t>
            </w:r>
          </w:p>
        </w:tc>
        <w:tc>
          <w:tcPr>
            <w:tcW w:w="56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97,82126</w:t>
            </w:r>
          </w:p>
        </w:tc>
      </w:tr>
      <w:tr w:rsidR="00603CC4" w:rsidRPr="00603CC4" w:rsidTr="00743315">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w:t>
            </w:r>
          </w:p>
        </w:tc>
        <w:tc>
          <w:tcPr>
            <w:tcW w:w="329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84,45800</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142,900</w:t>
            </w:r>
          </w:p>
        </w:tc>
        <w:tc>
          <w:tcPr>
            <w:tcW w:w="5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0,00</w:t>
            </w:r>
          </w:p>
        </w:tc>
      </w:tr>
      <w:tr w:rsidR="00603CC4" w:rsidRPr="00603CC4" w:rsidTr="00743315">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 </w:t>
            </w:r>
          </w:p>
        </w:tc>
        <w:tc>
          <w:tcPr>
            <w:tcW w:w="329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Итого по программе:</w:t>
            </w:r>
          </w:p>
        </w:tc>
        <w:tc>
          <w:tcPr>
            <w:tcW w:w="4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168,98604</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230,07594</w:t>
            </w:r>
          </w:p>
        </w:tc>
        <w:tc>
          <w:tcPr>
            <w:tcW w:w="5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97,82126</w:t>
            </w:r>
          </w:p>
        </w:tc>
      </w:tr>
    </w:tbl>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2.Опубликовать настоящее Постановление в газете «Сергиевский вестник».</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03CC4" w:rsidRPr="00603CC4" w:rsidRDefault="00603CC4" w:rsidP="00743315">
      <w:pPr>
        <w:tabs>
          <w:tab w:val="left" w:pos="284"/>
        </w:tabs>
        <w:spacing w:after="0" w:line="240" w:lineRule="auto"/>
        <w:jc w:val="right"/>
        <w:rPr>
          <w:rFonts w:ascii="Times New Roman" w:eastAsia="Calibri" w:hAnsi="Times New Roman" w:cs="Times New Roman"/>
          <w:sz w:val="12"/>
          <w:szCs w:val="12"/>
        </w:rPr>
      </w:pPr>
      <w:r w:rsidRPr="00603CC4">
        <w:rPr>
          <w:rFonts w:ascii="Times New Roman" w:eastAsia="Calibri" w:hAnsi="Times New Roman" w:cs="Times New Roman"/>
          <w:sz w:val="12"/>
          <w:szCs w:val="12"/>
        </w:rPr>
        <w:t>Глава сельского поселения Кутузовский</w:t>
      </w:r>
    </w:p>
    <w:p w:rsidR="00743315" w:rsidRDefault="00603CC4" w:rsidP="00743315">
      <w:pPr>
        <w:tabs>
          <w:tab w:val="left" w:pos="284"/>
        </w:tabs>
        <w:spacing w:after="0" w:line="240" w:lineRule="auto"/>
        <w:jc w:val="right"/>
        <w:rPr>
          <w:rFonts w:ascii="Times New Roman" w:eastAsia="Calibri" w:hAnsi="Times New Roman" w:cs="Times New Roman"/>
          <w:sz w:val="12"/>
          <w:szCs w:val="12"/>
        </w:rPr>
      </w:pPr>
      <w:proofErr w:type="gramStart"/>
      <w:r w:rsidRPr="00603CC4">
        <w:rPr>
          <w:rFonts w:ascii="Times New Roman" w:eastAsia="Calibri" w:hAnsi="Times New Roman" w:cs="Times New Roman"/>
          <w:sz w:val="12"/>
          <w:szCs w:val="12"/>
        </w:rPr>
        <w:t>муниципального</w:t>
      </w:r>
      <w:proofErr w:type="gramEnd"/>
      <w:r w:rsidRPr="00603CC4">
        <w:rPr>
          <w:rFonts w:ascii="Times New Roman" w:eastAsia="Calibri" w:hAnsi="Times New Roman" w:cs="Times New Roman"/>
          <w:sz w:val="12"/>
          <w:szCs w:val="12"/>
        </w:rPr>
        <w:t xml:space="preserve"> района Сергиевский</w:t>
      </w:r>
    </w:p>
    <w:p w:rsidR="00603CC4" w:rsidRPr="00603CC4" w:rsidRDefault="00603CC4" w:rsidP="00743315">
      <w:pPr>
        <w:tabs>
          <w:tab w:val="left" w:pos="284"/>
        </w:tabs>
        <w:spacing w:after="0" w:line="240" w:lineRule="auto"/>
        <w:jc w:val="right"/>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А.В. </w:t>
      </w:r>
      <w:proofErr w:type="spellStart"/>
      <w:r w:rsidRPr="00603CC4">
        <w:rPr>
          <w:rFonts w:ascii="Times New Roman" w:eastAsia="Calibri" w:hAnsi="Times New Roman" w:cs="Times New Roman"/>
          <w:sz w:val="12"/>
          <w:szCs w:val="12"/>
        </w:rPr>
        <w:t>Сабельникова</w:t>
      </w:r>
      <w:proofErr w:type="spellEnd"/>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3B0E33" w:rsidRPr="00C43D53" w:rsidRDefault="003B0E33" w:rsidP="003B0E3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743315">
        <w:rPr>
          <w:rFonts w:ascii="Times New Roman" w:eastAsia="Calibri" w:hAnsi="Times New Roman" w:cs="Times New Roman"/>
          <w:b/>
          <w:sz w:val="12"/>
          <w:szCs w:val="12"/>
        </w:rPr>
        <w:t>КУТУЗОВСКИЙ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3B0E33" w:rsidRPr="00C43D53" w:rsidRDefault="003B0E33" w:rsidP="003B0E3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p>
    <w:p w:rsidR="003B0E33" w:rsidRPr="00C43D53" w:rsidRDefault="003B0E33" w:rsidP="003B0E3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3B0E33" w:rsidRPr="00C43D53" w:rsidRDefault="003B0E33" w:rsidP="003B0E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743315">
        <w:rPr>
          <w:rFonts w:ascii="Times New Roman" w:eastAsia="Calibri" w:hAnsi="Times New Roman" w:cs="Times New Roman"/>
          <w:sz w:val="12"/>
          <w:szCs w:val="12"/>
        </w:rPr>
        <w:t xml:space="preserve">                             №04</w:t>
      </w:r>
    </w:p>
    <w:p w:rsidR="00743315" w:rsidRDefault="00603CC4" w:rsidP="00743315">
      <w:pPr>
        <w:tabs>
          <w:tab w:val="left" w:pos="284"/>
        </w:tabs>
        <w:spacing w:after="0" w:line="240" w:lineRule="auto"/>
        <w:jc w:val="center"/>
        <w:rPr>
          <w:rFonts w:ascii="Times New Roman" w:eastAsia="Calibri" w:hAnsi="Times New Roman" w:cs="Times New Roman"/>
          <w:b/>
          <w:bCs/>
          <w:sz w:val="12"/>
          <w:szCs w:val="12"/>
        </w:rPr>
      </w:pPr>
      <w:r w:rsidRPr="00603CC4">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Кутузовский </w:t>
      </w:r>
    </w:p>
    <w:p w:rsidR="00603CC4" w:rsidRPr="00603CC4" w:rsidRDefault="00603CC4" w:rsidP="00743315">
      <w:pPr>
        <w:tabs>
          <w:tab w:val="left" w:pos="284"/>
        </w:tabs>
        <w:spacing w:after="0" w:line="240" w:lineRule="auto"/>
        <w:jc w:val="center"/>
        <w:rPr>
          <w:rFonts w:ascii="Times New Roman" w:eastAsia="Calibri" w:hAnsi="Times New Roman" w:cs="Times New Roman"/>
          <w:sz w:val="12"/>
          <w:szCs w:val="12"/>
        </w:rPr>
      </w:pPr>
      <w:proofErr w:type="gramStart"/>
      <w:r w:rsidRPr="00603CC4">
        <w:rPr>
          <w:rFonts w:ascii="Times New Roman" w:eastAsia="Calibri" w:hAnsi="Times New Roman" w:cs="Times New Roman"/>
          <w:b/>
          <w:bCs/>
          <w:sz w:val="12"/>
          <w:szCs w:val="12"/>
        </w:rPr>
        <w:t>муниципального</w:t>
      </w:r>
      <w:proofErr w:type="gramEnd"/>
      <w:r w:rsidRPr="00603CC4">
        <w:rPr>
          <w:rFonts w:ascii="Times New Roman" w:eastAsia="Calibri" w:hAnsi="Times New Roman" w:cs="Times New Roman"/>
          <w:b/>
          <w:bCs/>
          <w:sz w:val="12"/>
          <w:szCs w:val="12"/>
        </w:rPr>
        <w:t xml:space="preserve">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w:t>
      </w:r>
    </w:p>
    <w:p w:rsidR="00603CC4" w:rsidRPr="00603CC4" w:rsidRDefault="00603CC4" w:rsidP="00603CC4">
      <w:pPr>
        <w:tabs>
          <w:tab w:val="left" w:pos="284"/>
        </w:tabs>
        <w:spacing w:after="0" w:line="240" w:lineRule="auto"/>
        <w:jc w:val="both"/>
        <w:rPr>
          <w:rFonts w:ascii="Times New Roman" w:eastAsia="Calibri" w:hAnsi="Times New Roman" w:cs="Times New Roman"/>
          <w:sz w:val="12"/>
          <w:szCs w:val="12"/>
        </w:rPr>
      </w:pP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r w:rsidRPr="00603CC4">
        <w:rPr>
          <w:rFonts w:ascii="Times New Roman" w:eastAsia="Calibri" w:hAnsi="Times New Roman" w:cs="Times New Roman"/>
          <w:bCs/>
          <w:sz w:val="12"/>
          <w:szCs w:val="12"/>
        </w:rPr>
        <w:t>Кутузовский</w:t>
      </w:r>
      <w:r w:rsidRPr="00603CC4">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r w:rsidRPr="00603CC4">
        <w:rPr>
          <w:rFonts w:ascii="Times New Roman" w:eastAsia="Calibri" w:hAnsi="Times New Roman" w:cs="Times New Roman"/>
          <w:bCs/>
          <w:sz w:val="12"/>
          <w:szCs w:val="12"/>
        </w:rPr>
        <w:t>Кутузовский</w:t>
      </w:r>
      <w:r w:rsidRPr="00603CC4">
        <w:rPr>
          <w:rFonts w:ascii="Times New Roman" w:eastAsia="Calibri" w:hAnsi="Times New Roman" w:cs="Times New Roman"/>
          <w:sz w:val="12"/>
          <w:szCs w:val="12"/>
        </w:rPr>
        <w:t xml:space="preserve"> муниципального района Сергиевский</w:t>
      </w:r>
    </w:p>
    <w:p w:rsidR="00603CC4" w:rsidRPr="00743315" w:rsidRDefault="00603CC4" w:rsidP="00743315">
      <w:pPr>
        <w:tabs>
          <w:tab w:val="left" w:pos="284"/>
        </w:tabs>
        <w:spacing w:after="0" w:line="240" w:lineRule="auto"/>
        <w:ind w:firstLine="284"/>
        <w:jc w:val="both"/>
        <w:rPr>
          <w:rFonts w:ascii="Times New Roman" w:eastAsia="Calibri" w:hAnsi="Times New Roman" w:cs="Times New Roman"/>
          <w:b/>
          <w:sz w:val="12"/>
          <w:szCs w:val="12"/>
        </w:rPr>
      </w:pPr>
      <w:r w:rsidRPr="00743315">
        <w:rPr>
          <w:rFonts w:ascii="Times New Roman" w:eastAsia="Calibri" w:hAnsi="Times New Roman" w:cs="Times New Roman"/>
          <w:b/>
          <w:sz w:val="12"/>
          <w:szCs w:val="12"/>
        </w:rPr>
        <w:t>ПОСТАНОВЛЯЕТ:</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lastRenderedPageBreak/>
        <w:t xml:space="preserve">1.Внести изменения в Приложение к постановлению Администрации сельского поселения </w:t>
      </w:r>
      <w:r w:rsidRPr="00603CC4">
        <w:rPr>
          <w:rFonts w:ascii="Times New Roman" w:eastAsia="Calibri" w:hAnsi="Times New Roman" w:cs="Times New Roman"/>
          <w:bCs/>
          <w:sz w:val="12"/>
          <w:szCs w:val="12"/>
        </w:rPr>
        <w:t>Кутузовский</w:t>
      </w:r>
      <w:r w:rsidRPr="00603CC4">
        <w:rPr>
          <w:rFonts w:ascii="Times New Roman" w:eastAsia="Calibri" w:hAnsi="Times New Roman" w:cs="Times New Roman"/>
          <w:sz w:val="12"/>
          <w:szCs w:val="12"/>
        </w:rPr>
        <w:t xml:space="preserve"> муниципального района Сергиевский №63 от 30.12.2021г. «Об утверждении муниципальной программы «Благоустройство территории сельского поселения </w:t>
      </w:r>
      <w:r w:rsidRPr="00603CC4">
        <w:rPr>
          <w:rFonts w:ascii="Times New Roman" w:eastAsia="Calibri" w:hAnsi="Times New Roman" w:cs="Times New Roman"/>
          <w:bCs/>
          <w:sz w:val="12"/>
          <w:szCs w:val="12"/>
        </w:rPr>
        <w:t>Кутузовский</w:t>
      </w:r>
      <w:r w:rsidRPr="00603CC4">
        <w:rPr>
          <w:rFonts w:ascii="Times New Roman" w:eastAsia="Calibri" w:hAnsi="Times New Roman" w:cs="Times New Roman"/>
          <w:sz w:val="12"/>
          <w:szCs w:val="12"/>
        </w:rPr>
        <w:t xml:space="preserve"> муниципального района Сергиевский» на 2022-2024гг.» (далее - Программа) следующего содержания:</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Планируемый общий объем финансирования Программы составит:</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b/>
          <w:sz w:val="12"/>
          <w:szCs w:val="12"/>
        </w:rPr>
        <w:t>7627,68095</w:t>
      </w:r>
      <w:r w:rsidRPr="00603CC4">
        <w:rPr>
          <w:rFonts w:ascii="Times New Roman" w:eastAsia="Calibri" w:hAnsi="Times New Roman" w:cs="Times New Roman"/>
          <w:sz w:val="12"/>
          <w:szCs w:val="12"/>
        </w:rPr>
        <w:t xml:space="preserve"> тыс. рублей, в том числе:</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 средств местного бюджета – </w:t>
      </w:r>
      <w:r w:rsidRPr="00603CC4">
        <w:rPr>
          <w:rFonts w:ascii="Times New Roman" w:eastAsia="Calibri" w:hAnsi="Times New Roman" w:cs="Times New Roman"/>
          <w:b/>
          <w:bCs/>
          <w:sz w:val="12"/>
          <w:szCs w:val="12"/>
        </w:rPr>
        <w:t>7406,11975</w:t>
      </w:r>
      <w:r w:rsidRPr="00603CC4">
        <w:rPr>
          <w:rFonts w:ascii="Times New Roman" w:eastAsia="Calibri" w:hAnsi="Times New Roman" w:cs="Times New Roman"/>
          <w:b/>
          <w:sz w:val="12"/>
          <w:szCs w:val="12"/>
        </w:rPr>
        <w:t xml:space="preserve"> </w:t>
      </w:r>
      <w:r w:rsidRPr="00603CC4">
        <w:rPr>
          <w:rFonts w:ascii="Times New Roman" w:eastAsia="Calibri" w:hAnsi="Times New Roman" w:cs="Times New Roman"/>
          <w:sz w:val="12"/>
          <w:szCs w:val="12"/>
        </w:rPr>
        <w:t>тыс.рублей: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2022г. – 2198,95453 тыс.рублей;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2023г. – 2764,11883 тыс.рублей;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2024г. – 2443,04639 тыс.рублей.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 средств областного бюджета – </w:t>
      </w:r>
      <w:r w:rsidRPr="00603CC4">
        <w:rPr>
          <w:rFonts w:ascii="Times New Roman" w:eastAsia="Calibri" w:hAnsi="Times New Roman" w:cs="Times New Roman"/>
          <w:b/>
          <w:sz w:val="12"/>
          <w:szCs w:val="12"/>
        </w:rPr>
        <w:t xml:space="preserve">161,56120 </w:t>
      </w:r>
      <w:r w:rsidRPr="00603CC4">
        <w:rPr>
          <w:rFonts w:ascii="Times New Roman" w:eastAsia="Calibri" w:hAnsi="Times New Roman" w:cs="Times New Roman"/>
          <w:sz w:val="12"/>
          <w:szCs w:val="12"/>
        </w:rPr>
        <w:t>тыс.рублей: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2022г. – 161,56120 тыс.рублей;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2023г. – 0,00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2024г. – 0,00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 внебюджетные средства – </w:t>
      </w:r>
      <w:r w:rsidRPr="00603CC4">
        <w:rPr>
          <w:rFonts w:ascii="Times New Roman" w:eastAsia="Calibri" w:hAnsi="Times New Roman" w:cs="Times New Roman"/>
          <w:b/>
          <w:sz w:val="12"/>
          <w:szCs w:val="12"/>
        </w:rPr>
        <w:t xml:space="preserve">60,00000 </w:t>
      </w:r>
      <w:r w:rsidRPr="00603CC4">
        <w:rPr>
          <w:rFonts w:ascii="Times New Roman" w:eastAsia="Calibri" w:hAnsi="Times New Roman" w:cs="Times New Roman"/>
          <w:sz w:val="12"/>
          <w:szCs w:val="12"/>
        </w:rPr>
        <w:t>тыс.рублей: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2022г. – 60,00000 тыс.рублей;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2023г. – 0,00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2024г. – 0,00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
        <w:gridCol w:w="3827"/>
        <w:gridCol w:w="850"/>
        <w:gridCol w:w="851"/>
        <w:gridCol w:w="993"/>
      </w:tblGrid>
      <w:tr w:rsidR="00603CC4" w:rsidRPr="00603CC4" w:rsidTr="00743315">
        <w:trPr>
          <w:cantSplit/>
          <w:trHeight w:val="20"/>
        </w:trPr>
        <w:tc>
          <w:tcPr>
            <w:tcW w:w="664" w:type="pct"/>
            <w:vMerge w:val="restar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Наименование бюджета</w:t>
            </w:r>
          </w:p>
        </w:tc>
        <w:tc>
          <w:tcPr>
            <w:tcW w:w="2545" w:type="pct"/>
            <w:vMerge w:val="restar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Наименование мероприятий</w:t>
            </w:r>
          </w:p>
        </w:tc>
        <w:tc>
          <w:tcPr>
            <w:tcW w:w="1791" w:type="pct"/>
            <w:gridSpan w:val="3"/>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Затраты на реализацию мероприятий, рублей</w:t>
            </w:r>
          </w:p>
        </w:tc>
      </w:tr>
      <w:tr w:rsidR="00603CC4" w:rsidRPr="00603CC4" w:rsidTr="00743315">
        <w:trPr>
          <w:cantSplit/>
          <w:trHeight w:val="20"/>
        </w:trPr>
        <w:tc>
          <w:tcPr>
            <w:tcW w:w="664" w:type="pct"/>
            <w:vMerge/>
            <w:tcMar>
              <w:left w:w="0" w:type="dxa"/>
              <w:right w:w="0" w:type="dxa"/>
            </w:tcMar>
            <w:textDirection w:val="btL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2545" w:type="pct"/>
            <w:vMerge/>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56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2022 год</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2023 год</w:t>
            </w:r>
          </w:p>
        </w:tc>
        <w:tc>
          <w:tcPr>
            <w:tcW w:w="660"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2024 год</w:t>
            </w:r>
          </w:p>
        </w:tc>
      </w:tr>
      <w:tr w:rsidR="00603CC4" w:rsidRPr="00603CC4" w:rsidTr="00743315">
        <w:trPr>
          <w:cantSplit/>
          <w:trHeight w:val="20"/>
        </w:trPr>
        <w:tc>
          <w:tcPr>
            <w:tcW w:w="664" w:type="pct"/>
            <w:vMerge w:val="restar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Местный бюджет</w:t>
            </w:r>
          </w:p>
        </w:tc>
        <w:tc>
          <w:tcPr>
            <w:tcW w:w="254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Электроэнергия и ТО уличного освещения</w:t>
            </w:r>
          </w:p>
        </w:tc>
        <w:tc>
          <w:tcPr>
            <w:tcW w:w="56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1428,80711</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1887,51462</w:t>
            </w:r>
          </w:p>
        </w:tc>
        <w:tc>
          <w:tcPr>
            <w:tcW w:w="660"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1913,86639</w:t>
            </w:r>
          </w:p>
        </w:tc>
      </w:tr>
      <w:tr w:rsidR="00603CC4" w:rsidRPr="00603CC4" w:rsidTr="00743315">
        <w:trPr>
          <w:cantSplit/>
          <w:trHeight w:val="20"/>
        </w:trPr>
        <w:tc>
          <w:tcPr>
            <w:tcW w:w="664" w:type="pct"/>
            <w:vMerge/>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Трудоустройство безработных, несовершеннолетних</w:t>
            </w:r>
          </w:p>
        </w:tc>
        <w:tc>
          <w:tcPr>
            <w:tcW w:w="56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346,13429</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270,19011</w:t>
            </w:r>
          </w:p>
        </w:tc>
        <w:tc>
          <w:tcPr>
            <w:tcW w:w="660"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140,221</w:t>
            </w:r>
          </w:p>
        </w:tc>
      </w:tr>
      <w:tr w:rsidR="00603CC4" w:rsidRPr="00603CC4" w:rsidTr="00743315">
        <w:trPr>
          <w:cantSplit/>
          <w:trHeight w:val="20"/>
        </w:trPr>
        <w:tc>
          <w:tcPr>
            <w:tcW w:w="664" w:type="pct"/>
            <w:vMerge/>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Улучшение санитарно-эпидемиологического состояния территории</w:t>
            </w:r>
          </w:p>
        </w:tc>
        <w:tc>
          <w:tcPr>
            <w:tcW w:w="56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59,69779</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71,843</w:t>
            </w:r>
          </w:p>
        </w:tc>
        <w:tc>
          <w:tcPr>
            <w:tcW w:w="660"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21,000</w:t>
            </w:r>
          </w:p>
        </w:tc>
      </w:tr>
      <w:tr w:rsidR="00603CC4" w:rsidRPr="00603CC4" w:rsidTr="00743315">
        <w:trPr>
          <w:cantSplit/>
          <w:trHeight w:val="20"/>
        </w:trPr>
        <w:tc>
          <w:tcPr>
            <w:tcW w:w="664" w:type="pct"/>
            <w:vMerge/>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Прочие мероприятия</w:t>
            </w:r>
          </w:p>
        </w:tc>
        <w:tc>
          <w:tcPr>
            <w:tcW w:w="56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350,26654</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534,5711</w:t>
            </w:r>
          </w:p>
        </w:tc>
        <w:tc>
          <w:tcPr>
            <w:tcW w:w="660"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367,959</w:t>
            </w:r>
          </w:p>
        </w:tc>
      </w:tr>
      <w:tr w:rsidR="00603CC4" w:rsidRPr="00603CC4" w:rsidTr="00743315">
        <w:trPr>
          <w:cantSplit/>
          <w:trHeight w:val="20"/>
        </w:trPr>
        <w:tc>
          <w:tcPr>
            <w:tcW w:w="664" w:type="pct"/>
            <w:vMerge/>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56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14,04880</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0,00</w:t>
            </w:r>
          </w:p>
        </w:tc>
        <w:tc>
          <w:tcPr>
            <w:tcW w:w="660"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0,00</w:t>
            </w:r>
          </w:p>
        </w:tc>
      </w:tr>
      <w:tr w:rsidR="00603CC4" w:rsidRPr="00603CC4" w:rsidTr="00743315">
        <w:trPr>
          <w:cantSplit/>
          <w:trHeight w:val="20"/>
        </w:trPr>
        <w:tc>
          <w:tcPr>
            <w:tcW w:w="664" w:type="pct"/>
            <w:vMerge/>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ИТОГО</w:t>
            </w:r>
          </w:p>
        </w:tc>
        <w:tc>
          <w:tcPr>
            <w:tcW w:w="56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2198,95453</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2764,11883</w:t>
            </w:r>
          </w:p>
        </w:tc>
        <w:tc>
          <w:tcPr>
            <w:tcW w:w="660"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2443,04639</w:t>
            </w:r>
          </w:p>
        </w:tc>
      </w:tr>
      <w:tr w:rsidR="00603CC4" w:rsidRPr="00603CC4" w:rsidTr="00743315">
        <w:trPr>
          <w:cantSplit/>
          <w:trHeight w:val="20"/>
        </w:trPr>
        <w:tc>
          <w:tcPr>
            <w:tcW w:w="664" w:type="pct"/>
            <w:vMerge w:val="restar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Областной бюджет</w:t>
            </w:r>
          </w:p>
        </w:tc>
        <w:tc>
          <w:tcPr>
            <w:tcW w:w="254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56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161,56120</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0,00</w:t>
            </w:r>
          </w:p>
        </w:tc>
        <w:tc>
          <w:tcPr>
            <w:tcW w:w="660"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0,00</w:t>
            </w:r>
          </w:p>
        </w:tc>
      </w:tr>
      <w:tr w:rsidR="00603CC4" w:rsidRPr="00603CC4" w:rsidTr="00743315">
        <w:trPr>
          <w:cantSplit/>
          <w:trHeight w:val="20"/>
        </w:trPr>
        <w:tc>
          <w:tcPr>
            <w:tcW w:w="664" w:type="pct"/>
            <w:vMerge/>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ИТОГО</w:t>
            </w:r>
          </w:p>
        </w:tc>
        <w:tc>
          <w:tcPr>
            <w:tcW w:w="56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161,56120</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0,00</w:t>
            </w:r>
          </w:p>
        </w:tc>
        <w:tc>
          <w:tcPr>
            <w:tcW w:w="660"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0,00</w:t>
            </w:r>
          </w:p>
        </w:tc>
      </w:tr>
      <w:tr w:rsidR="00603CC4" w:rsidRPr="00603CC4" w:rsidTr="00743315">
        <w:trPr>
          <w:cantSplit/>
          <w:trHeight w:val="20"/>
        </w:trPr>
        <w:tc>
          <w:tcPr>
            <w:tcW w:w="664" w:type="pct"/>
            <w:vMerge w:val="restar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Внебюджетные средства бюджет</w:t>
            </w:r>
          </w:p>
        </w:tc>
        <w:tc>
          <w:tcPr>
            <w:tcW w:w="254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Прочие мероприятия</w:t>
            </w:r>
          </w:p>
        </w:tc>
        <w:tc>
          <w:tcPr>
            <w:tcW w:w="56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60,00000</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0,00</w:t>
            </w:r>
          </w:p>
        </w:tc>
        <w:tc>
          <w:tcPr>
            <w:tcW w:w="660"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0,0</w:t>
            </w:r>
          </w:p>
        </w:tc>
      </w:tr>
      <w:tr w:rsidR="00603CC4" w:rsidRPr="00603CC4" w:rsidTr="00743315">
        <w:trPr>
          <w:cantSplit/>
          <w:trHeight w:val="20"/>
        </w:trPr>
        <w:tc>
          <w:tcPr>
            <w:tcW w:w="664" w:type="pct"/>
            <w:vMerge/>
            <w:tcMar>
              <w:left w:w="0" w:type="dxa"/>
              <w:right w:w="0" w:type="dxa"/>
            </w:tcMar>
            <w:textDirection w:val="btL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ИТОГО</w:t>
            </w:r>
          </w:p>
        </w:tc>
        <w:tc>
          <w:tcPr>
            <w:tcW w:w="56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60,00000</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0,00</w:t>
            </w:r>
          </w:p>
        </w:tc>
        <w:tc>
          <w:tcPr>
            <w:tcW w:w="660"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0,00</w:t>
            </w:r>
          </w:p>
        </w:tc>
      </w:tr>
      <w:tr w:rsidR="00603CC4" w:rsidRPr="00603CC4" w:rsidTr="00743315">
        <w:trPr>
          <w:cantSplit/>
          <w:trHeight w:val="20"/>
        </w:trPr>
        <w:tc>
          <w:tcPr>
            <w:tcW w:w="3209" w:type="pct"/>
            <w:gridSpan w:val="2"/>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ВСЕГО</w:t>
            </w:r>
          </w:p>
        </w:tc>
        <w:tc>
          <w:tcPr>
            <w:tcW w:w="565"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2420,51573</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2764,11883</w:t>
            </w:r>
          </w:p>
        </w:tc>
        <w:tc>
          <w:tcPr>
            <w:tcW w:w="660"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2443,04639</w:t>
            </w:r>
          </w:p>
        </w:tc>
      </w:tr>
    </w:tbl>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Источником финансирования Программы являются средства бюджета    сельского поселения </w:t>
      </w:r>
      <w:r w:rsidRPr="00603CC4">
        <w:rPr>
          <w:rFonts w:ascii="Times New Roman" w:eastAsia="Calibri" w:hAnsi="Times New Roman" w:cs="Times New Roman"/>
          <w:bCs/>
          <w:sz w:val="12"/>
          <w:szCs w:val="12"/>
        </w:rPr>
        <w:t>Кутузовский</w:t>
      </w:r>
      <w:r w:rsidRPr="00603CC4">
        <w:rPr>
          <w:rFonts w:ascii="Times New Roman" w:eastAsia="Calibri" w:hAnsi="Times New Roman" w:cs="Times New Roman"/>
          <w:sz w:val="12"/>
          <w:szCs w:val="12"/>
        </w:rPr>
        <w:t xml:space="preserve"> муниципального района Сергиевский.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Общий объем финансирования на реализацию Программы составляет</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7627,68095 тыс. рублей, в том числе по годам:</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2022г. – 2420,51573 тыс.рублей;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2023г. – 2764,11883 тыс.рублей;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2024г. – 2443,04639 тыс.рублей.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w:t>
      </w:r>
      <w:r w:rsidRPr="00603CC4">
        <w:rPr>
          <w:rFonts w:ascii="Times New Roman" w:eastAsia="Calibri" w:hAnsi="Times New Roman" w:cs="Times New Roman"/>
          <w:bCs/>
          <w:sz w:val="12"/>
          <w:szCs w:val="12"/>
        </w:rPr>
        <w:t>Кутузовский</w:t>
      </w:r>
      <w:r w:rsidRPr="00603CC4">
        <w:rPr>
          <w:rFonts w:ascii="Times New Roman" w:eastAsia="Calibri" w:hAnsi="Times New Roman" w:cs="Times New Roman"/>
          <w:sz w:val="12"/>
          <w:szCs w:val="12"/>
        </w:rPr>
        <w:t xml:space="preserve"> на соответствующий финансовый год.</w:t>
      </w:r>
    </w:p>
    <w:p w:rsidR="00603CC4" w:rsidRPr="00603CC4" w:rsidRDefault="00603CC4" w:rsidP="00743315">
      <w:pPr>
        <w:numPr>
          <w:ilvl w:val="0"/>
          <w:numId w:val="36"/>
        </w:num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Опубликовать настоящее Постановление в газете «Сергиевский вестник».</w:t>
      </w:r>
    </w:p>
    <w:p w:rsidR="00603CC4" w:rsidRPr="00603CC4" w:rsidRDefault="00603CC4" w:rsidP="00743315">
      <w:pPr>
        <w:numPr>
          <w:ilvl w:val="0"/>
          <w:numId w:val="36"/>
        </w:num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03CC4" w:rsidRPr="00603CC4" w:rsidRDefault="00603CC4" w:rsidP="00743315">
      <w:pPr>
        <w:tabs>
          <w:tab w:val="left" w:pos="284"/>
        </w:tabs>
        <w:spacing w:after="0" w:line="240" w:lineRule="auto"/>
        <w:jc w:val="right"/>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Глава сельского поселения Кутузовский</w:t>
      </w:r>
    </w:p>
    <w:p w:rsidR="00743315" w:rsidRDefault="00603CC4" w:rsidP="00743315">
      <w:pPr>
        <w:tabs>
          <w:tab w:val="left" w:pos="284"/>
        </w:tabs>
        <w:spacing w:after="0" w:line="240" w:lineRule="auto"/>
        <w:jc w:val="right"/>
        <w:rPr>
          <w:rFonts w:ascii="Times New Roman" w:eastAsia="Calibri" w:hAnsi="Times New Roman" w:cs="Times New Roman"/>
          <w:bCs/>
          <w:sz w:val="12"/>
          <w:szCs w:val="12"/>
        </w:rPr>
      </w:pPr>
      <w:proofErr w:type="gramStart"/>
      <w:r w:rsidRPr="00603CC4">
        <w:rPr>
          <w:rFonts w:ascii="Times New Roman" w:eastAsia="Calibri" w:hAnsi="Times New Roman" w:cs="Times New Roman"/>
          <w:bCs/>
          <w:sz w:val="12"/>
          <w:szCs w:val="12"/>
        </w:rPr>
        <w:t>муниципального</w:t>
      </w:r>
      <w:proofErr w:type="gramEnd"/>
      <w:r w:rsidRPr="00603CC4">
        <w:rPr>
          <w:rFonts w:ascii="Times New Roman" w:eastAsia="Calibri" w:hAnsi="Times New Roman" w:cs="Times New Roman"/>
          <w:bCs/>
          <w:sz w:val="12"/>
          <w:szCs w:val="12"/>
        </w:rPr>
        <w:t xml:space="preserve"> района Сергиевский</w:t>
      </w:r>
    </w:p>
    <w:p w:rsidR="00603CC4" w:rsidRPr="00603CC4" w:rsidRDefault="00603CC4" w:rsidP="00743315">
      <w:pPr>
        <w:tabs>
          <w:tab w:val="left" w:pos="284"/>
        </w:tabs>
        <w:spacing w:after="0" w:line="240" w:lineRule="auto"/>
        <w:jc w:val="right"/>
        <w:rPr>
          <w:rFonts w:ascii="Times New Roman" w:eastAsia="Calibri" w:hAnsi="Times New Roman" w:cs="Times New Roman"/>
          <w:sz w:val="12"/>
          <w:szCs w:val="12"/>
        </w:rPr>
      </w:pPr>
      <w:r w:rsidRPr="00603CC4">
        <w:rPr>
          <w:rFonts w:ascii="Times New Roman" w:eastAsia="Calibri" w:hAnsi="Times New Roman" w:cs="Times New Roman"/>
          <w:bCs/>
          <w:sz w:val="12"/>
          <w:szCs w:val="12"/>
        </w:rPr>
        <w:t xml:space="preserve">А.В. </w:t>
      </w:r>
      <w:proofErr w:type="spellStart"/>
      <w:r w:rsidRPr="00603CC4">
        <w:rPr>
          <w:rFonts w:ascii="Times New Roman" w:eastAsia="Calibri" w:hAnsi="Times New Roman" w:cs="Times New Roman"/>
          <w:sz w:val="12"/>
          <w:szCs w:val="12"/>
        </w:rPr>
        <w:t>Сабельникова</w:t>
      </w:r>
      <w:proofErr w:type="spellEnd"/>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743315">
        <w:rPr>
          <w:rFonts w:ascii="Times New Roman" w:eastAsia="Calibri" w:hAnsi="Times New Roman" w:cs="Times New Roman"/>
          <w:b/>
          <w:sz w:val="12"/>
          <w:szCs w:val="12"/>
        </w:rPr>
        <w:t>КУТУЗОВСКИЙ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743315">
        <w:rPr>
          <w:rFonts w:ascii="Times New Roman" w:eastAsia="Calibri" w:hAnsi="Times New Roman" w:cs="Times New Roman"/>
          <w:sz w:val="12"/>
          <w:szCs w:val="12"/>
        </w:rPr>
        <w:t xml:space="preserve">                             №05</w:t>
      </w:r>
    </w:p>
    <w:p w:rsidR="00743315" w:rsidRDefault="00603CC4" w:rsidP="00743315">
      <w:pPr>
        <w:tabs>
          <w:tab w:val="left" w:pos="284"/>
        </w:tabs>
        <w:spacing w:after="0" w:line="240" w:lineRule="auto"/>
        <w:jc w:val="center"/>
        <w:rPr>
          <w:rFonts w:ascii="Times New Roman" w:eastAsia="Calibri" w:hAnsi="Times New Roman" w:cs="Times New Roman"/>
          <w:b/>
          <w:sz w:val="12"/>
          <w:szCs w:val="12"/>
        </w:rPr>
      </w:pPr>
      <w:r w:rsidRPr="00603CC4">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603CC4">
        <w:rPr>
          <w:rFonts w:ascii="Times New Roman" w:eastAsia="Calibri" w:hAnsi="Times New Roman" w:cs="Times New Roman"/>
          <w:b/>
          <w:sz w:val="12"/>
          <w:szCs w:val="12"/>
        </w:rPr>
        <w:t xml:space="preserve">Кутузовский </w:t>
      </w:r>
    </w:p>
    <w:p w:rsidR="00743315" w:rsidRDefault="00603CC4" w:rsidP="00743315">
      <w:pPr>
        <w:tabs>
          <w:tab w:val="left" w:pos="284"/>
        </w:tabs>
        <w:spacing w:after="0" w:line="240" w:lineRule="auto"/>
        <w:jc w:val="center"/>
        <w:rPr>
          <w:rFonts w:ascii="Times New Roman" w:eastAsia="Calibri" w:hAnsi="Times New Roman" w:cs="Times New Roman"/>
          <w:b/>
          <w:bCs/>
          <w:sz w:val="12"/>
          <w:szCs w:val="12"/>
        </w:rPr>
      </w:pPr>
      <w:proofErr w:type="gramStart"/>
      <w:r w:rsidRPr="00603CC4">
        <w:rPr>
          <w:rFonts w:ascii="Times New Roman" w:eastAsia="Calibri" w:hAnsi="Times New Roman" w:cs="Times New Roman"/>
          <w:b/>
          <w:bCs/>
          <w:sz w:val="12"/>
          <w:szCs w:val="12"/>
        </w:rPr>
        <w:t>муниципального</w:t>
      </w:r>
      <w:proofErr w:type="gramEnd"/>
      <w:r w:rsidRPr="00603CC4">
        <w:rPr>
          <w:rFonts w:ascii="Times New Roman" w:eastAsia="Calibri" w:hAnsi="Times New Roman" w:cs="Times New Roman"/>
          <w:b/>
          <w:bCs/>
          <w:sz w:val="12"/>
          <w:szCs w:val="12"/>
        </w:rPr>
        <w:t xml:space="preserve"> района Сергиевский №64 от 30.12.2021г. «Об утверждении муниципальной программы </w:t>
      </w:r>
    </w:p>
    <w:p w:rsidR="00743315" w:rsidRDefault="00603CC4" w:rsidP="00743315">
      <w:pPr>
        <w:tabs>
          <w:tab w:val="left" w:pos="284"/>
        </w:tabs>
        <w:spacing w:after="0" w:line="240" w:lineRule="auto"/>
        <w:jc w:val="center"/>
        <w:rPr>
          <w:rFonts w:ascii="Times New Roman" w:eastAsia="Calibri" w:hAnsi="Times New Roman" w:cs="Times New Roman"/>
          <w:b/>
          <w:sz w:val="12"/>
          <w:szCs w:val="12"/>
        </w:rPr>
      </w:pPr>
      <w:r w:rsidRPr="00603CC4">
        <w:rPr>
          <w:rFonts w:ascii="Times New Roman" w:eastAsia="Calibri" w:hAnsi="Times New Roman" w:cs="Times New Roman"/>
          <w:b/>
          <w:bCs/>
          <w:sz w:val="12"/>
          <w:szCs w:val="12"/>
        </w:rPr>
        <w:t xml:space="preserve">«Защита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w:t>
      </w:r>
      <w:r w:rsidRPr="00603CC4">
        <w:rPr>
          <w:rFonts w:ascii="Times New Roman" w:eastAsia="Calibri" w:hAnsi="Times New Roman" w:cs="Times New Roman"/>
          <w:b/>
          <w:sz w:val="12"/>
          <w:szCs w:val="12"/>
        </w:rPr>
        <w:t xml:space="preserve">Кутузовский </w:t>
      </w:r>
    </w:p>
    <w:p w:rsidR="00603CC4" w:rsidRPr="00603CC4" w:rsidRDefault="00603CC4" w:rsidP="00743315">
      <w:pPr>
        <w:tabs>
          <w:tab w:val="left" w:pos="284"/>
        </w:tabs>
        <w:spacing w:after="0" w:line="240" w:lineRule="auto"/>
        <w:jc w:val="center"/>
        <w:rPr>
          <w:rFonts w:ascii="Times New Roman" w:eastAsia="Calibri" w:hAnsi="Times New Roman" w:cs="Times New Roman"/>
          <w:sz w:val="12"/>
          <w:szCs w:val="12"/>
        </w:rPr>
      </w:pPr>
      <w:proofErr w:type="gramStart"/>
      <w:r w:rsidRPr="00603CC4">
        <w:rPr>
          <w:rFonts w:ascii="Times New Roman" w:eastAsia="Calibri" w:hAnsi="Times New Roman" w:cs="Times New Roman"/>
          <w:b/>
          <w:bCs/>
          <w:sz w:val="12"/>
          <w:szCs w:val="12"/>
        </w:rPr>
        <w:t>муниципального</w:t>
      </w:r>
      <w:proofErr w:type="gramEnd"/>
      <w:r w:rsidRPr="00603CC4">
        <w:rPr>
          <w:rFonts w:ascii="Times New Roman" w:eastAsia="Calibri" w:hAnsi="Times New Roman" w:cs="Times New Roman"/>
          <w:b/>
          <w:bCs/>
          <w:sz w:val="12"/>
          <w:szCs w:val="12"/>
        </w:rPr>
        <w:t xml:space="preserve"> района Сергиевский» на 2022-2024гг.</w:t>
      </w:r>
    </w:p>
    <w:p w:rsidR="00603CC4" w:rsidRPr="00603CC4" w:rsidRDefault="00603CC4" w:rsidP="00743315">
      <w:pPr>
        <w:tabs>
          <w:tab w:val="left" w:pos="284"/>
        </w:tabs>
        <w:spacing w:after="0" w:line="240" w:lineRule="auto"/>
        <w:jc w:val="both"/>
        <w:rPr>
          <w:rFonts w:ascii="Times New Roman" w:eastAsia="Calibri" w:hAnsi="Times New Roman" w:cs="Times New Roman"/>
          <w:sz w:val="12"/>
          <w:szCs w:val="12"/>
        </w:rPr>
      </w:pP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В соответствии с Федеральным </w:t>
      </w:r>
      <w:r w:rsidRPr="00603CC4">
        <w:rPr>
          <w:rFonts w:ascii="Times New Roman" w:eastAsia="Calibri" w:hAnsi="Times New Roman" w:cs="Times New Roman"/>
          <w:sz w:val="12"/>
          <w:szCs w:val="12"/>
          <w:u w:val="single"/>
        </w:rPr>
        <w:t>законом</w:t>
      </w:r>
      <w:r w:rsidRPr="00603CC4">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603CC4">
        <w:rPr>
          <w:rFonts w:ascii="Times New Roman" w:eastAsia="Calibri" w:hAnsi="Times New Roman" w:cs="Times New Roman"/>
          <w:sz w:val="12"/>
          <w:szCs w:val="12"/>
          <w:u w:val="single"/>
        </w:rPr>
        <w:t>Уставом</w:t>
      </w:r>
      <w:r w:rsidRPr="00603CC4">
        <w:rPr>
          <w:rFonts w:ascii="Times New Roman" w:eastAsia="Calibri" w:hAnsi="Times New Roman" w:cs="Times New Roman"/>
          <w:sz w:val="12"/>
          <w:szCs w:val="12"/>
        </w:rPr>
        <w:t xml:space="preserve">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603CC4" w:rsidRPr="00743315" w:rsidRDefault="00603CC4" w:rsidP="00743315">
      <w:pPr>
        <w:tabs>
          <w:tab w:val="left" w:pos="284"/>
        </w:tabs>
        <w:spacing w:after="0" w:line="240" w:lineRule="auto"/>
        <w:ind w:firstLine="284"/>
        <w:jc w:val="both"/>
        <w:rPr>
          <w:rFonts w:ascii="Times New Roman" w:eastAsia="Calibri" w:hAnsi="Times New Roman" w:cs="Times New Roman"/>
          <w:b/>
          <w:sz w:val="12"/>
          <w:szCs w:val="12"/>
          <w:lang w:val="x-none"/>
        </w:rPr>
      </w:pPr>
      <w:r w:rsidRPr="00743315">
        <w:rPr>
          <w:rFonts w:ascii="Times New Roman" w:eastAsia="Calibri" w:hAnsi="Times New Roman" w:cs="Times New Roman"/>
          <w:b/>
          <w:sz w:val="12"/>
          <w:szCs w:val="12"/>
          <w:lang w:val="x-none"/>
        </w:rPr>
        <w:t>ПОСТАНОВЛЯЕТ:</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2022-2024гг. (далее - Программа) следующего содержания:</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603CC4">
        <w:rPr>
          <w:rFonts w:ascii="Times New Roman" w:eastAsia="Calibri" w:hAnsi="Times New Roman" w:cs="Times New Roman"/>
          <w:b/>
          <w:bCs/>
          <w:sz w:val="12"/>
          <w:szCs w:val="12"/>
        </w:rPr>
        <w:t>1731,273</w:t>
      </w:r>
      <w:r w:rsidRPr="00603CC4">
        <w:rPr>
          <w:rFonts w:ascii="Times New Roman" w:eastAsia="Calibri" w:hAnsi="Times New Roman" w:cs="Times New Roman"/>
          <w:bCs/>
          <w:sz w:val="12"/>
          <w:szCs w:val="12"/>
        </w:rPr>
        <w:t xml:space="preserve"> тыс.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603CC4">
        <w:rPr>
          <w:rFonts w:ascii="Times New Roman" w:eastAsia="Calibri" w:hAnsi="Times New Roman" w:cs="Times New Roman"/>
          <w:bCs/>
          <w:sz w:val="12"/>
          <w:szCs w:val="12"/>
        </w:rPr>
        <w:lastRenderedPageBreak/>
        <w:t>в</w:t>
      </w:r>
      <w:proofErr w:type="gramEnd"/>
      <w:r w:rsidRPr="00603CC4">
        <w:rPr>
          <w:rFonts w:ascii="Times New Roman" w:eastAsia="Calibri" w:hAnsi="Times New Roman" w:cs="Times New Roman"/>
          <w:bCs/>
          <w:sz w:val="12"/>
          <w:szCs w:val="12"/>
        </w:rPr>
        <w:t xml:space="preserve"> том числе по годам:</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2022 год – 368,87800 тыс.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2023 год – 664,</w:t>
      </w:r>
      <w:r w:rsidR="00743315" w:rsidRPr="00603CC4">
        <w:rPr>
          <w:rFonts w:ascii="Times New Roman" w:eastAsia="Calibri" w:hAnsi="Times New Roman" w:cs="Times New Roman"/>
          <w:bCs/>
          <w:sz w:val="12"/>
          <w:szCs w:val="12"/>
        </w:rPr>
        <w:t>224 тыс.</w:t>
      </w:r>
      <w:r w:rsidRPr="00603CC4">
        <w:rPr>
          <w:rFonts w:ascii="Times New Roman" w:eastAsia="Calibri" w:hAnsi="Times New Roman" w:cs="Times New Roman"/>
          <w:bCs/>
          <w:sz w:val="12"/>
          <w:szCs w:val="12"/>
        </w:rPr>
        <w:t xml:space="preserve">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2024 год – 698,</w:t>
      </w:r>
      <w:r w:rsidR="00743315" w:rsidRPr="00603CC4">
        <w:rPr>
          <w:rFonts w:ascii="Times New Roman" w:eastAsia="Calibri" w:hAnsi="Times New Roman" w:cs="Times New Roman"/>
          <w:bCs/>
          <w:sz w:val="12"/>
          <w:szCs w:val="12"/>
        </w:rPr>
        <w:t>171 тыс.</w:t>
      </w:r>
      <w:r w:rsidRPr="00603CC4">
        <w:rPr>
          <w:rFonts w:ascii="Times New Roman" w:eastAsia="Calibri" w:hAnsi="Times New Roman" w:cs="Times New Roman"/>
          <w:bCs/>
          <w:sz w:val="12"/>
          <w:szCs w:val="12"/>
        </w:rPr>
        <w:t xml:space="preserve">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603CC4">
        <w:rPr>
          <w:rFonts w:ascii="Times New Roman" w:eastAsia="Calibri" w:hAnsi="Times New Roman" w:cs="Times New Roman"/>
          <w:b/>
          <w:bCs/>
          <w:sz w:val="12"/>
          <w:szCs w:val="12"/>
        </w:rPr>
        <w:t xml:space="preserve">1731,273 </w:t>
      </w:r>
      <w:r w:rsidRPr="00603CC4">
        <w:rPr>
          <w:rFonts w:ascii="Times New Roman" w:eastAsia="Calibri" w:hAnsi="Times New Roman" w:cs="Times New Roman"/>
          <w:bCs/>
          <w:sz w:val="12"/>
          <w:szCs w:val="12"/>
        </w:rPr>
        <w:t>тыс. рублей, в том числе по годам:</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2022 год – 368,87800 тыс.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2023 год – 664,</w:t>
      </w:r>
      <w:r w:rsidR="00743315" w:rsidRPr="00603CC4">
        <w:rPr>
          <w:rFonts w:ascii="Times New Roman" w:eastAsia="Calibri" w:hAnsi="Times New Roman" w:cs="Times New Roman"/>
          <w:bCs/>
          <w:sz w:val="12"/>
          <w:szCs w:val="12"/>
        </w:rPr>
        <w:t>224 тыс.</w:t>
      </w:r>
      <w:r w:rsidRPr="00603CC4">
        <w:rPr>
          <w:rFonts w:ascii="Times New Roman" w:eastAsia="Calibri" w:hAnsi="Times New Roman" w:cs="Times New Roman"/>
          <w:bCs/>
          <w:sz w:val="12"/>
          <w:szCs w:val="12"/>
        </w:rPr>
        <w:t xml:space="preserve">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2024 год – 698,</w:t>
      </w:r>
      <w:r w:rsidR="00743315" w:rsidRPr="00603CC4">
        <w:rPr>
          <w:rFonts w:ascii="Times New Roman" w:eastAsia="Calibri" w:hAnsi="Times New Roman" w:cs="Times New Roman"/>
          <w:bCs/>
          <w:sz w:val="12"/>
          <w:szCs w:val="12"/>
        </w:rPr>
        <w:t>171 тыс.</w:t>
      </w:r>
      <w:r w:rsidRPr="00603CC4">
        <w:rPr>
          <w:rFonts w:ascii="Times New Roman" w:eastAsia="Calibri" w:hAnsi="Times New Roman" w:cs="Times New Roman"/>
          <w:bCs/>
          <w:sz w:val="12"/>
          <w:szCs w:val="12"/>
        </w:rPr>
        <w:t xml:space="preserve">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5"/>
        <w:gridCol w:w="993"/>
        <w:gridCol w:w="851"/>
        <w:gridCol w:w="850"/>
      </w:tblGrid>
      <w:tr w:rsidR="00603CC4" w:rsidRPr="00603CC4" w:rsidTr="00743315">
        <w:trPr>
          <w:cantSplit/>
          <w:trHeight w:val="20"/>
        </w:trPr>
        <w:tc>
          <w:tcPr>
            <w:tcW w:w="3209" w:type="pct"/>
            <w:vMerge w:val="restart"/>
            <w:tcMar>
              <w:left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Наименование мероприятий</w:t>
            </w:r>
          </w:p>
        </w:tc>
        <w:tc>
          <w:tcPr>
            <w:tcW w:w="1791" w:type="pct"/>
            <w:gridSpan w:val="3"/>
            <w:tcMar>
              <w:left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Сельское поселение Кутузовский</w:t>
            </w:r>
          </w:p>
        </w:tc>
      </w:tr>
      <w:tr w:rsidR="00603CC4" w:rsidRPr="00603CC4" w:rsidTr="00743315">
        <w:trPr>
          <w:cantSplit/>
          <w:trHeight w:val="20"/>
        </w:trPr>
        <w:tc>
          <w:tcPr>
            <w:tcW w:w="3209" w:type="pct"/>
            <w:vMerge/>
            <w:tcMar>
              <w:left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p>
        </w:tc>
        <w:tc>
          <w:tcPr>
            <w:tcW w:w="660" w:type="pct"/>
            <w:tcMar>
              <w:left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Затраты на 2022 год, тыс. рублей</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Затраты на 2023 год, тыс. рублей</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Затраты на 2024 год, тыс. рублей</w:t>
            </w:r>
          </w:p>
        </w:tc>
      </w:tr>
      <w:tr w:rsidR="00603CC4" w:rsidRPr="00603CC4" w:rsidTr="00743315">
        <w:trPr>
          <w:cantSplit/>
          <w:trHeight w:val="20"/>
        </w:trPr>
        <w:tc>
          <w:tcPr>
            <w:tcW w:w="3209" w:type="pct"/>
            <w:tcMar>
              <w:left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660"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0,00</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37,76547</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63,455</w:t>
            </w:r>
          </w:p>
        </w:tc>
      </w:tr>
      <w:tr w:rsidR="00603CC4" w:rsidRPr="00603CC4" w:rsidTr="00743315">
        <w:trPr>
          <w:cantSplit/>
          <w:trHeight w:val="20"/>
        </w:trPr>
        <w:tc>
          <w:tcPr>
            <w:tcW w:w="3209" w:type="pct"/>
            <w:tcMar>
              <w:left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Создание муниципальной пожарной охраны в сельском поселении</w:t>
            </w:r>
          </w:p>
        </w:tc>
        <w:tc>
          <w:tcPr>
            <w:tcW w:w="660"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368,87800</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475,25853</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475,956</w:t>
            </w:r>
          </w:p>
        </w:tc>
      </w:tr>
      <w:tr w:rsidR="00603CC4" w:rsidRPr="00603CC4" w:rsidTr="00743315">
        <w:trPr>
          <w:cantSplit/>
          <w:trHeight w:val="20"/>
        </w:trPr>
        <w:tc>
          <w:tcPr>
            <w:tcW w:w="3209" w:type="pct"/>
            <w:tcMar>
              <w:left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Прочие мероприятия</w:t>
            </w:r>
          </w:p>
        </w:tc>
        <w:tc>
          <w:tcPr>
            <w:tcW w:w="660"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0,00</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151,200</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158,760</w:t>
            </w:r>
          </w:p>
        </w:tc>
      </w:tr>
      <w:tr w:rsidR="00603CC4" w:rsidRPr="00603CC4" w:rsidTr="00743315">
        <w:trPr>
          <w:cantSplit/>
          <w:trHeight w:val="20"/>
        </w:trPr>
        <w:tc>
          <w:tcPr>
            <w:tcW w:w="3209" w:type="pct"/>
            <w:tcMar>
              <w:left w:w="0" w:type="dxa"/>
              <w:right w:w="0" w:type="dxa"/>
            </w:tcMar>
            <w:hideMark/>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ИТОГО</w:t>
            </w:r>
          </w:p>
        </w:tc>
        <w:tc>
          <w:tcPr>
            <w:tcW w:w="660"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368,87800</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664,22400</w:t>
            </w:r>
          </w:p>
        </w:tc>
        <w:tc>
          <w:tcPr>
            <w:tcW w:w="566" w:type="pct"/>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698,17100</w:t>
            </w:r>
          </w:p>
        </w:tc>
      </w:tr>
    </w:tbl>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 Опубликовать настоящее Постановление в газете «Сергиевский вестник».</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03CC4" w:rsidRPr="00603CC4" w:rsidRDefault="00603CC4" w:rsidP="00743315">
      <w:pPr>
        <w:tabs>
          <w:tab w:val="left" w:pos="284"/>
        </w:tabs>
        <w:spacing w:after="0" w:line="240" w:lineRule="auto"/>
        <w:jc w:val="right"/>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 xml:space="preserve">Глава сельского поселения </w:t>
      </w:r>
      <w:r w:rsidRPr="00603CC4">
        <w:rPr>
          <w:rFonts w:ascii="Times New Roman" w:eastAsia="Calibri" w:hAnsi="Times New Roman" w:cs="Times New Roman"/>
          <w:sz w:val="12"/>
          <w:szCs w:val="12"/>
        </w:rPr>
        <w:t>Кутузовский</w:t>
      </w:r>
    </w:p>
    <w:p w:rsidR="00743315" w:rsidRDefault="00603CC4" w:rsidP="00743315">
      <w:pPr>
        <w:tabs>
          <w:tab w:val="left" w:pos="284"/>
        </w:tabs>
        <w:spacing w:after="0" w:line="240" w:lineRule="auto"/>
        <w:jc w:val="right"/>
        <w:rPr>
          <w:rFonts w:ascii="Times New Roman" w:eastAsia="Calibri" w:hAnsi="Times New Roman" w:cs="Times New Roman"/>
          <w:bCs/>
          <w:sz w:val="12"/>
          <w:szCs w:val="12"/>
        </w:rPr>
      </w:pPr>
      <w:proofErr w:type="gramStart"/>
      <w:r w:rsidRPr="00603CC4">
        <w:rPr>
          <w:rFonts w:ascii="Times New Roman" w:eastAsia="Calibri" w:hAnsi="Times New Roman" w:cs="Times New Roman"/>
          <w:bCs/>
          <w:sz w:val="12"/>
          <w:szCs w:val="12"/>
        </w:rPr>
        <w:t>муниципального</w:t>
      </w:r>
      <w:proofErr w:type="gramEnd"/>
      <w:r w:rsidRPr="00603CC4">
        <w:rPr>
          <w:rFonts w:ascii="Times New Roman" w:eastAsia="Calibri" w:hAnsi="Times New Roman" w:cs="Times New Roman"/>
          <w:bCs/>
          <w:sz w:val="12"/>
          <w:szCs w:val="12"/>
        </w:rPr>
        <w:t xml:space="preserve"> района Сергиевский</w:t>
      </w:r>
    </w:p>
    <w:p w:rsidR="00603CC4" w:rsidRPr="00603CC4" w:rsidRDefault="00603CC4" w:rsidP="00743315">
      <w:pPr>
        <w:tabs>
          <w:tab w:val="left" w:pos="284"/>
        </w:tabs>
        <w:spacing w:after="0" w:line="240" w:lineRule="auto"/>
        <w:jc w:val="right"/>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 xml:space="preserve">А.В. </w:t>
      </w:r>
      <w:proofErr w:type="spellStart"/>
      <w:r w:rsidRPr="00603CC4">
        <w:rPr>
          <w:rFonts w:ascii="Times New Roman" w:eastAsia="Calibri" w:hAnsi="Times New Roman" w:cs="Times New Roman"/>
          <w:bCs/>
          <w:sz w:val="12"/>
          <w:szCs w:val="12"/>
        </w:rPr>
        <w:t>Сабельникова</w:t>
      </w:r>
      <w:proofErr w:type="spellEnd"/>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743315">
        <w:rPr>
          <w:rFonts w:ascii="Times New Roman" w:eastAsia="Calibri" w:hAnsi="Times New Roman" w:cs="Times New Roman"/>
          <w:b/>
          <w:sz w:val="12"/>
          <w:szCs w:val="12"/>
        </w:rPr>
        <w:t>КУТУЗОВСКИЙ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743315">
        <w:rPr>
          <w:rFonts w:ascii="Times New Roman" w:eastAsia="Calibri" w:hAnsi="Times New Roman" w:cs="Times New Roman"/>
          <w:sz w:val="12"/>
          <w:szCs w:val="12"/>
        </w:rPr>
        <w:t xml:space="preserve">            №06</w:t>
      </w:r>
    </w:p>
    <w:p w:rsidR="00743315" w:rsidRDefault="00603CC4" w:rsidP="00743315">
      <w:pPr>
        <w:tabs>
          <w:tab w:val="left" w:pos="284"/>
        </w:tabs>
        <w:spacing w:after="0" w:line="240" w:lineRule="auto"/>
        <w:jc w:val="center"/>
        <w:rPr>
          <w:rFonts w:ascii="Times New Roman" w:eastAsia="Calibri" w:hAnsi="Times New Roman" w:cs="Times New Roman"/>
          <w:b/>
          <w:bCs/>
          <w:sz w:val="12"/>
          <w:szCs w:val="12"/>
        </w:rPr>
      </w:pPr>
      <w:r w:rsidRPr="00603CC4">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Кутузовский </w:t>
      </w:r>
    </w:p>
    <w:p w:rsidR="00603CC4" w:rsidRPr="00603CC4" w:rsidRDefault="00603CC4" w:rsidP="00743315">
      <w:pPr>
        <w:tabs>
          <w:tab w:val="left" w:pos="284"/>
        </w:tabs>
        <w:spacing w:after="0" w:line="240" w:lineRule="auto"/>
        <w:jc w:val="center"/>
        <w:rPr>
          <w:rFonts w:ascii="Times New Roman" w:eastAsia="Calibri" w:hAnsi="Times New Roman" w:cs="Times New Roman"/>
          <w:sz w:val="12"/>
          <w:szCs w:val="12"/>
        </w:rPr>
      </w:pPr>
      <w:proofErr w:type="gramStart"/>
      <w:r w:rsidRPr="00603CC4">
        <w:rPr>
          <w:rFonts w:ascii="Times New Roman" w:eastAsia="Calibri" w:hAnsi="Times New Roman" w:cs="Times New Roman"/>
          <w:b/>
          <w:bCs/>
          <w:sz w:val="12"/>
          <w:szCs w:val="12"/>
        </w:rPr>
        <w:t>муниципального</w:t>
      </w:r>
      <w:proofErr w:type="gramEnd"/>
      <w:r w:rsidRPr="00603CC4">
        <w:rPr>
          <w:rFonts w:ascii="Times New Roman" w:eastAsia="Calibri" w:hAnsi="Times New Roman" w:cs="Times New Roman"/>
          <w:b/>
          <w:bCs/>
          <w:sz w:val="12"/>
          <w:szCs w:val="12"/>
        </w:rPr>
        <w:t xml:space="preserve"> района Сергиевский №67 от 30.12.2021г.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2022-2024гг.</w:t>
      </w:r>
    </w:p>
    <w:p w:rsidR="00603CC4" w:rsidRPr="00603CC4" w:rsidRDefault="00603CC4" w:rsidP="00743315">
      <w:pPr>
        <w:tabs>
          <w:tab w:val="left" w:pos="284"/>
        </w:tabs>
        <w:spacing w:after="0" w:line="240" w:lineRule="auto"/>
        <w:jc w:val="both"/>
        <w:rPr>
          <w:rFonts w:ascii="Times New Roman" w:eastAsia="Calibri" w:hAnsi="Times New Roman" w:cs="Times New Roman"/>
          <w:sz w:val="12"/>
          <w:szCs w:val="12"/>
        </w:rPr>
      </w:pP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lang w:val="x-none"/>
        </w:rPr>
      </w:pPr>
      <w:r w:rsidRPr="00603CC4">
        <w:rPr>
          <w:rFonts w:ascii="Times New Roman" w:eastAsia="Calibri" w:hAnsi="Times New Roman" w:cs="Times New Roman"/>
          <w:sz w:val="12"/>
          <w:szCs w:val="12"/>
          <w:lang w:val="x-none"/>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603CC4" w:rsidRPr="00743315" w:rsidRDefault="00603CC4" w:rsidP="00743315">
      <w:pPr>
        <w:tabs>
          <w:tab w:val="left" w:pos="284"/>
        </w:tabs>
        <w:spacing w:after="0" w:line="240" w:lineRule="auto"/>
        <w:ind w:firstLine="284"/>
        <w:jc w:val="both"/>
        <w:rPr>
          <w:rFonts w:ascii="Times New Roman" w:eastAsia="Calibri" w:hAnsi="Times New Roman" w:cs="Times New Roman"/>
          <w:b/>
          <w:sz w:val="12"/>
          <w:szCs w:val="12"/>
          <w:lang w:val="x-none"/>
        </w:rPr>
      </w:pPr>
      <w:r w:rsidRPr="00743315">
        <w:rPr>
          <w:rFonts w:ascii="Times New Roman" w:eastAsia="Calibri" w:hAnsi="Times New Roman" w:cs="Times New Roman"/>
          <w:b/>
          <w:sz w:val="12"/>
          <w:szCs w:val="12"/>
          <w:lang w:val="x-none"/>
        </w:rPr>
        <w:t>ПОСТАНОВЛЯЕТ:</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№67 от 30.12.2021г.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2022-2024гг. (далее - Программа) следующего содержания:</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Общий объем финансирования программы в 2022-2024 годах:</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CC4">
        <w:rPr>
          <w:rFonts w:ascii="Times New Roman" w:eastAsia="Calibri" w:hAnsi="Times New Roman" w:cs="Times New Roman"/>
          <w:bCs/>
          <w:sz w:val="12"/>
          <w:szCs w:val="12"/>
        </w:rPr>
        <w:t>всего</w:t>
      </w:r>
      <w:proofErr w:type="gramEnd"/>
      <w:r w:rsidRPr="00603CC4">
        <w:rPr>
          <w:rFonts w:ascii="Times New Roman" w:eastAsia="Calibri" w:hAnsi="Times New Roman" w:cs="Times New Roman"/>
          <w:bCs/>
          <w:sz w:val="12"/>
          <w:szCs w:val="12"/>
        </w:rPr>
        <w:t xml:space="preserve"> – </w:t>
      </w:r>
      <w:r w:rsidRPr="00603CC4">
        <w:rPr>
          <w:rFonts w:ascii="Times New Roman" w:eastAsia="Calibri" w:hAnsi="Times New Roman" w:cs="Times New Roman"/>
          <w:b/>
          <w:bCs/>
          <w:sz w:val="12"/>
          <w:szCs w:val="12"/>
        </w:rPr>
        <w:t>1098,45658</w:t>
      </w:r>
      <w:r w:rsidRPr="00603CC4">
        <w:rPr>
          <w:rFonts w:ascii="Times New Roman" w:eastAsia="Calibri" w:hAnsi="Times New Roman" w:cs="Times New Roman"/>
          <w:bCs/>
          <w:sz w:val="12"/>
          <w:szCs w:val="12"/>
        </w:rPr>
        <w:t xml:space="preserve"> тыс.рублей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CC4">
        <w:rPr>
          <w:rFonts w:ascii="Times New Roman" w:eastAsia="Calibri" w:hAnsi="Times New Roman" w:cs="Times New Roman"/>
          <w:sz w:val="12"/>
          <w:szCs w:val="12"/>
        </w:rPr>
        <w:t>в</w:t>
      </w:r>
      <w:proofErr w:type="gramEnd"/>
      <w:r w:rsidRPr="00603CC4">
        <w:rPr>
          <w:rFonts w:ascii="Times New Roman" w:eastAsia="Calibri" w:hAnsi="Times New Roman" w:cs="Times New Roman"/>
          <w:sz w:val="12"/>
          <w:szCs w:val="12"/>
        </w:rPr>
        <w:t xml:space="preserve"> том числе:</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2022 год – 523,59888 тыс.рублей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2023 год – 564,85770 тыс.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2024 год – 10,00000 тыс.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Бюджет сельского поселения Кутузовский</w:t>
      </w:r>
    </w:p>
    <w:p w:rsidR="00603CC4" w:rsidRPr="00603CC4" w:rsidRDefault="00743315" w:rsidP="007433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603CC4" w:rsidRPr="00603CC4">
        <w:rPr>
          <w:rFonts w:ascii="Times New Roman" w:eastAsia="Calibri" w:hAnsi="Times New Roman" w:cs="Times New Roman"/>
          <w:sz w:val="12"/>
          <w:szCs w:val="12"/>
        </w:rPr>
        <w:t xml:space="preserve">Приложение №1 к Программе </w:t>
      </w:r>
      <w:r w:rsidRPr="00603CC4">
        <w:rPr>
          <w:rFonts w:ascii="Times New Roman" w:eastAsia="Calibri" w:hAnsi="Times New Roman" w:cs="Times New Roman"/>
          <w:sz w:val="12"/>
          <w:szCs w:val="12"/>
        </w:rPr>
        <w:t>«Перечень</w:t>
      </w:r>
      <w:r w:rsidR="00603CC4" w:rsidRPr="00603CC4">
        <w:rPr>
          <w:rFonts w:ascii="Times New Roman" w:eastAsia="Calibri" w:hAnsi="Times New Roman" w:cs="Times New Roman"/>
          <w:bCs/>
          <w:sz w:val="12"/>
          <w:szCs w:val="12"/>
        </w:rPr>
        <w:t xml:space="preserve"> мероприятий муниципальной программы «</w:t>
      </w:r>
      <w:r w:rsidR="00603CC4" w:rsidRPr="00603CC4">
        <w:rPr>
          <w:rFonts w:ascii="Times New Roman" w:eastAsia="Calibri" w:hAnsi="Times New Roman" w:cs="Times New Roman"/>
          <w:sz w:val="12"/>
          <w:szCs w:val="12"/>
        </w:rPr>
        <w:t>Развитие сферы культуры и молодежной политики на территории</w:t>
      </w:r>
      <w:r w:rsidR="00603CC4" w:rsidRPr="00603CC4">
        <w:rPr>
          <w:rFonts w:ascii="Times New Roman" w:eastAsia="Calibri" w:hAnsi="Times New Roman" w:cs="Times New Roman"/>
          <w:bCs/>
          <w:sz w:val="12"/>
          <w:szCs w:val="12"/>
        </w:rPr>
        <w:t xml:space="preserve"> сельского поселения Кутузовский муниципального района Сергиевский» на 2022-2024 годы»</w:t>
      </w:r>
      <w:r w:rsidR="00603CC4" w:rsidRPr="00603CC4">
        <w:rPr>
          <w:rFonts w:ascii="Times New Roman" w:eastAsia="Calibri" w:hAnsi="Times New Roman" w:cs="Times New Roman"/>
          <w:sz w:val="12"/>
          <w:szCs w:val="12"/>
        </w:rPr>
        <w:t xml:space="preserve"> изложить в следующей редакции:</w:t>
      </w:r>
    </w:p>
    <w:tbl>
      <w:tblPr>
        <w:tblW w:w="5000" w:type="pct"/>
        <w:tblLook w:val="0000" w:firstRow="0" w:lastRow="0" w:firstColumn="0" w:lastColumn="0" w:noHBand="0" w:noVBand="0"/>
      </w:tblPr>
      <w:tblGrid>
        <w:gridCol w:w="288"/>
        <w:gridCol w:w="2269"/>
        <w:gridCol w:w="952"/>
        <w:gridCol w:w="594"/>
        <w:gridCol w:w="723"/>
        <w:gridCol w:w="565"/>
        <w:gridCol w:w="683"/>
        <w:gridCol w:w="580"/>
        <w:gridCol w:w="865"/>
      </w:tblGrid>
      <w:tr w:rsidR="00603CC4" w:rsidRPr="00603CC4" w:rsidTr="00743315">
        <w:trPr>
          <w:trHeight w:val="20"/>
          <w:tblHeader/>
        </w:trPr>
        <w:tc>
          <w:tcPr>
            <w:tcW w:w="192"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№п/п</w:t>
            </w:r>
          </w:p>
        </w:tc>
        <w:tc>
          <w:tcPr>
            <w:tcW w:w="1509"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Наименование мероприятия</w:t>
            </w:r>
          </w:p>
        </w:tc>
        <w:tc>
          <w:tcPr>
            <w:tcW w:w="633"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Ответственные исполнители (соисполнители)</w:t>
            </w:r>
          </w:p>
        </w:tc>
        <w:tc>
          <w:tcPr>
            <w:tcW w:w="39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Срок реализации</w:t>
            </w:r>
          </w:p>
        </w:tc>
        <w:tc>
          <w:tcPr>
            <w:tcW w:w="1696"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Объем финансирования по годам, тыс. рублей</w:t>
            </w:r>
          </w:p>
        </w:tc>
        <w:tc>
          <w:tcPr>
            <w:tcW w:w="57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Источники финансирования</w:t>
            </w:r>
          </w:p>
        </w:tc>
      </w:tr>
      <w:tr w:rsidR="00743315" w:rsidRPr="00603CC4" w:rsidTr="00743315">
        <w:trPr>
          <w:trHeight w:val="20"/>
          <w:tblHeader/>
        </w:trPr>
        <w:tc>
          <w:tcPr>
            <w:tcW w:w="192" w:type="pct"/>
            <w:vMerge/>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1509" w:type="pct"/>
            <w:vMerge/>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633" w:type="pct"/>
            <w:vMerge/>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395" w:type="pct"/>
            <w:vMerge/>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48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2022</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2023</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2024</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Всего</w:t>
            </w:r>
          </w:p>
        </w:tc>
        <w:tc>
          <w:tcPr>
            <w:tcW w:w="575" w:type="pct"/>
            <w:vMerge/>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r>
      <w:tr w:rsidR="00743315" w:rsidRPr="00603CC4" w:rsidTr="00743315">
        <w:trPr>
          <w:trHeight w:val="842"/>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1</w:t>
            </w:r>
          </w:p>
        </w:tc>
        <w:tc>
          <w:tcPr>
            <w:tcW w:w="1509"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33"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Администрация сельского поселения Кутузовский</w:t>
            </w:r>
          </w:p>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2022-2024</w:t>
            </w:r>
          </w:p>
        </w:tc>
        <w:tc>
          <w:tcPr>
            <w:tcW w:w="48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70,00000</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50,00000</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53,00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173,000</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Бюджет поселения</w:t>
            </w:r>
          </w:p>
        </w:tc>
      </w:tr>
      <w:tr w:rsidR="00743315" w:rsidRPr="00603CC4" w:rsidTr="00743315">
        <w:trPr>
          <w:trHeight w:val="20"/>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w:t>
            </w:r>
          </w:p>
        </w:tc>
        <w:tc>
          <w:tcPr>
            <w:tcW w:w="1509"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33"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Администрация сельского поселения Кутузовский</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2022-2024</w:t>
            </w:r>
          </w:p>
        </w:tc>
        <w:tc>
          <w:tcPr>
            <w:tcW w:w="48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401,31150</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458,08592</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507,73508</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1367,1325</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Бюджет поселения</w:t>
            </w:r>
          </w:p>
        </w:tc>
      </w:tr>
      <w:tr w:rsidR="00743315" w:rsidRPr="00603CC4" w:rsidTr="00743315">
        <w:trPr>
          <w:trHeight w:val="20"/>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3</w:t>
            </w:r>
          </w:p>
        </w:tc>
        <w:tc>
          <w:tcPr>
            <w:tcW w:w="1509"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33"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Администрация сельского поселения Кутузовский</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2022-2024</w:t>
            </w:r>
          </w:p>
        </w:tc>
        <w:tc>
          <w:tcPr>
            <w:tcW w:w="48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28,08163</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31,80777</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34,06434</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93,95374</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Бюджет поселения</w:t>
            </w:r>
          </w:p>
        </w:tc>
      </w:tr>
      <w:tr w:rsidR="00743315" w:rsidRPr="00603CC4" w:rsidTr="00743315">
        <w:trPr>
          <w:trHeight w:val="20"/>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4</w:t>
            </w:r>
          </w:p>
        </w:tc>
        <w:tc>
          <w:tcPr>
            <w:tcW w:w="1509"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33"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Администрация сельского поселения Кутузовский</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2022-2024</w:t>
            </w:r>
          </w:p>
        </w:tc>
        <w:tc>
          <w:tcPr>
            <w:tcW w:w="48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24,20575</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24,96401</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28,01247</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77,18223</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Бюджет поселения</w:t>
            </w:r>
          </w:p>
        </w:tc>
      </w:tr>
      <w:tr w:rsidR="00743315" w:rsidRPr="00603CC4" w:rsidTr="00743315">
        <w:trPr>
          <w:trHeight w:val="20"/>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1509"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ИТОГО</w:t>
            </w:r>
          </w:p>
        </w:tc>
        <w:tc>
          <w:tcPr>
            <w:tcW w:w="633"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c>
          <w:tcPr>
            <w:tcW w:w="48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523,59888</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564,85770</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622,81189</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r w:rsidRPr="00743315">
              <w:rPr>
                <w:rFonts w:ascii="Times New Roman" w:eastAsia="Calibri" w:hAnsi="Times New Roman" w:cs="Times New Roman"/>
                <w:sz w:val="12"/>
                <w:szCs w:val="12"/>
              </w:rPr>
              <w:t>1711,26847</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743315" w:rsidRDefault="00603CC4" w:rsidP="00743315">
            <w:pPr>
              <w:tabs>
                <w:tab w:val="left" w:pos="284"/>
              </w:tabs>
              <w:spacing w:after="0" w:line="240" w:lineRule="auto"/>
              <w:rPr>
                <w:rFonts w:ascii="Times New Roman" w:eastAsia="Calibri" w:hAnsi="Times New Roman" w:cs="Times New Roman"/>
                <w:sz w:val="12"/>
                <w:szCs w:val="12"/>
              </w:rPr>
            </w:pPr>
          </w:p>
        </w:tc>
      </w:tr>
    </w:tbl>
    <w:p w:rsidR="00603CC4" w:rsidRPr="00603CC4" w:rsidRDefault="00743315" w:rsidP="007433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603CC4" w:rsidRPr="00603CC4">
        <w:rPr>
          <w:rFonts w:ascii="Times New Roman" w:eastAsia="Calibri" w:hAnsi="Times New Roman" w:cs="Times New Roman"/>
          <w:sz w:val="12"/>
          <w:szCs w:val="12"/>
        </w:rPr>
        <w:t>Опубликовать настоящее Постановление в газете «Сергиевский вестник».</w:t>
      </w:r>
    </w:p>
    <w:p w:rsidR="00603CC4" w:rsidRPr="00603CC4" w:rsidRDefault="00743315" w:rsidP="007433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603CC4" w:rsidRPr="00603CC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03CC4" w:rsidRPr="00603CC4" w:rsidRDefault="00603CC4" w:rsidP="00743315">
      <w:pPr>
        <w:tabs>
          <w:tab w:val="left" w:pos="284"/>
        </w:tabs>
        <w:spacing w:after="0" w:line="240" w:lineRule="auto"/>
        <w:jc w:val="right"/>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Глава сельского поселения Кутузовский</w:t>
      </w:r>
    </w:p>
    <w:p w:rsidR="00743315" w:rsidRDefault="00603CC4" w:rsidP="00743315">
      <w:pPr>
        <w:tabs>
          <w:tab w:val="left" w:pos="284"/>
        </w:tabs>
        <w:spacing w:after="0" w:line="240" w:lineRule="auto"/>
        <w:jc w:val="right"/>
        <w:rPr>
          <w:rFonts w:ascii="Times New Roman" w:eastAsia="Calibri" w:hAnsi="Times New Roman" w:cs="Times New Roman"/>
          <w:bCs/>
          <w:sz w:val="12"/>
          <w:szCs w:val="12"/>
        </w:rPr>
      </w:pPr>
      <w:proofErr w:type="gramStart"/>
      <w:r w:rsidRPr="00603CC4">
        <w:rPr>
          <w:rFonts w:ascii="Times New Roman" w:eastAsia="Calibri" w:hAnsi="Times New Roman" w:cs="Times New Roman"/>
          <w:bCs/>
          <w:sz w:val="12"/>
          <w:szCs w:val="12"/>
        </w:rPr>
        <w:t>муниципального</w:t>
      </w:r>
      <w:proofErr w:type="gramEnd"/>
      <w:r w:rsidRPr="00603CC4">
        <w:rPr>
          <w:rFonts w:ascii="Times New Roman" w:eastAsia="Calibri" w:hAnsi="Times New Roman" w:cs="Times New Roman"/>
          <w:bCs/>
          <w:sz w:val="12"/>
          <w:szCs w:val="12"/>
        </w:rPr>
        <w:t xml:space="preserve"> района Сергиевский</w:t>
      </w:r>
    </w:p>
    <w:p w:rsidR="00603CC4" w:rsidRPr="00603CC4" w:rsidRDefault="00603CC4" w:rsidP="00743315">
      <w:pPr>
        <w:tabs>
          <w:tab w:val="left" w:pos="284"/>
        </w:tabs>
        <w:spacing w:after="0" w:line="240" w:lineRule="auto"/>
        <w:jc w:val="right"/>
        <w:rPr>
          <w:rFonts w:ascii="Times New Roman" w:eastAsia="Calibri" w:hAnsi="Times New Roman" w:cs="Times New Roman"/>
          <w:sz w:val="12"/>
          <w:szCs w:val="12"/>
        </w:rPr>
      </w:pPr>
      <w:r w:rsidRPr="00603CC4">
        <w:rPr>
          <w:rFonts w:ascii="Times New Roman" w:eastAsia="Calibri" w:hAnsi="Times New Roman" w:cs="Times New Roman"/>
          <w:bCs/>
          <w:sz w:val="12"/>
          <w:szCs w:val="12"/>
        </w:rPr>
        <w:t xml:space="preserve">А.В.  </w:t>
      </w:r>
      <w:proofErr w:type="spellStart"/>
      <w:r w:rsidRPr="00603CC4">
        <w:rPr>
          <w:rFonts w:ascii="Times New Roman" w:eastAsia="Calibri" w:hAnsi="Times New Roman" w:cs="Times New Roman"/>
          <w:bCs/>
          <w:sz w:val="12"/>
          <w:szCs w:val="12"/>
        </w:rPr>
        <w:t>Сабельникова</w:t>
      </w:r>
      <w:proofErr w:type="spellEnd"/>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743315">
        <w:rPr>
          <w:rFonts w:ascii="Times New Roman" w:eastAsia="Calibri" w:hAnsi="Times New Roman" w:cs="Times New Roman"/>
          <w:b/>
          <w:sz w:val="12"/>
          <w:szCs w:val="12"/>
        </w:rPr>
        <w:t>КУТУЗОВСКИЙ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743315">
        <w:rPr>
          <w:rFonts w:ascii="Times New Roman" w:eastAsia="Calibri" w:hAnsi="Times New Roman" w:cs="Times New Roman"/>
          <w:sz w:val="12"/>
          <w:szCs w:val="12"/>
        </w:rPr>
        <w:t xml:space="preserve">                             №04</w:t>
      </w:r>
    </w:p>
    <w:p w:rsidR="00743315" w:rsidRDefault="00603CC4" w:rsidP="00743315">
      <w:pPr>
        <w:tabs>
          <w:tab w:val="left" w:pos="284"/>
        </w:tabs>
        <w:spacing w:after="0" w:line="240" w:lineRule="auto"/>
        <w:jc w:val="center"/>
        <w:rPr>
          <w:rFonts w:ascii="Times New Roman" w:eastAsia="Calibri" w:hAnsi="Times New Roman" w:cs="Times New Roman"/>
          <w:b/>
          <w:bCs/>
          <w:sz w:val="12"/>
          <w:szCs w:val="12"/>
        </w:rPr>
      </w:pPr>
      <w:r w:rsidRPr="00603CC4">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Кутузовский </w:t>
      </w:r>
    </w:p>
    <w:p w:rsidR="00743315" w:rsidRDefault="00603CC4" w:rsidP="00743315">
      <w:pPr>
        <w:tabs>
          <w:tab w:val="left" w:pos="284"/>
        </w:tabs>
        <w:spacing w:after="0" w:line="240" w:lineRule="auto"/>
        <w:jc w:val="center"/>
        <w:rPr>
          <w:rFonts w:ascii="Times New Roman" w:eastAsia="Calibri" w:hAnsi="Times New Roman" w:cs="Times New Roman"/>
          <w:b/>
          <w:bCs/>
          <w:sz w:val="12"/>
          <w:szCs w:val="12"/>
        </w:rPr>
      </w:pPr>
      <w:proofErr w:type="gramStart"/>
      <w:r w:rsidRPr="00603CC4">
        <w:rPr>
          <w:rFonts w:ascii="Times New Roman" w:eastAsia="Calibri" w:hAnsi="Times New Roman" w:cs="Times New Roman"/>
          <w:b/>
          <w:bCs/>
          <w:sz w:val="12"/>
          <w:szCs w:val="12"/>
        </w:rPr>
        <w:t>муниципального</w:t>
      </w:r>
      <w:proofErr w:type="gramEnd"/>
      <w:r w:rsidRPr="00603CC4">
        <w:rPr>
          <w:rFonts w:ascii="Times New Roman" w:eastAsia="Calibri" w:hAnsi="Times New Roman" w:cs="Times New Roman"/>
          <w:b/>
          <w:bCs/>
          <w:sz w:val="12"/>
          <w:szCs w:val="12"/>
        </w:rPr>
        <w:t xml:space="preserve"> района Сергиевский №66 от 30.12.2021г. «Об утверждении муниципальной программы </w:t>
      </w:r>
    </w:p>
    <w:p w:rsidR="00743315" w:rsidRDefault="00603CC4" w:rsidP="00743315">
      <w:pPr>
        <w:tabs>
          <w:tab w:val="left" w:pos="284"/>
        </w:tabs>
        <w:spacing w:after="0" w:line="240" w:lineRule="auto"/>
        <w:jc w:val="center"/>
        <w:rPr>
          <w:rFonts w:ascii="Times New Roman" w:eastAsia="Calibri" w:hAnsi="Times New Roman" w:cs="Times New Roman"/>
          <w:b/>
          <w:bCs/>
          <w:sz w:val="12"/>
          <w:szCs w:val="12"/>
        </w:rPr>
      </w:pPr>
      <w:r w:rsidRPr="00603CC4">
        <w:rPr>
          <w:rFonts w:ascii="Times New Roman" w:eastAsia="Calibri" w:hAnsi="Times New Roman" w:cs="Times New Roman"/>
          <w:b/>
          <w:bCs/>
          <w:sz w:val="12"/>
          <w:szCs w:val="12"/>
        </w:rPr>
        <w:t>«Реконструкция, ремонт и укрепление материально-технической базы учреждений сельского поселения Кутузовский</w:t>
      </w:r>
    </w:p>
    <w:p w:rsidR="00603CC4" w:rsidRPr="00603CC4" w:rsidRDefault="00603CC4" w:rsidP="00743315">
      <w:pPr>
        <w:tabs>
          <w:tab w:val="left" w:pos="284"/>
        </w:tabs>
        <w:spacing w:after="0" w:line="240" w:lineRule="auto"/>
        <w:jc w:val="center"/>
        <w:rPr>
          <w:rFonts w:ascii="Times New Roman" w:eastAsia="Calibri" w:hAnsi="Times New Roman" w:cs="Times New Roman"/>
          <w:sz w:val="12"/>
          <w:szCs w:val="12"/>
        </w:rPr>
      </w:pPr>
      <w:r w:rsidRPr="00603CC4">
        <w:rPr>
          <w:rFonts w:ascii="Times New Roman" w:eastAsia="Calibri" w:hAnsi="Times New Roman" w:cs="Times New Roman"/>
          <w:b/>
          <w:bCs/>
          <w:sz w:val="12"/>
          <w:szCs w:val="12"/>
        </w:rPr>
        <w:t xml:space="preserve"> </w:t>
      </w:r>
      <w:proofErr w:type="gramStart"/>
      <w:r w:rsidRPr="00603CC4">
        <w:rPr>
          <w:rFonts w:ascii="Times New Roman" w:eastAsia="Calibri" w:hAnsi="Times New Roman" w:cs="Times New Roman"/>
          <w:b/>
          <w:bCs/>
          <w:sz w:val="12"/>
          <w:szCs w:val="12"/>
        </w:rPr>
        <w:t>муниципального</w:t>
      </w:r>
      <w:proofErr w:type="gramEnd"/>
      <w:r w:rsidRPr="00603CC4">
        <w:rPr>
          <w:rFonts w:ascii="Times New Roman" w:eastAsia="Calibri" w:hAnsi="Times New Roman" w:cs="Times New Roman"/>
          <w:b/>
          <w:bCs/>
          <w:sz w:val="12"/>
          <w:szCs w:val="12"/>
        </w:rPr>
        <w:t xml:space="preserve"> района Сергиевский» на 2022-2024гг.</w:t>
      </w:r>
    </w:p>
    <w:p w:rsidR="00603CC4" w:rsidRPr="00603CC4" w:rsidRDefault="00603CC4" w:rsidP="00743315">
      <w:pPr>
        <w:tabs>
          <w:tab w:val="left" w:pos="284"/>
        </w:tabs>
        <w:spacing w:after="0" w:line="240" w:lineRule="auto"/>
        <w:jc w:val="both"/>
        <w:rPr>
          <w:rFonts w:ascii="Times New Roman" w:eastAsia="Calibri" w:hAnsi="Times New Roman" w:cs="Times New Roman"/>
          <w:sz w:val="12"/>
          <w:szCs w:val="12"/>
        </w:rPr>
      </w:pP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lang w:val="x-none"/>
        </w:rPr>
      </w:pPr>
      <w:r w:rsidRPr="00603CC4">
        <w:rPr>
          <w:rFonts w:ascii="Times New Roman" w:eastAsia="Calibri" w:hAnsi="Times New Roman" w:cs="Times New Roman"/>
          <w:sz w:val="12"/>
          <w:szCs w:val="12"/>
          <w:lang w:val="x-none"/>
        </w:rPr>
        <w:t xml:space="preserve">В соответствии с Федеральным </w:t>
      </w:r>
      <w:r w:rsidRPr="00603CC4">
        <w:rPr>
          <w:rFonts w:ascii="Times New Roman" w:eastAsia="Calibri" w:hAnsi="Times New Roman" w:cs="Times New Roman"/>
          <w:sz w:val="12"/>
          <w:szCs w:val="12"/>
          <w:u w:val="single"/>
          <w:lang w:val="x-none"/>
        </w:rPr>
        <w:t>законом</w:t>
      </w:r>
      <w:r w:rsidRPr="00603CC4">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603CC4">
        <w:rPr>
          <w:rFonts w:ascii="Times New Roman" w:eastAsia="Calibri" w:hAnsi="Times New Roman" w:cs="Times New Roman"/>
          <w:sz w:val="12"/>
          <w:szCs w:val="12"/>
          <w:u w:val="single"/>
          <w:lang w:val="x-none"/>
        </w:rPr>
        <w:t>Уставом</w:t>
      </w:r>
      <w:r w:rsidRPr="00603CC4">
        <w:rPr>
          <w:rFonts w:ascii="Times New Roman" w:eastAsia="Calibri" w:hAnsi="Times New Roman" w:cs="Times New Roman"/>
          <w:sz w:val="12"/>
          <w:szCs w:val="12"/>
          <w:lang w:val="x-none"/>
        </w:rPr>
        <w:t xml:space="preserve">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603CC4" w:rsidRPr="00743315" w:rsidRDefault="00603CC4" w:rsidP="00743315">
      <w:pPr>
        <w:tabs>
          <w:tab w:val="left" w:pos="284"/>
        </w:tabs>
        <w:spacing w:after="0" w:line="240" w:lineRule="auto"/>
        <w:ind w:firstLine="284"/>
        <w:jc w:val="both"/>
        <w:rPr>
          <w:rFonts w:ascii="Times New Roman" w:eastAsia="Calibri" w:hAnsi="Times New Roman" w:cs="Times New Roman"/>
          <w:b/>
          <w:sz w:val="12"/>
          <w:szCs w:val="12"/>
          <w:lang w:val="x-none"/>
        </w:rPr>
      </w:pPr>
      <w:r w:rsidRPr="00743315">
        <w:rPr>
          <w:rFonts w:ascii="Times New Roman" w:eastAsia="Calibri" w:hAnsi="Times New Roman" w:cs="Times New Roman"/>
          <w:b/>
          <w:sz w:val="12"/>
          <w:szCs w:val="12"/>
          <w:lang w:val="x-none"/>
        </w:rPr>
        <w:t>ПОСТАНОВЛЯЕТ:</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w:t>
      </w:r>
      <w:r w:rsidR="00743315" w:rsidRPr="00603CC4">
        <w:rPr>
          <w:rFonts w:ascii="Times New Roman" w:eastAsia="Calibri" w:hAnsi="Times New Roman" w:cs="Times New Roman"/>
          <w:sz w:val="12"/>
          <w:szCs w:val="12"/>
        </w:rPr>
        <w:t>66 от</w:t>
      </w:r>
      <w:r w:rsidRPr="00603CC4">
        <w:rPr>
          <w:rFonts w:ascii="Times New Roman" w:eastAsia="Calibri" w:hAnsi="Times New Roman" w:cs="Times New Roman"/>
          <w:sz w:val="12"/>
          <w:szCs w:val="12"/>
        </w:rPr>
        <w:t xml:space="preserve"> 30.12.2021г.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2022-2024гг. (далее - Программа) следующего содержания:</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Объем финансирования, необходимый для реализации мероприятий Программы составит 32822,45280 тыс. рублей, в том числе:</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CC4">
        <w:rPr>
          <w:rFonts w:ascii="Times New Roman" w:eastAsia="Calibri" w:hAnsi="Times New Roman" w:cs="Times New Roman"/>
          <w:sz w:val="12"/>
          <w:szCs w:val="12"/>
        </w:rPr>
        <w:t>в</w:t>
      </w:r>
      <w:proofErr w:type="gramEnd"/>
      <w:r w:rsidRPr="00603CC4">
        <w:rPr>
          <w:rFonts w:ascii="Times New Roman" w:eastAsia="Calibri" w:hAnsi="Times New Roman" w:cs="Times New Roman"/>
          <w:sz w:val="12"/>
          <w:szCs w:val="12"/>
        </w:rPr>
        <w:t xml:space="preserve"> 2022 году – 149,58621 тыс.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CC4">
        <w:rPr>
          <w:rFonts w:ascii="Times New Roman" w:eastAsia="Calibri" w:hAnsi="Times New Roman" w:cs="Times New Roman"/>
          <w:sz w:val="12"/>
          <w:szCs w:val="12"/>
        </w:rPr>
        <w:t>в</w:t>
      </w:r>
      <w:proofErr w:type="gramEnd"/>
      <w:r w:rsidRPr="00603CC4">
        <w:rPr>
          <w:rFonts w:ascii="Times New Roman" w:eastAsia="Calibri" w:hAnsi="Times New Roman" w:cs="Times New Roman"/>
          <w:sz w:val="12"/>
          <w:szCs w:val="12"/>
        </w:rPr>
        <w:t xml:space="preserve"> 2023 году – 32499,03546 тыс.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CC4">
        <w:rPr>
          <w:rFonts w:ascii="Times New Roman" w:eastAsia="Calibri" w:hAnsi="Times New Roman" w:cs="Times New Roman"/>
          <w:sz w:val="12"/>
          <w:szCs w:val="12"/>
        </w:rPr>
        <w:t>в</w:t>
      </w:r>
      <w:proofErr w:type="gramEnd"/>
      <w:r w:rsidRPr="00603CC4">
        <w:rPr>
          <w:rFonts w:ascii="Times New Roman" w:eastAsia="Calibri" w:hAnsi="Times New Roman" w:cs="Times New Roman"/>
          <w:sz w:val="12"/>
          <w:szCs w:val="12"/>
        </w:rPr>
        <w:t xml:space="preserve"> 2024 году – 173,83113 рублей.</w:t>
      </w:r>
    </w:p>
    <w:p w:rsidR="00603CC4" w:rsidRPr="00603CC4" w:rsidRDefault="00603CC4" w:rsidP="00743315">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70"/>
        <w:gridCol w:w="4212"/>
        <w:gridCol w:w="993"/>
        <w:gridCol w:w="850"/>
        <w:gridCol w:w="994"/>
      </w:tblGrid>
      <w:tr w:rsidR="00603CC4" w:rsidRPr="003545A1" w:rsidTr="003545A1">
        <w:trPr>
          <w:trHeight w:val="20"/>
        </w:trPr>
        <w:tc>
          <w:tcPr>
            <w:tcW w:w="313"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 xml:space="preserve">     № п/п</w:t>
            </w:r>
          </w:p>
        </w:tc>
        <w:tc>
          <w:tcPr>
            <w:tcW w:w="2801"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Наименование мероприятия</w:t>
            </w:r>
          </w:p>
        </w:tc>
        <w:tc>
          <w:tcPr>
            <w:tcW w:w="1886"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Планируемый объем финансирования, тыс. рублей</w:t>
            </w:r>
          </w:p>
        </w:tc>
      </w:tr>
      <w:tr w:rsidR="00603CC4" w:rsidRPr="003545A1" w:rsidTr="003545A1">
        <w:trPr>
          <w:trHeight w:val="20"/>
        </w:trPr>
        <w:tc>
          <w:tcPr>
            <w:tcW w:w="313" w:type="pct"/>
            <w:vMerge/>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2801" w:type="pct"/>
            <w:vMerge/>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2022</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2023</w:t>
            </w:r>
          </w:p>
        </w:tc>
        <w:tc>
          <w:tcPr>
            <w:tcW w:w="661"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2024</w:t>
            </w:r>
          </w:p>
        </w:tc>
      </w:tr>
      <w:tr w:rsidR="00603CC4" w:rsidRPr="003545A1" w:rsidTr="003545A1">
        <w:trPr>
          <w:trHeight w:val="20"/>
        </w:trPr>
        <w:tc>
          <w:tcPr>
            <w:tcW w:w="313"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w:t>
            </w:r>
          </w:p>
        </w:tc>
        <w:tc>
          <w:tcPr>
            <w:tcW w:w="2801"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Техническое обслуживание сетей и коммуникаций</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110,58621</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115,76609</w:t>
            </w:r>
          </w:p>
        </w:tc>
        <w:tc>
          <w:tcPr>
            <w:tcW w:w="661"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133,83113</w:t>
            </w:r>
          </w:p>
        </w:tc>
      </w:tr>
      <w:tr w:rsidR="00603CC4" w:rsidRPr="003545A1" w:rsidTr="003545A1">
        <w:trPr>
          <w:trHeight w:val="20"/>
        </w:trPr>
        <w:tc>
          <w:tcPr>
            <w:tcW w:w="313"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w:t>
            </w:r>
          </w:p>
        </w:tc>
        <w:tc>
          <w:tcPr>
            <w:tcW w:w="2801"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Ремонт и укрепление материально – технической базы учреждений</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39,00000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184,02198</w:t>
            </w:r>
          </w:p>
        </w:tc>
        <w:tc>
          <w:tcPr>
            <w:tcW w:w="661"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40,000</w:t>
            </w:r>
          </w:p>
        </w:tc>
      </w:tr>
      <w:tr w:rsidR="00603CC4" w:rsidRPr="003545A1" w:rsidTr="003545A1">
        <w:trPr>
          <w:trHeight w:val="20"/>
        </w:trPr>
        <w:tc>
          <w:tcPr>
            <w:tcW w:w="313"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3</w:t>
            </w:r>
          </w:p>
        </w:tc>
        <w:tc>
          <w:tcPr>
            <w:tcW w:w="2801"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Капитальный ремонт здания ДК</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1566,71239</w:t>
            </w:r>
          </w:p>
        </w:tc>
        <w:tc>
          <w:tcPr>
            <w:tcW w:w="661"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r>
      <w:tr w:rsidR="00603CC4" w:rsidRPr="003545A1" w:rsidTr="003545A1">
        <w:trPr>
          <w:trHeight w:val="20"/>
        </w:trPr>
        <w:tc>
          <w:tcPr>
            <w:tcW w:w="313"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2801"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Средства местного бюджета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149,58621</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1866,50046</w:t>
            </w:r>
          </w:p>
        </w:tc>
        <w:tc>
          <w:tcPr>
            <w:tcW w:w="661"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173,83113</w:t>
            </w:r>
          </w:p>
        </w:tc>
      </w:tr>
      <w:tr w:rsidR="00603CC4" w:rsidRPr="003545A1" w:rsidTr="003545A1">
        <w:trPr>
          <w:trHeight w:val="20"/>
        </w:trPr>
        <w:tc>
          <w:tcPr>
            <w:tcW w:w="313"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w:t>
            </w:r>
          </w:p>
        </w:tc>
        <w:tc>
          <w:tcPr>
            <w:tcW w:w="2801"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661"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r>
      <w:tr w:rsidR="00603CC4" w:rsidRPr="003545A1" w:rsidTr="003545A1">
        <w:trPr>
          <w:trHeight w:val="20"/>
        </w:trPr>
        <w:tc>
          <w:tcPr>
            <w:tcW w:w="313"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2801"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Внебюджетные средства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661"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r>
      <w:tr w:rsidR="00603CC4" w:rsidRPr="003545A1" w:rsidTr="003545A1">
        <w:trPr>
          <w:trHeight w:val="20"/>
        </w:trPr>
        <w:tc>
          <w:tcPr>
            <w:tcW w:w="313"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w:t>
            </w:r>
          </w:p>
          <w:p w:rsidR="003545A1" w:rsidRDefault="003545A1" w:rsidP="003545A1">
            <w:pPr>
              <w:tabs>
                <w:tab w:val="left" w:pos="284"/>
              </w:tabs>
              <w:spacing w:after="0" w:line="240" w:lineRule="auto"/>
              <w:rPr>
                <w:rFonts w:ascii="Times New Roman" w:eastAsia="Calibri" w:hAnsi="Times New Roman" w:cs="Times New Roman"/>
                <w:sz w:val="12"/>
                <w:szCs w:val="12"/>
              </w:rPr>
            </w:pPr>
          </w:p>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w:t>
            </w:r>
          </w:p>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2801"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Капитальный ремонт здания ДК</w:t>
            </w:r>
          </w:p>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МБТ (Реализация мероприятий по улучшению материально-технической базы ОМСУ</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29767,535</w:t>
            </w:r>
          </w:p>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865,000</w:t>
            </w:r>
          </w:p>
        </w:tc>
        <w:tc>
          <w:tcPr>
            <w:tcW w:w="661"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r>
      <w:tr w:rsidR="00603CC4" w:rsidRPr="003545A1" w:rsidTr="003545A1">
        <w:trPr>
          <w:trHeight w:val="20"/>
        </w:trPr>
        <w:tc>
          <w:tcPr>
            <w:tcW w:w="313"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2801"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 xml:space="preserve">Средства </w:t>
            </w:r>
            <w:r w:rsidR="003545A1" w:rsidRPr="003545A1">
              <w:rPr>
                <w:rFonts w:ascii="Times New Roman" w:eastAsia="Calibri" w:hAnsi="Times New Roman" w:cs="Times New Roman"/>
                <w:sz w:val="12"/>
                <w:szCs w:val="12"/>
              </w:rPr>
              <w:t>областного федерального</w:t>
            </w:r>
            <w:r w:rsidRPr="003545A1">
              <w:rPr>
                <w:rFonts w:ascii="Times New Roman" w:eastAsia="Calibri" w:hAnsi="Times New Roman" w:cs="Times New Roman"/>
                <w:sz w:val="12"/>
                <w:szCs w:val="12"/>
              </w:rPr>
              <w:t xml:space="preserve"> бюджета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30632,535</w:t>
            </w:r>
          </w:p>
        </w:tc>
        <w:tc>
          <w:tcPr>
            <w:tcW w:w="661"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r>
      <w:tr w:rsidR="00603CC4" w:rsidRPr="003545A1" w:rsidTr="003545A1">
        <w:trPr>
          <w:trHeight w:val="20"/>
        </w:trPr>
        <w:tc>
          <w:tcPr>
            <w:tcW w:w="313"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2801"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Всего:</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149,58621</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32499,03546</w:t>
            </w:r>
          </w:p>
        </w:tc>
        <w:tc>
          <w:tcPr>
            <w:tcW w:w="661"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173,83113</w:t>
            </w:r>
          </w:p>
        </w:tc>
      </w:tr>
    </w:tbl>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 Объем финансирования, необходимый для </w:t>
      </w:r>
      <w:r w:rsidR="003545A1" w:rsidRPr="00603CC4">
        <w:rPr>
          <w:rFonts w:ascii="Times New Roman" w:eastAsia="Calibri" w:hAnsi="Times New Roman" w:cs="Times New Roman"/>
          <w:sz w:val="12"/>
          <w:szCs w:val="12"/>
        </w:rPr>
        <w:t>реализации мероприятий Программы составит 32822</w:t>
      </w:r>
      <w:r w:rsidRPr="00603CC4">
        <w:rPr>
          <w:rFonts w:ascii="Times New Roman" w:eastAsia="Calibri" w:hAnsi="Times New Roman" w:cs="Times New Roman"/>
          <w:sz w:val="12"/>
          <w:szCs w:val="12"/>
        </w:rPr>
        <w:t>,45280 тыс. рублей, в том числе по годам:</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CC4">
        <w:rPr>
          <w:rFonts w:ascii="Times New Roman" w:eastAsia="Calibri" w:hAnsi="Times New Roman" w:cs="Times New Roman"/>
          <w:sz w:val="12"/>
          <w:szCs w:val="12"/>
        </w:rPr>
        <w:t>в</w:t>
      </w:r>
      <w:proofErr w:type="gramEnd"/>
      <w:r w:rsidRPr="00603CC4">
        <w:rPr>
          <w:rFonts w:ascii="Times New Roman" w:eastAsia="Calibri" w:hAnsi="Times New Roman" w:cs="Times New Roman"/>
          <w:sz w:val="12"/>
          <w:szCs w:val="12"/>
        </w:rPr>
        <w:t xml:space="preserve"> 2022 году – 149,58621 тыс. рублей,</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CC4">
        <w:rPr>
          <w:rFonts w:ascii="Times New Roman" w:eastAsia="Calibri" w:hAnsi="Times New Roman" w:cs="Times New Roman"/>
          <w:sz w:val="12"/>
          <w:szCs w:val="12"/>
        </w:rPr>
        <w:t>в</w:t>
      </w:r>
      <w:proofErr w:type="gramEnd"/>
      <w:r w:rsidRPr="00603CC4">
        <w:rPr>
          <w:rFonts w:ascii="Times New Roman" w:eastAsia="Calibri" w:hAnsi="Times New Roman" w:cs="Times New Roman"/>
          <w:sz w:val="12"/>
          <w:szCs w:val="12"/>
        </w:rPr>
        <w:t xml:space="preserve"> 2023 году – 32499,03546 тыс. рублей,</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CC4">
        <w:rPr>
          <w:rFonts w:ascii="Times New Roman" w:eastAsia="Calibri" w:hAnsi="Times New Roman" w:cs="Times New Roman"/>
          <w:sz w:val="12"/>
          <w:szCs w:val="12"/>
        </w:rPr>
        <w:t>в</w:t>
      </w:r>
      <w:proofErr w:type="gramEnd"/>
      <w:r w:rsidRPr="00603CC4">
        <w:rPr>
          <w:rFonts w:ascii="Times New Roman" w:eastAsia="Calibri" w:hAnsi="Times New Roman" w:cs="Times New Roman"/>
          <w:sz w:val="12"/>
          <w:szCs w:val="12"/>
        </w:rPr>
        <w:t xml:space="preserve"> 2024 году – 173,83113 рублей.</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2.Опубликовать настоящее Постановление в газете «Сергиевский вестник».</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03CC4" w:rsidRPr="00603CC4" w:rsidRDefault="00603CC4" w:rsidP="003545A1">
      <w:pPr>
        <w:tabs>
          <w:tab w:val="left" w:pos="284"/>
        </w:tabs>
        <w:spacing w:after="0" w:line="240" w:lineRule="auto"/>
        <w:jc w:val="right"/>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Глава сельского поселения Кутузовский</w:t>
      </w:r>
    </w:p>
    <w:p w:rsidR="003545A1" w:rsidRDefault="00603CC4" w:rsidP="003545A1">
      <w:pPr>
        <w:tabs>
          <w:tab w:val="left" w:pos="284"/>
        </w:tabs>
        <w:spacing w:after="0" w:line="240" w:lineRule="auto"/>
        <w:jc w:val="right"/>
        <w:rPr>
          <w:rFonts w:ascii="Times New Roman" w:eastAsia="Calibri" w:hAnsi="Times New Roman" w:cs="Times New Roman"/>
          <w:bCs/>
          <w:sz w:val="12"/>
          <w:szCs w:val="12"/>
        </w:rPr>
      </w:pPr>
      <w:proofErr w:type="gramStart"/>
      <w:r w:rsidRPr="00603CC4">
        <w:rPr>
          <w:rFonts w:ascii="Times New Roman" w:eastAsia="Calibri" w:hAnsi="Times New Roman" w:cs="Times New Roman"/>
          <w:bCs/>
          <w:sz w:val="12"/>
          <w:szCs w:val="12"/>
        </w:rPr>
        <w:t>муниципального</w:t>
      </w:r>
      <w:proofErr w:type="gramEnd"/>
      <w:r w:rsidRPr="00603CC4">
        <w:rPr>
          <w:rFonts w:ascii="Times New Roman" w:eastAsia="Calibri" w:hAnsi="Times New Roman" w:cs="Times New Roman"/>
          <w:bCs/>
          <w:sz w:val="12"/>
          <w:szCs w:val="12"/>
        </w:rPr>
        <w:t xml:space="preserve"> района Сергиевский</w:t>
      </w:r>
    </w:p>
    <w:p w:rsidR="00603CC4" w:rsidRPr="00603CC4" w:rsidRDefault="00603CC4" w:rsidP="003545A1">
      <w:pPr>
        <w:tabs>
          <w:tab w:val="left" w:pos="284"/>
        </w:tabs>
        <w:spacing w:after="0" w:line="240" w:lineRule="auto"/>
        <w:jc w:val="right"/>
        <w:rPr>
          <w:rFonts w:ascii="Times New Roman" w:eastAsia="Calibri" w:hAnsi="Times New Roman" w:cs="Times New Roman"/>
          <w:sz w:val="12"/>
          <w:szCs w:val="12"/>
        </w:rPr>
      </w:pPr>
      <w:proofErr w:type="spellStart"/>
      <w:r w:rsidRPr="00603CC4">
        <w:rPr>
          <w:rFonts w:ascii="Times New Roman" w:eastAsia="Calibri" w:hAnsi="Times New Roman" w:cs="Times New Roman"/>
          <w:bCs/>
          <w:sz w:val="12"/>
          <w:szCs w:val="12"/>
        </w:rPr>
        <w:t>Сабельникова</w:t>
      </w:r>
      <w:proofErr w:type="spellEnd"/>
      <w:r w:rsidRPr="00603CC4">
        <w:rPr>
          <w:rFonts w:ascii="Times New Roman" w:eastAsia="Calibri" w:hAnsi="Times New Roman" w:cs="Times New Roman"/>
          <w:bCs/>
          <w:sz w:val="12"/>
          <w:szCs w:val="12"/>
        </w:rPr>
        <w:t xml:space="preserve"> А.В.</w:t>
      </w:r>
    </w:p>
    <w:p w:rsidR="009D0880" w:rsidRDefault="009D0880" w:rsidP="00603CC4">
      <w:pPr>
        <w:tabs>
          <w:tab w:val="left" w:pos="284"/>
          <w:tab w:val="left" w:pos="3828"/>
        </w:tabs>
        <w:spacing w:after="0" w:line="240" w:lineRule="auto"/>
        <w:jc w:val="center"/>
        <w:rPr>
          <w:rFonts w:ascii="Times New Roman" w:eastAsia="Calibri" w:hAnsi="Times New Roman" w:cs="Times New Roman"/>
          <w:b/>
          <w:sz w:val="12"/>
          <w:szCs w:val="12"/>
        </w:rPr>
      </w:pP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743315">
        <w:rPr>
          <w:rFonts w:ascii="Times New Roman" w:eastAsia="Calibri" w:hAnsi="Times New Roman" w:cs="Times New Roman"/>
          <w:b/>
          <w:sz w:val="12"/>
          <w:szCs w:val="12"/>
        </w:rPr>
        <w:t>КУТУЗОВСКИЙ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743315">
        <w:rPr>
          <w:rFonts w:ascii="Times New Roman" w:eastAsia="Calibri" w:hAnsi="Times New Roman" w:cs="Times New Roman"/>
          <w:sz w:val="12"/>
          <w:szCs w:val="12"/>
        </w:rPr>
        <w:t xml:space="preserve">                             №08</w:t>
      </w:r>
    </w:p>
    <w:p w:rsidR="003545A1" w:rsidRDefault="00603CC4" w:rsidP="003545A1">
      <w:pPr>
        <w:tabs>
          <w:tab w:val="left" w:pos="284"/>
        </w:tabs>
        <w:spacing w:after="0" w:line="240" w:lineRule="auto"/>
        <w:jc w:val="center"/>
        <w:rPr>
          <w:rFonts w:ascii="Times New Roman" w:eastAsia="Calibri" w:hAnsi="Times New Roman" w:cs="Times New Roman"/>
          <w:b/>
          <w:bCs/>
          <w:sz w:val="12"/>
          <w:szCs w:val="12"/>
        </w:rPr>
      </w:pPr>
      <w:r w:rsidRPr="00603CC4">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603CC4">
        <w:rPr>
          <w:rFonts w:ascii="Times New Roman" w:eastAsia="Calibri" w:hAnsi="Times New Roman" w:cs="Times New Roman"/>
          <w:b/>
          <w:sz w:val="12"/>
          <w:szCs w:val="12"/>
          <w:lang w:val="x-none"/>
        </w:rPr>
        <w:t>Кутузовский</w:t>
      </w:r>
      <w:r w:rsidRPr="00603CC4">
        <w:rPr>
          <w:rFonts w:ascii="Times New Roman" w:eastAsia="Calibri" w:hAnsi="Times New Roman" w:cs="Times New Roman"/>
          <w:b/>
          <w:bCs/>
          <w:sz w:val="12"/>
          <w:szCs w:val="12"/>
        </w:rPr>
        <w:t xml:space="preserve"> </w:t>
      </w:r>
    </w:p>
    <w:p w:rsidR="00603CC4" w:rsidRPr="00603CC4" w:rsidRDefault="00603CC4" w:rsidP="003545A1">
      <w:pPr>
        <w:tabs>
          <w:tab w:val="left" w:pos="284"/>
        </w:tabs>
        <w:spacing w:after="0" w:line="240" w:lineRule="auto"/>
        <w:jc w:val="center"/>
        <w:rPr>
          <w:rFonts w:ascii="Times New Roman" w:eastAsia="Calibri" w:hAnsi="Times New Roman" w:cs="Times New Roman"/>
          <w:sz w:val="12"/>
          <w:szCs w:val="12"/>
        </w:rPr>
      </w:pPr>
      <w:proofErr w:type="gramStart"/>
      <w:r w:rsidRPr="00603CC4">
        <w:rPr>
          <w:rFonts w:ascii="Times New Roman" w:eastAsia="Calibri" w:hAnsi="Times New Roman" w:cs="Times New Roman"/>
          <w:b/>
          <w:bCs/>
          <w:sz w:val="12"/>
          <w:szCs w:val="12"/>
        </w:rPr>
        <w:t>муниципального</w:t>
      </w:r>
      <w:proofErr w:type="gramEnd"/>
      <w:r w:rsidRPr="00603CC4">
        <w:rPr>
          <w:rFonts w:ascii="Times New Roman" w:eastAsia="Calibri" w:hAnsi="Times New Roman" w:cs="Times New Roman"/>
          <w:b/>
          <w:bCs/>
          <w:sz w:val="12"/>
          <w:szCs w:val="12"/>
        </w:rPr>
        <w:t xml:space="preserve"> района Сергиевский № 62 от 30.12.2021г. «Об утверждении муниципальной программы «Совершенствование муниципального управления сельского поселения </w:t>
      </w:r>
      <w:r w:rsidRPr="00603CC4">
        <w:rPr>
          <w:rFonts w:ascii="Times New Roman" w:eastAsia="Calibri" w:hAnsi="Times New Roman" w:cs="Times New Roman"/>
          <w:b/>
          <w:sz w:val="12"/>
          <w:szCs w:val="12"/>
          <w:lang w:val="x-none"/>
        </w:rPr>
        <w:t>Кутузовский</w:t>
      </w:r>
      <w:r w:rsidRPr="00603CC4">
        <w:rPr>
          <w:rFonts w:ascii="Times New Roman" w:eastAsia="Calibri" w:hAnsi="Times New Roman" w:cs="Times New Roman"/>
          <w:b/>
          <w:bCs/>
          <w:sz w:val="12"/>
          <w:szCs w:val="12"/>
        </w:rPr>
        <w:t xml:space="preserve"> муниципального района Сергиевский» на 2022-2024гг.</w:t>
      </w:r>
    </w:p>
    <w:p w:rsidR="00603CC4" w:rsidRPr="00603CC4" w:rsidRDefault="00603CC4" w:rsidP="00603CC4">
      <w:pPr>
        <w:tabs>
          <w:tab w:val="left" w:pos="284"/>
        </w:tabs>
        <w:spacing w:after="0" w:line="240" w:lineRule="auto"/>
        <w:jc w:val="both"/>
        <w:rPr>
          <w:rFonts w:ascii="Times New Roman" w:eastAsia="Calibri" w:hAnsi="Times New Roman" w:cs="Times New Roman"/>
          <w:sz w:val="12"/>
          <w:szCs w:val="12"/>
        </w:rPr>
      </w:pP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lang w:val="x-none"/>
        </w:rPr>
      </w:pPr>
      <w:r w:rsidRPr="00603CC4">
        <w:rPr>
          <w:rFonts w:ascii="Times New Roman" w:eastAsia="Calibri" w:hAnsi="Times New Roman" w:cs="Times New Roman"/>
          <w:sz w:val="12"/>
          <w:szCs w:val="12"/>
          <w:lang w:val="x-none"/>
        </w:rPr>
        <w:t xml:space="preserve">В соответствии с Федеральным </w:t>
      </w:r>
      <w:r w:rsidRPr="00603CC4">
        <w:rPr>
          <w:rFonts w:ascii="Times New Roman" w:eastAsia="Calibri" w:hAnsi="Times New Roman" w:cs="Times New Roman"/>
          <w:sz w:val="12"/>
          <w:szCs w:val="12"/>
          <w:u w:val="single"/>
          <w:lang w:val="x-none"/>
        </w:rPr>
        <w:t>законом</w:t>
      </w:r>
      <w:r w:rsidRPr="00603CC4">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603CC4">
        <w:rPr>
          <w:rFonts w:ascii="Times New Roman" w:eastAsia="Calibri" w:hAnsi="Times New Roman" w:cs="Times New Roman"/>
          <w:sz w:val="12"/>
          <w:szCs w:val="12"/>
          <w:u w:val="single"/>
          <w:lang w:val="x-none"/>
        </w:rPr>
        <w:t>Уставом</w:t>
      </w:r>
      <w:r w:rsidRPr="00603CC4">
        <w:rPr>
          <w:rFonts w:ascii="Times New Roman" w:eastAsia="Calibri" w:hAnsi="Times New Roman" w:cs="Times New Roman"/>
          <w:sz w:val="12"/>
          <w:szCs w:val="12"/>
          <w:lang w:val="x-none"/>
        </w:rPr>
        <w:t xml:space="preserve">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603CC4" w:rsidRPr="003545A1" w:rsidRDefault="00603CC4" w:rsidP="003545A1">
      <w:pPr>
        <w:tabs>
          <w:tab w:val="left" w:pos="284"/>
        </w:tabs>
        <w:spacing w:after="0" w:line="240" w:lineRule="auto"/>
        <w:ind w:firstLine="284"/>
        <w:jc w:val="both"/>
        <w:rPr>
          <w:rFonts w:ascii="Times New Roman" w:eastAsia="Calibri" w:hAnsi="Times New Roman" w:cs="Times New Roman"/>
          <w:b/>
          <w:sz w:val="12"/>
          <w:szCs w:val="12"/>
          <w:lang w:val="x-none"/>
        </w:rPr>
      </w:pPr>
      <w:r w:rsidRPr="003545A1">
        <w:rPr>
          <w:rFonts w:ascii="Times New Roman" w:eastAsia="Calibri" w:hAnsi="Times New Roman" w:cs="Times New Roman"/>
          <w:b/>
          <w:sz w:val="12"/>
          <w:szCs w:val="12"/>
          <w:lang w:val="x-none"/>
        </w:rPr>
        <w:t>ПОСТАНОВЛЯЕТ:</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lastRenderedPageBreak/>
        <w:t xml:space="preserve">1.Внести изменения в Приложение к постановлению администрации сельского поселения </w:t>
      </w:r>
      <w:r w:rsidRPr="00603CC4">
        <w:rPr>
          <w:rFonts w:ascii="Times New Roman" w:eastAsia="Calibri" w:hAnsi="Times New Roman" w:cs="Times New Roman"/>
          <w:sz w:val="12"/>
          <w:szCs w:val="12"/>
          <w:lang w:val="x-none"/>
        </w:rPr>
        <w:t>Кутузовский</w:t>
      </w:r>
      <w:r w:rsidRPr="00603CC4">
        <w:rPr>
          <w:rFonts w:ascii="Times New Roman" w:eastAsia="Calibri" w:hAnsi="Times New Roman" w:cs="Times New Roman"/>
          <w:sz w:val="12"/>
          <w:szCs w:val="12"/>
        </w:rPr>
        <w:t xml:space="preserve"> муниципального района Сергиевский № 62 от 30.12.2021г. «Об утверждении муниципальной программы «Совершенствование муниципального управления сельского поселения </w:t>
      </w:r>
      <w:r w:rsidRPr="00603CC4">
        <w:rPr>
          <w:rFonts w:ascii="Times New Roman" w:eastAsia="Calibri" w:hAnsi="Times New Roman" w:cs="Times New Roman"/>
          <w:sz w:val="12"/>
          <w:szCs w:val="12"/>
          <w:lang w:val="x-none"/>
        </w:rPr>
        <w:t>Кутузовский</w:t>
      </w:r>
      <w:r w:rsidRPr="00603CC4">
        <w:rPr>
          <w:rFonts w:ascii="Times New Roman" w:eastAsia="Calibri" w:hAnsi="Times New Roman" w:cs="Times New Roman"/>
          <w:sz w:val="12"/>
          <w:szCs w:val="12"/>
        </w:rPr>
        <w:t xml:space="preserve"> муниципального района Сергиевский» на 2022-2024гг. (далее - Программа) следующего содержания:</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Общий объем финансирования Программы составляет </w:t>
      </w:r>
      <w:r w:rsidRPr="00603CC4">
        <w:rPr>
          <w:rFonts w:ascii="Times New Roman" w:eastAsia="Calibri" w:hAnsi="Times New Roman" w:cs="Times New Roman"/>
          <w:b/>
          <w:sz w:val="12"/>
          <w:szCs w:val="12"/>
        </w:rPr>
        <w:t>9955,25783</w:t>
      </w:r>
      <w:r w:rsidRPr="00603CC4">
        <w:rPr>
          <w:rFonts w:ascii="Times New Roman" w:eastAsia="Calibri" w:hAnsi="Times New Roman" w:cs="Times New Roman"/>
          <w:sz w:val="12"/>
          <w:szCs w:val="12"/>
        </w:rPr>
        <w:t xml:space="preserve"> тыс. руб., в том числе по годам:</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2022 год – 2835,01889 тыс. руб.;</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2023 год – 3342,83605 тыс. руб.;</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2024 год – 3777,40289 тыс. руб.</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603CC4" w:rsidRPr="00603CC4" w:rsidRDefault="00603CC4" w:rsidP="003545A1">
      <w:pPr>
        <w:tabs>
          <w:tab w:val="left" w:pos="284"/>
        </w:tabs>
        <w:spacing w:after="0" w:line="240" w:lineRule="auto"/>
        <w:jc w:val="right"/>
        <w:rPr>
          <w:rFonts w:ascii="Times New Roman" w:eastAsia="Calibri" w:hAnsi="Times New Roman" w:cs="Times New Roman"/>
          <w:sz w:val="12"/>
          <w:szCs w:val="12"/>
        </w:rPr>
      </w:pPr>
      <w:r w:rsidRPr="00603CC4">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9"/>
        <w:gridCol w:w="5220"/>
        <w:gridCol w:w="594"/>
        <w:gridCol w:w="708"/>
        <w:gridCol w:w="708"/>
      </w:tblGrid>
      <w:tr w:rsidR="00603CC4" w:rsidRPr="003545A1" w:rsidTr="003545A1">
        <w:trPr>
          <w:trHeight w:val="20"/>
          <w:tblHeader/>
        </w:trPr>
        <w:tc>
          <w:tcPr>
            <w:tcW w:w="192"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 п/п</w:t>
            </w:r>
          </w:p>
        </w:tc>
        <w:tc>
          <w:tcPr>
            <w:tcW w:w="347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Наименование мероприятия</w:t>
            </w:r>
          </w:p>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1338"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Годы реализации</w:t>
            </w:r>
          </w:p>
        </w:tc>
      </w:tr>
      <w:tr w:rsidR="00603CC4" w:rsidRPr="003545A1" w:rsidTr="003545A1">
        <w:trPr>
          <w:trHeight w:val="20"/>
          <w:tblHeader/>
        </w:trPr>
        <w:tc>
          <w:tcPr>
            <w:tcW w:w="19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3471"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2022 г.</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2023 г.</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2024 г.</w:t>
            </w:r>
          </w:p>
        </w:tc>
      </w:tr>
      <w:tr w:rsidR="00603CC4" w:rsidRPr="003545A1" w:rsidTr="003545A1">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w:t>
            </w:r>
          </w:p>
        </w:tc>
        <w:tc>
          <w:tcPr>
            <w:tcW w:w="3471"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755,62623</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919,57014</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1145,72543</w:t>
            </w:r>
          </w:p>
        </w:tc>
      </w:tr>
      <w:tr w:rsidR="00603CC4" w:rsidRPr="003545A1" w:rsidTr="003545A1">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w:t>
            </w:r>
          </w:p>
        </w:tc>
        <w:tc>
          <w:tcPr>
            <w:tcW w:w="3471"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Функционирование местных администраций</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1384,45022</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1710,49571</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2049,61337</w:t>
            </w:r>
          </w:p>
        </w:tc>
      </w:tr>
      <w:tr w:rsidR="00603CC4" w:rsidRPr="003545A1" w:rsidTr="003545A1">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3</w:t>
            </w:r>
          </w:p>
        </w:tc>
        <w:tc>
          <w:tcPr>
            <w:tcW w:w="3471"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Информационное обеспечение населения сельского поселения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214,00000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198,00000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r>
      <w:tr w:rsidR="00603CC4" w:rsidRPr="003545A1" w:rsidTr="003545A1">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4</w:t>
            </w:r>
          </w:p>
        </w:tc>
        <w:tc>
          <w:tcPr>
            <w:tcW w:w="3471"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Переданные полномочия для решения вопросов местного значения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380,25244</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399,70020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444,30409</w:t>
            </w:r>
          </w:p>
        </w:tc>
      </w:tr>
      <w:tr w:rsidR="00603CC4" w:rsidRPr="003545A1" w:rsidTr="003545A1">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347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За счет средств местного бюджета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2734,32889</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3227,76605</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3639,64289</w:t>
            </w:r>
          </w:p>
        </w:tc>
      </w:tr>
      <w:tr w:rsidR="00603CC4" w:rsidRPr="003545A1" w:rsidTr="003545A1">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5</w:t>
            </w:r>
          </w:p>
        </w:tc>
        <w:tc>
          <w:tcPr>
            <w:tcW w:w="3471"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Первичный воинский учет (федеральный бюджет)</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100,69000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115,07000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137,760</w:t>
            </w:r>
          </w:p>
        </w:tc>
      </w:tr>
      <w:tr w:rsidR="00603CC4" w:rsidRPr="003545A1" w:rsidTr="003545A1">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347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За счет средств федерального бюджета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100,69000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115,07000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137,760</w:t>
            </w:r>
          </w:p>
        </w:tc>
      </w:tr>
      <w:tr w:rsidR="00603CC4" w:rsidRPr="003545A1" w:rsidTr="003545A1">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6</w:t>
            </w:r>
          </w:p>
        </w:tc>
        <w:tc>
          <w:tcPr>
            <w:tcW w:w="3471"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Функционирование местных администраций</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r>
      <w:tr w:rsidR="00603CC4" w:rsidRPr="003545A1" w:rsidTr="003545A1">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347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За счет внебюджетных средств</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r>
      <w:tr w:rsidR="00603CC4" w:rsidRPr="003545A1" w:rsidTr="003545A1">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347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ВСЕГО:</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2835,01889</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3342,83605</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3777,40289</w:t>
            </w:r>
          </w:p>
        </w:tc>
      </w:tr>
    </w:tbl>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2.Опубликовать настоящее Постановление в газете «Сергиевский вестник».</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03CC4" w:rsidRPr="00603CC4" w:rsidRDefault="00603CC4" w:rsidP="003545A1">
      <w:pPr>
        <w:tabs>
          <w:tab w:val="left" w:pos="284"/>
        </w:tabs>
        <w:spacing w:after="0" w:line="240" w:lineRule="auto"/>
        <w:jc w:val="right"/>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 xml:space="preserve">Глава сельского поселения </w:t>
      </w:r>
      <w:r w:rsidRPr="00603CC4">
        <w:rPr>
          <w:rFonts w:ascii="Times New Roman" w:eastAsia="Calibri" w:hAnsi="Times New Roman" w:cs="Times New Roman"/>
          <w:sz w:val="12"/>
          <w:szCs w:val="12"/>
          <w:lang w:val="x-none"/>
        </w:rPr>
        <w:t>Кутузовский</w:t>
      </w:r>
    </w:p>
    <w:p w:rsidR="003545A1" w:rsidRDefault="00603CC4" w:rsidP="003545A1">
      <w:pPr>
        <w:tabs>
          <w:tab w:val="left" w:pos="284"/>
        </w:tabs>
        <w:spacing w:after="0" w:line="240" w:lineRule="auto"/>
        <w:jc w:val="right"/>
        <w:rPr>
          <w:rFonts w:ascii="Times New Roman" w:eastAsia="Calibri" w:hAnsi="Times New Roman" w:cs="Times New Roman"/>
          <w:bCs/>
          <w:sz w:val="12"/>
          <w:szCs w:val="12"/>
        </w:rPr>
      </w:pPr>
      <w:proofErr w:type="gramStart"/>
      <w:r w:rsidRPr="00603CC4">
        <w:rPr>
          <w:rFonts w:ascii="Times New Roman" w:eastAsia="Calibri" w:hAnsi="Times New Roman" w:cs="Times New Roman"/>
          <w:bCs/>
          <w:sz w:val="12"/>
          <w:szCs w:val="12"/>
        </w:rPr>
        <w:t>муниципального</w:t>
      </w:r>
      <w:proofErr w:type="gramEnd"/>
      <w:r w:rsidRPr="00603CC4">
        <w:rPr>
          <w:rFonts w:ascii="Times New Roman" w:eastAsia="Calibri" w:hAnsi="Times New Roman" w:cs="Times New Roman"/>
          <w:bCs/>
          <w:sz w:val="12"/>
          <w:szCs w:val="12"/>
        </w:rPr>
        <w:t xml:space="preserve"> района Сергиевский</w:t>
      </w:r>
    </w:p>
    <w:p w:rsidR="00603CC4" w:rsidRPr="00603CC4" w:rsidRDefault="00603CC4" w:rsidP="003545A1">
      <w:pPr>
        <w:tabs>
          <w:tab w:val="left" w:pos="284"/>
        </w:tabs>
        <w:spacing w:after="0" w:line="240" w:lineRule="auto"/>
        <w:jc w:val="right"/>
        <w:rPr>
          <w:rFonts w:ascii="Times New Roman" w:eastAsia="Calibri" w:hAnsi="Times New Roman" w:cs="Times New Roman"/>
          <w:sz w:val="12"/>
          <w:szCs w:val="12"/>
        </w:rPr>
      </w:pPr>
      <w:r w:rsidRPr="00603CC4">
        <w:rPr>
          <w:rFonts w:ascii="Times New Roman" w:eastAsia="Calibri" w:hAnsi="Times New Roman" w:cs="Times New Roman"/>
          <w:sz w:val="12"/>
          <w:szCs w:val="12"/>
        </w:rPr>
        <w:t xml:space="preserve">А.В. </w:t>
      </w:r>
      <w:proofErr w:type="spellStart"/>
      <w:r w:rsidRPr="00603CC4">
        <w:rPr>
          <w:rFonts w:ascii="Times New Roman" w:eastAsia="Calibri" w:hAnsi="Times New Roman" w:cs="Times New Roman"/>
          <w:sz w:val="12"/>
          <w:szCs w:val="12"/>
        </w:rPr>
        <w:t>Сабельникова</w:t>
      </w:r>
      <w:proofErr w:type="spellEnd"/>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3545A1">
        <w:rPr>
          <w:rFonts w:ascii="Times New Roman" w:eastAsia="Calibri" w:hAnsi="Times New Roman" w:cs="Times New Roman"/>
          <w:b/>
          <w:sz w:val="12"/>
          <w:szCs w:val="12"/>
        </w:rPr>
        <w:t>ЛИПОВКА</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3545A1">
        <w:rPr>
          <w:rFonts w:ascii="Times New Roman" w:eastAsia="Calibri" w:hAnsi="Times New Roman" w:cs="Times New Roman"/>
          <w:sz w:val="12"/>
          <w:szCs w:val="12"/>
        </w:rPr>
        <w:t xml:space="preserve">                             №06</w:t>
      </w:r>
    </w:p>
    <w:p w:rsidR="003545A1" w:rsidRDefault="00603CC4" w:rsidP="003545A1">
      <w:pPr>
        <w:tabs>
          <w:tab w:val="left" w:pos="284"/>
        </w:tabs>
        <w:spacing w:after="0" w:line="240" w:lineRule="auto"/>
        <w:jc w:val="center"/>
        <w:rPr>
          <w:rFonts w:ascii="Times New Roman" w:eastAsia="Calibri" w:hAnsi="Times New Roman" w:cs="Times New Roman"/>
          <w:b/>
          <w:bCs/>
          <w:sz w:val="12"/>
          <w:szCs w:val="12"/>
        </w:rPr>
      </w:pPr>
      <w:r w:rsidRPr="00603CC4">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Липовка </w:t>
      </w:r>
    </w:p>
    <w:p w:rsidR="003545A1" w:rsidRDefault="00603CC4" w:rsidP="003545A1">
      <w:pPr>
        <w:tabs>
          <w:tab w:val="left" w:pos="284"/>
        </w:tabs>
        <w:spacing w:after="0" w:line="240" w:lineRule="auto"/>
        <w:jc w:val="center"/>
        <w:rPr>
          <w:rFonts w:ascii="Times New Roman" w:eastAsia="Calibri" w:hAnsi="Times New Roman" w:cs="Times New Roman"/>
          <w:b/>
          <w:bCs/>
          <w:sz w:val="12"/>
          <w:szCs w:val="12"/>
        </w:rPr>
      </w:pPr>
      <w:proofErr w:type="gramStart"/>
      <w:r w:rsidRPr="00603CC4">
        <w:rPr>
          <w:rFonts w:ascii="Times New Roman" w:eastAsia="Calibri" w:hAnsi="Times New Roman" w:cs="Times New Roman"/>
          <w:b/>
          <w:bCs/>
          <w:sz w:val="12"/>
          <w:szCs w:val="12"/>
        </w:rPr>
        <w:t>муниципального</w:t>
      </w:r>
      <w:proofErr w:type="gramEnd"/>
      <w:r w:rsidRPr="00603CC4">
        <w:rPr>
          <w:rFonts w:ascii="Times New Roman" w:eastAsia="Calibri" w:hAnsi="Times New Roman" w:cs="Times New Roman"/>
          <w:b/>
          <w:bCs/>
          <w:sz w:val="12"/>
          <w:szCs w:val="12"/>
        </w:rPr>
        <w:t xml:space="preserve"> района Сергиевский № 67 от 30.12.2021 г. «Об утверждении муниципальной программы</w:t>
      </w:r>
    </w:p>
    <w:p w:rsidR="003545A1" w:rsidRDefault="00603CC4" w:rsidP="003545A1">
      <w:pPr>
        <w:tabs>
          <w:tab w:val="left" w:pos="284"/>
        </w:tabs>
        <w:spacing w:after="0" w:line="240" w:lineRule="auto"/>
        <w:jc w:val="center"/>
        <w:rPr>
          <w:rFonts w:ascii="Times New Roman" w:eastAsia="Calibri" w:hAnsi="Times New Roman" w:cs="Times New Roman"/>
          <w:b/>
          <w:bCs/>
          <w:sz w:val="12"/>
          <w:szCs w:val="12"/>
        </w:rPr>
      </w:pPr>
      <w:r w:rsidRPr="00603CC4">
        <w:rPr>
          <w:rFonts w:ascii="Times New Roman" w:eastAsia="Calibri" w:hAnsi="Times New Roman" w:cs="Times New Roman"/>
          <w:b/>
          <w:bCs/>
          <w:sz w:val="12"/>
          <w:szCs w:val="12"/>
        </w:rPr>
        <w:t xml:space="preserve"> «Реконструкция, ремонт и укрепление материально-технической базы учреждений сельского поселения Липовка</w:t>
      </w:r>
    </w:p>
    <w:p w:rsidR="00603CC4" w:rsidRPr="00603CC4" w:rsidRDefault="00603CC4" w:rsidP="003545A1">
      <w:pPr>
        <w:tabs>
          <w:tab w:val="left" w:pos="284"/>
        </w:tabs>
        <w:spacing w:after="0" w:line="240" w:lineRule="auto"/>
        <w:jc w:val="center"/>
        <w:rPr>
          <w:rFonts w:ascii="Times New Roman" w:eastAsia="Calibri" w:hAnsi="Times New Roman" w:cs="Times New Roman"/>
          <w:sz w:val="12"/>
          <w:szCs w:val="12"/>
        </w:rPr>
      </w:pPr>
      <w:r w:rsidRPr="00603CC4">
        <w:rPr>
          <w:rFonts w:ascii="Times New Roman" w:eastAsia="Calibri" w:hAnsi="Times New Roman" w:cs="Times New Roman"/>
          <w:b/>
          <w:bCs/>
          <w:sz w:val="12"/>
          <w:szCs w:val="12"/>
        </w:rPr>
        <w:t xml:space="preserve"> </w:t>
      </w:r>
      <w:proofErr w:type="gramStart"/>
      <w:r w:rsidRPr="00603CC4">
        <w:rPr>
          <w:rFonts w:ascii="Times New Roman" w:eastAsia="Calibri" w:hAnsi="Times New Roman" w:cs="Times New Roman"/>
          <w:b/>
          <w:bCs/>
          <w:sz w:val="12"/>
          <w:szCs w:val="12"/>
        </w:rPr>
        <w:t>муниципального</w:t>
      </w:r>
      <w:proofErr w:type="gramEnd"/>
      <w:r w:rsidRPr="00603CC4">
        <w:rPr>
          <w:rFonts w:ascii="Times New Roman" w:eastAsia="Calibri" w:hAnsi="Times New Roman" w:cs="Times New Roman"/>
          <w:b/>
          <w:bCs/>
          <w:sz w:val="12"/>
          <w:szCs w:val="12"/>
        </w:rPr>
        <w:t xml:space="preserve"> района Сергиевский» на 2022-2024 гг.</w:t>
      </w:r>
    </w:p>
    <w:p w:rsidR="00603CC4" w:rsidRPr="00603CC4" w:rsidRDefault="00603CC4" w:rsidP="003545A1">
      <w:pPr>
        <w:tabs>
          <w:tab w:val="left" w:pos="284"/>
        </w:tabs>
        <w:spacing w:after="0" w:line="240" w:lineRule="auto"/>
        <w:jc w:val="both"/>
        <w:rPr>
          <w:rFonts w:ascii="Times New Roman" w:eastAsia="Calibri" w:hAnsi="Times New Roman" w:cs="Times New Roman"/>
          <w:sz w:val="12"/>
          <w:szCs w:val="12"/>
        </w:rPr>
      </w:pP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lang w:val="x-none"/>
        </w:rPr>
      </w:pPr>
      <w:r w:rsidRPr="00603CC4">
        <w:rPr>
          <w:rFonts w:ascii="Times New Roman" w:eastAsia="Calibri" w:hAnsi="Times New Roman" w:cs="Times New Roman"/>
          <w:sz w:val="12"/>
          <w:szCs w:val="12"/>
          <w:lang w:val="x-none"/>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603CC4" w:rsidRPr="003545A1" w:rsidRDefault="00603CC4" w:rsidP="003545A1">
      <w:pPr>
        <w:tabs>
          <w:tab w:val="left" w:pos="284"/>
        </w:tabs>
        <w:spacing w:after="0" w:line="240" w:lineRule="auto"/>
        <w:ind w:firstLine="284"/>
        <w:jc w:val="both"/>
        <w:rPr>
          <w:rFonts w:ascii="Times New Roman" w:eastAsia="Calibri" w:hAnsi="Times New Roman" w:cs="Times New Roman"/>
          <w:b/>
          <w:sz w:val="12"/>
          <w:szCs w:val="12"/>
          <w:lang w:val="x-none"/>
        </w:rPr>
      </w:pPr>
      <w:r w:rsidRPr="003545A1">
        <w:rPr>
          <w:rFonts w:ascii="Times New Roman" w:eastAsia="Calibri" w:hAnsi="Times New Roman" w:cs="Times New Roman"/>
          <w:b/>
          <w:sz w:val="12"/>
          <w:szCs w:val="12"/>
          <w:lang w:val="x-none"/>
        </w:rPr>
        <w:t>ПОСТАНОВЛЯЕТ:</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67 от 30.12.2021г.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2022-2024гг. (далее - Программа) следующего содержания:</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Объем финансирования, необходимый для реализации мероприятий Программы составит 381,08383 тыс. рублей, в том числе:</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CC4">
        <w:rPr>
          <w:rFonts w:ascii="Times New Roman" w:eastAsia="Calibri" w:hAnsi="Times New Roman" w:cs="Times New Roman"/>
          <w:sz w:val="12"/>
          <w:szCs w:val="12"/>
        </w:rPr>
        <w:t>в</w:t>
      </w:r>
      <w:proofErr w:type="gramEnd"/>
      <w:r w:rsidRPr="00603CC4">
        <w:rPr>
          <w:rFonts w:ascii="Times New Roman" w:eastAsia="Calibri" w:hAnsi="Times New Roman" w:cs="Times New Roman"/>
          <w:sz w:val="12"/>
          <w:szCs w:val="12"/>
        </w:rPr>
        <w:t xml:space="preserve"> 2022 году – 107,86590 тыс. рублей,</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CC4">
        <w:rPr>
          <w:rFonts w:ascii="Times New Roman" w:eastAsia="Calibri" w:hAnsi="Times New Roman" w:cs="Times New Roman"/>
          <w:sz w:val="12"/>
          <w:szCs w:val="12"/>
        </w:rPr>
        <w:t>в</w:t>
      </w:r>
      <w:proofErr w:type="gramEnd"/>
      <w:r w:rsidRPr="00603CC4">
        <w:rPr>
          <w:rFonts w:ascii="Times New Roman" w:eastAsia="Calibri" w:hAnsi="Times New Roman" w:cs="Times New Roman"/>
          <w:sz w:val="12"/>
          <w:szCs w:val="12"/>
        </w:rPr>
        <w:t xml:space="preserve"> 2023 году – 131,84863 тыс. рублей,</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CC4">
        <w:rPr>
          <w:rFonts w:ascii="Times New Roman" w:eastAsia="Calibri" w:hAnsi="Times New Roman" w:cs="Times New Roman"/>
          <w:sz w:val="12"/>
          <w:szCs w:val="12"/>
        </w:rPr>
        <w:t>в</w:t>
      </w:r>
      <w:proofErr w:type="gramEnd"/>
      <w:r w:rsidRPr="00603CC4">
        <w:rPr>
          <w:rFonts w:ascii="Times New Roman" w:eastAsia="Calibri" w:hAnsi="Times New Roman" w:cs="Times New Roman"/>
          <w:sz w:val="12"/>
          <w:szCs w:val="12"/>
        </w:rPr>
        <w:t xml:space="preserve"> 2024 году – 141,36930 тыс. рублей.</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88"/>
        <w:gridCol w:w="4534"/>
        <w:gridCol w:w="993"/>
        <w:gridCol w:w="853"/>
        <w:gridCol w:w="851"/>
      </w:tblGrid>
      <w:tr w:rsidR="00603CC4" w:rsidRPr="00603CC4" w:rsidTr="003545A1">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 xml:space="preserve">   № п/п</w:t>
            </w:r>
          </w:p>
        </w:tc>
        <w:tc>
          <w:tcPr>
            <w:tcW w:w="301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Наименование мероприятия</w:t>
            </w:r>
          </w:p>
        </w:tc>
        <w:tc>
          <w:tcPr>
            <w:tcW w:w="1793"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Планируемый объем финансирования, тыс. рублей</w:t>
            </w:r>
          </w:p>
        </w:tc>
      </w:tr>
      <w:tr w:rsidR="00603CC4" w:rsidRPr="00603CC4" w:rsidTr="003545A1">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3015" w:type="pct"/>
            <w:vMerge/>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2022</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2023</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2024</w:t>
            </w:r>
          </w:p>
        </w:tc>
      </w:tr>
      <w:tr w:rsidR="00603CC4" w:rsidRPr="00603CC4" w:rsidTr="003545A1">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Техническое обслуживание сетей и коммуникаций</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66,46590</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76,94863</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78,36930</w:t>
            </w:r>
          </w:p>
        </w:tc>
      </w:tr>
      <w:tr w:rsidR="00603CC4" w:rsidRPr="00603CC4" w:rsidTr="003545A1">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Ремонт и укрепление материально – технической базы учреждений</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41,40000</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54,90000</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63,000</w:t>
            </w:r>
          </w:p>
        </w:tc>
      </w:tr>
      <w:tr w:rsidR="00603CC4" w:rsidRPr="00603CC4" w:rsidTr="003545A1">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3</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7,00000</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r>
      <w:tr w:rsidR="00603CC4" w:rsidRPr="00603CC4" w:rsidTr="003545A1">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Средства местного бюджета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138,86590</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131,84863</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141,36930</w:t>
            </w:r>
          </w:p>
        </w:tc>
      </w:tr>
      <w:tr w:rsidR="00603CC4" w:rsidRPr="00603CC4" w:rsidTr="003545A1">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r>
      <w:tr w:rsidR="00603CC4" w:rsidRPr="00603CC4" w:rsidTr="003545A1">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Внебюджетные средства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r>
      <w:tr w:rsidR="00603CC4" w:rsidRPr="00603CC4" w:rsidTr="003545A1">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r>
      <w:tr w:rsidR="00603CC4" w:rsidRPr="00603CC4" w:rsidTr="003545A1">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Средства областного бюджета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r>
      <w:tr w:rsidR="00603CC4" w:rsidRPr="00603CC4" w:rsidTr="003545A1">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Всего:</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107,86590</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131,84863</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03CC4" w:rsidRPr="003545A1" w:rsidRDefault="00603CC4"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141,36930</w:t>
            </w:r>
          </w:p>
        </w:tc>
      </w:tr>
    </w:tbl>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Объем финансирования, необходимый для реализации мероприятий Программы составит 381,08383 тыс. рублей, в том числе по годам:</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CC4">
        <w:rPr>
          <w:rFonts w:ascii="Times New Roman" w:eastAsia="Calibri" w:hAnsi="Times New Roman" w:cs="Times New Roman"/>
          <w:sz w:val="12"/>
          <w:szCs w:val="12"/>
        </w:rPr>
        <w:t>в</w:t>
      </w:r>
      <w:proofErr w:type="gramEnd"/>
      <w:r w:rsidRPr="00603CC4">
        <w:rPr>
          <w:rFonts w:ascii="Times New Roman" w:eastAsia="Calibri" w:hAnsi="Times New Roman" w:cs="Times New Roman"/>
          <w:sz w:val="12"/>
          <w:szCs w:val="12"/>
        </w:rPr>
        <w:t xml:space="preserve"> 2022 году – 107,86590 тыс. рублей,</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CC4">
        <w:rPr>
          <w:rFonts w:ascii="Times New Roman" w:eastAsia="Calibri" w:hAnsi="Times New Roman" w:cs="Times New Roman"/>
          <w:sz w:val="12"/>
          <w:szCs w:val="12"/>
        </w:rPr>
        <w:t>в</w:t>
      </w:r>
      <w:proofErr w:type="gramEnd"/>
      <w:r w:rsidRPr="00603CC4">
        <w:rPr>
          <w:rFonts w:ascii="Times New Roman" w:eastAsia="Calibri" w:hAnsi="Times New Roman" w:cs="Times New Roman"/>
          <w:sz w:val="12"/>
          <w:szCs w:val="12"/>
        </w:rPr>
        <w:t xml:space="preserve"> 2023 году – 131,84863 тыс. рублей,</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CC4">
        <w:rPr>
          <w:rFonts w:ascii="Times New Roman" w:eastAsia="Calibri" w:hAnsi="Times New Roman" w:cs="Times New Roman"/>
          <w:sz w:val="12"/>
          <w:szCs w:val="12"/>
        </w:rPr>
        <w:t>в</w:t>
      </w:r>
      <w:proofErr w:type="gramEnd"/>
      <w:r w:rsidRPr="00603CC4">
        <w:rPr>
          <w:rFonts w:ascii="Times New Roman" w:eastAsia="Calibri" w:hAnsi="Times New Roman" w:cs="Times New Roman"/>
          <w:sz w:val="12"/>
          <w:szCs w:val="12"/>
        </w:rPr>
        <w:t xml:space="preserve"> 2024 году – 141,36930 тыс. рублей.</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2.Опубликовать настоящее Постановление в газете «Сергиевский вестник».</w:t>
      </w:r>
    </w:p>
    <w:p w:rsidR="00603CC4" w:rsidRPr="00603CC4" w:rsidRDefault="00603CC4" w:rsidP="003545A1">
      <w:pPr>
        <w:tabs>
          <w:tab w:val="left" w:pos="284"/>
        </w:tabs>
        <w:spacing w:after="0" w:line="240" w:lineRule="auto"/>
        <w:ind w:firstLine="284"/>
        <w:jc w:val="both"/>
        <w:rPr>
          <w:rFonts w:ascii="Times New Roman" w:eastAsia="Calibri" w:hAnsi="Times New Roman" w:cs="Times New Roman"/>
          <w:sz w:val="12"/>
          <w:szCs w:val="12"/>
        </w:rPr>
      </w:pPr>
      <w:r w:rsidRPr="00603CC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03CC4" w:rsidRPr="00603CC4" w:rsidRDefault="00603CC4" w:rsidP="003545A1">
      <w:pPr>
        <w:tabs>
          <w:tab w:val="left" w:pos="284"/>
        </w:tabs>
        <w:spacing w:after="0" w:line="240" w:lineRule="auto"/>
        <w:jc w:val="right"/>
        <w:rPr>
          <w:rFonts w:ascii="Times New Roman" w:eastAsia="Calibri" w:hAnsi="Times New Roman" w:cs="Times New Roman"/>
          <w:bCs/>
          <w:sz w:val="12"/>
          <w:szCs w:val="12"/>
        </w:rPr>
      </w:pPr>
      <w:r w:rsidRPr="00603CC4">
        <w:rPr>
          <w:rFonts w:ascii="Times New Roman" w:eastAsia="Calibri" w:hAnsi="Times New Roman" w:cs="Times New Roman"/>
          <w:bCs/>
          <w:sz w:val="12"/>
          <w:szCs w:val="12"/>
        </w:rPr>
        <w:t>Глава сельского поселения Липовка</w:t>
      </w:r>
    </w:p>
    <w:p w:rsidR="003545A1" w:rsidRDefault="00603CC4" w:rsidP="003545A1">
      <w:pPr>
        <w:tabs>
          <w:tab w:val="left" w:pos="284"/>
        </w:tabs>
        <w:spacing w:after="0" w:line="240" w:lineRule="auto"/>
        <w:jc w:val="right"/>
        <w:rPr>
          <w:rFonts w:ascii="Times New Roman" w:eastAsia="Calibri" w:hAnsi="Times New Roman" w:cs="Times New Roman"/>
          <w:bCs/>
          <w:sz w:val="12"/>
          <w:szCs w:val="12"/>
        </w:rPr>
      </w:pPr>
      <w:proofErr w:type="gramStart"/>
      <w:r w:rsidRPr="00603CC4">
        <w:rPr>
          <w:rFonts w:ascii="Times New Roman" w:eastAsia="Calibri" w:hAnsi="Times New Roman" w:cs="Times New Roman"/>
          <w:bCs/>
          <w:sz w:val="12"/>
          <w:szCs w:val="12"/>
        </w:rPr>
        <w:t>муниципального</w:t>
      </w:r>
      <w:proofErr w:type="gramEnd"/>
      <w:r w:rsidRPr="00603CC4">
        <w:rPr>
          <w:rFonts w:ascii="Times New Roman" w:eastAsia="Calibri" w:hAnsi="Times New Roman" w:cs="Times New Roman"/>
          <w:bCs/>
          <w:sz w:val="12"/>
          <w:szCs w:val="12"/>
        </w:rPr>
        <w:t xml:space="preserve"> района Сергиевский</w:t>
      </w:r>
    </w:p>
    <w:p w:rsidR="00603CC4" w:rsidRPr="00603CC4" w:rsidRDefault="00603CC4" w:rsidP="003545A1">
      <w:pPr>
        <w:tabs>
          <w:tab w:val="left" w:pos="284"/>
        </w:tabs>
        <w:spacing w:after="0" w:line="240" w:lineRule="auto"/>
        <w:jc w:val="right"/>
        <w:rPr>
          <w:rFonts w:ascii="Times New Roman" w:eastAsia="Calibri" w:hAnsi="Times New Roman" w:cs="Times New Roman"/>
          <w:sz w:val="12"/>
          <w:szCs w:val="12"/>
        </w:rPr>
      </w:pPr>
      <w:r w:rsidRPr="00603CC4">
        <w:rPr>
          <w:rFonts w:ascii="Times New Roman" w:eastAsia="Calibri" w:hAnsi="Times New Roman" w:cs="Times New Roman"/>
          <w:bCs/>
          <w:sz w:val="12"/>
          <w:szCs w:val="12"/>
        </w:rPr>
        <w:t>С.И. Вершинин</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lastRenderedPageBreak/>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3545A1">
        <w:rPr>
          <w:rFonts w:ascii="Times New Roman" w:eastAsia="Calibri" w:hAnsi="Times New Roman" w:cs="Times New Roman"/>
          <w:b/>
          <w:sz w:val="12"/>
          <w:szCs w:val="12"/>
        </w:rPr>
        <w:t>ЛИПОВКА</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3545A1">
        <w:rPr>
          <w:rFonts w:ascii="Times New Roman" w:eastAsia="Calibri" w:hAnsi="Times New Roman" w:cs="Times New Roman"/>
          <w:sz w:val="12"/>
          <w:szCs w:val="12"/>
        </w:rPr>
        <w:t xml:space="preserve">                             №07</w:t>
      </w:r>
    </w:p>
    <w:p w:rsidR="003545A1" w:rsidRDefault="00743315" w:rsidP="003545A1">
      <w:pPr>
        <w:tabs>
          <w:tab w:val="left" w:pos="284"/>
        </w:tabs>
        <w:spacing w:after="0" w:line="240" w:lineRule="auto"/>
        <w:jc w:val="center"/>
        <w:rPr>
          <w:rFonts w:ascii="Times New Roman" w:eastAsia="Calibri" w:hAnsi="Times New Roman" w:cs="Times New Roman"/>
          <w:b/>
          <w:bCs/>
          <w:sz w:val="12"/>
          <w:szCs w:val="12"/>
        </w:rPr>
      </w:pPr>
      <w:r w:rsidRPr="00743315">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Липовка</w:t>
      </w:r>
    </w:p>
    <w:p w:rsidR="00743315" w:rsidRPr="00743315" w:rsidRDefault="00743315" w:rsidP="003545A1">
      <w:pPr>
        <w:tabs>
          <w:tab w:val="left" w:pos="284"/>
        </w:tabs>
        <w:spacing w:after="0" w:line="240" w:lineRule="auto"/>
        <w:jc w:val="center"/>
        <w:rPr>
          <w:rFonts w:ascii="Times New Roman" w:eastAsia="Calibri" w:hAnsi="Times New Roman" w:cs="Times New Roman"/>
          <w:sz w:val="12"/>
          <w:szCs w:val="12"/>
        </w:rPr>
      </w:pPr>
      <w:r w:rsidRPr="00743315">
        <w:rPr>
          <w:rFonts w:ascii="Times New Roman" w:eastAsia="Calibri" w:hAnsi="Times New Roman" w:cs="Times New Roman"/>
          <w:b/>
          <w:bCs/>
          <w:sz w:val="12"/>
          <w:szCs w:val="12"/>
        </w:rPr>
        <w:t xml:space="preserve"> </w:t>
      </w:r>
      <w:proofErr w:type="gramStart"/>
      <w:r w:rsidRPr="00743315">
        <w:rPr>
          <w:rFonts w:ascii="Times New Roman" w:eastAsia="Calibri" w:hAnsi="Times New Roman" w:cs="Times New Roman"/>
          <w:b/>
          <w:bCs/>
          <w:sz w:val="12"/>
          <w:szCs w:val="12"/>
        </w:rPr>
        <w:t>муниципального</w:t>
      </w:r>
      <w:proofErr w:type="gramEnd"/>
      <w:r w:rsidRPr="00743315">
        <w:rPr>
          <w:rFonts w:ascii="Times New Roman" w:eastAsia="Calibri" w:hAnsi="Times New Roman" w:cs="Times New Roman"/>
          <w:b/>
          <w:bCs/>
          <w:sz w:val="12"/>
          <w:szCs w:val="12"/>
        </w:rPr>
        <w:t xml:space="preserve">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w:t>
      </w:r>
    </w:p>
    <w:p w:rsidR="00743315" w:rsidRPr="00743315" w:rsidRDefault="00743315" w:rsidP="00743315">
      <w:pPr>
        <w:tabs>
          <w:tab w:val="left" w:pos="284"/>
        </w:tabs>
        <w:spacing w:after="0" w:line="240" w:lineRule="auto"/>
        <w:jc w:val="both"/>
        <w:rPr>
          <w:rFonts w:ascii="Times New Roman" w:eastAsia="Calibri" w:hAnsi="Times New Roman" w:cs="Times New Roman"/>
          <w:sz w:val="12"/>
          <w:szCs w:val="12"/>
        </w:rPr>
      </w:pP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r w:rsidRPr="00743315">
        <w:rPr>
          <w:rFonts w:ascii="Times New Roman" w:eastAsia="Calibri" w:hAnsi="Times New Roman" w:cs="Times New Roman"/>
          <w:bCs/>
          <w:sz w:val="12"/>
          <w:szCs w:val="12"/>
        </w:rPr>
        <w:t>Липовка</w:t>
      </w:r>
      <w:r w:rsidRPr="00743315">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r w:rsidRPr="00743315">
        <w:rPr>
          <w:rFonts w:ascii="Times New Roman" w:eastAsia="Calibri" w:hAnsi="Times New Roman" w:cs="Times New Roman"/>
          <w:bCs/>
          <w:sz w:val="12"/>
          <w:szCs w:val="12"/>
        </w:rPr>
        <w:t>Липовка</w:t>
      </w:r>
      <w:r w:rsidRPr="00743315">
        <w:rPr>
          <w:rFonts w:ascii="Times New Roman" w:eastAsia="Calibri" w:hAnsi="Times New Roman" w:cs="Times New Roman"/>
          <w:sz w:val="12"/>
          <w:szCs w:val="12"/>
        </w:rPr>
        <w:t xml:space="preserve"> муниципального района Сергиевский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3545A1">
        <w:rPr>
          <w:rFonts w:ascii="Times New Roman" w:eastAsia="Calibri" w:hAnsi="Times New Roman" w:cs="Times New Roman"/>
          <w:b/>
          <w:sz w:val="12"/>
          <w:szCs w:val="12"/>
        </w:rPr>
        <w:t>ПОСТАНОВЛЯЕТ</w:t>
      </w:r>
      <w:r w:rsidRPr="00743315">
        <w:rPr>
          <w:rFonts w:ascii="Times New Roman" w:eastAsia="Calibri" w:hAnsi="Times New Roman" w:cs="Times New Roman"/>
          <w:sz w:val="12"/>
          <w:szCs w:val="12"/>
        </w:rPr>
        <w:t>:</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r w:rsidRPr="00743315">
        <w:rPr>
          <w:rFonts w:ascii="Times New Roman" w:eastAsia="Calibri" w:hAnsi="Times New Roman" w:cs="Times New Roman"/>
          <w:bCs/>
          <w:sz w:val="12"/>
          <w:szCs w:val="12"/>
        </w:rPr>
        <w:t>Липовка</w:t>
      </w:r>
      <w:r w:rsidRPr="00743315">
        <w:rPr>
          <w:rFonts w:ascii="Times New Roman" w:eastAsia="Calibri" w:hAnsi="Times New Roman" w:cs="Times New Roman"/>
          <w:sz w:val="12"/>
          <w:szCs w:val="12"/>
        </w:rPr>
        <w:t xml:space="preserve"> муниципального района Сергиевский №64 от 30.12.2021г. «Об утверждении муниципальной программы «Благоустройство территории сельского поселения </w:t>
      </w:r>
      <w:r w:rsidRPr="00743315">
        <w:rPr>
          <w:rFonts w:ascii="Times New Roman" w:eastAsia="Calibri" w:hAnsi="Times New Roman" w:cs="Times New Roman"/>
          <w:bCs/>
          <w:sz w:val="12"/>
          <w:szCs w:val="12"/>
        </w:rPr>
        <w:t>Липовка</w:t>
      </w:r>
      <w:r w:rsidRPr="00743315">
        <w:rPr>
          <w:rFonts w:ascii="Times New Roman" w:eastAsia="Calibri" w:hAnsi="Times New Roman" w:cs="Times New Roman"/>
          <w:sz w:val="12"/>
          <w:szCs w:val="12"/>
        </w:rPr>
        <w:t xml:space="preserve"> муниципального района Сергиевский» на 2022-2024гг.» (далее - Программа) следующего содержания:</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Планируемый общий объем финансирования Программы составит:</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b/>
          <w:sz w:val="12"/>
          <w:szCs w:val="12"/>
        </w:rPr>
        <w:t>3042,47497</w:t>
      </w:r>
      <w:r w:rsidRPr="00743315">
        <w:rPr>
          <w:rFonts w:ascii="Times New Roman" w:eastAsia="Calibri" w:hAnsi="Times New Roman" w:cs="Times New Roman"/>
          <w:sz w:val="12"/>
          <w:szCs w:val="12"/>
        </w:rPr>
        <w:t>тыс. рублей, в том числе:</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 xml:space="preserve">- средств местного бюджета – </w:t>
      </w:r>
      <w:r w:rsidRPr="00743315">
        <w:rPr>
          <w:rFonts w:ascii="Times New Roman" w:eastAsia="Calibri" w:hAnsi="Times New Roman" w:cs="Times New Roman"/>
          <w:b/>
          <w:sz w:val="12"/>
          <w:szCs w:val="12"/>
        </w:rPr>
        <w:t xml:space="preserve">2519,85755 </w:t>
      </w:r>
      <w:r w:rsidRPr="00743315">
        <w:rPr>
          <w:rFonts w:ascii="Times New Roman" w:eastAsia="Calibri" w:hAnsi="Times New Roman" w:cs="Times New Roman"/>
          <w:sz w:val="12"/>
          <w:szCs w:val="12"/>
        </w:rPr>
        <w:t>тыс.рублей: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2022г. – 721,09627 тыс.рублей;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2023г. – 986,59441 тыс.рублей;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2024г. – 812,16687 тыс.рублей.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 xml:space="preserve">- средств областного бюджета – </w:t>
      </w:r>
      <w:r w:rsidRPr="00743315">
        <w:rPr>
          <w:rFonts w:ascii="Times New Roman" w:eastAsia="Calibri" w:hAnsi="Times New Roman" w:cs="Times New Roman"/>
          <w:b/>
          <w:sz w:val="12"/>
          <w:szCs w:val="12"/>
        </w:rPr>
        <w:t xml:space="preserve">138,54280 </w:t>
      </w:r>
      <w:r w:rsidRPr="00743315">
        <w:rPr>
          <w:rFonts w:ascii="Times New Roman" w:eastAsia="Calibri" w:hAnsi="Times New Roman" w:cs="Times New Roman"/>
          <w:sz w:val="12"/>
          <w:szCs w:val="12"/>
        </w:rPr>
        <w:t>тыс.рублей: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2022 г. – 138,54280 тыс.рублей;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2023г. – 0,00 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2024г. – 0,00 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 xml:space="preserve">- внебюджетные средства – </w:t>
      </w:r>
      <w:r w:rsidRPr="00743315">
        <w:rPr>
          <w:rFonts w:ascii="Times New Roman" w:eastAsia="Calibri" w:hAnsi="Times New Roman" w:cs="Times New Roman"/>
          <w:b/>
          <w:sz w:val="12"/>
          <w:szCs w:val="12"/>
        </w:rPr>
        <w:t>384,07462</w:t>
      </w:r>
      <w:r w:rsidRPr="00743315">
        <w:rPr>
          <w:rFonts w:ascii="Times New Roman" w:eastAsia="Calibri" w:hAnsi="Times New Roman" w:cs="Times New Roman"/>
          <w:sz w:val="12"/>
          <w:szCs w:val="12"/>
        </w:rPr>
        <w:t xml:space="preserve"> тыс.рублей: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2022г. – 144,07462 тыс.рублей;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2023г. – 120,00000 тыс.рублей;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2024г. – 120,000 тыс.рублей.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 xml:space="preserve">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3970"/>
        <w:gridCol w:w="853"/>
        <w:gridCol w:w="708"/>
        <w:gridCol w:w="850"/>
      </w:tblGrid>
      <w:tr w:rsidR="00743315" w:rsidRPr="00743315" w:rsidTr="003545A1">
        <w:trPr>
          <w:cantSplit/>
          <w:trHeight w:val="20"/>
        </w:trPr>
        <w:tc>
          <w:tcPr>
            <w:tcW w:w="757" w:type="pct"/>
            <w:vMerge w:val="restar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Наименование бюджета</w:t>
            </w:r>
          </w:p>
        </w:tc>
        <w:tc>
          <w:tcPr>
            <w:tcW w:w="2639" w:type="pct"/>
            <w:vMerge w:val="restar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Наименование мероприятий</w:t>
            </w:r>
          </w:p>
        </w:tc>
        <w:tc>
          <w:tcPr>
            <w:tcW w:w="1603" w:type="pct"/>
            <w:gridSpan w:val="3"/>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Затраты на реализацию мероприятий, рублей</w:t>
            </w:r>
          </w:p>
        </w:tc>
      </w:tr>
      <w:tr w:rsidR="00743315" w:rsidRPr="00743315" w:rsidTr="003545A1">
        <w:trPr>
          <w:cantSplit/>
          <w:trHeight w:val="20"/>
        </w:trPr>
        <w:tc>
          <w:tcPr>
            <w:tcW w:w="757" w:type="pct"/>
            <w:vMerge/>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p>
        </w:tc>
        <w:tc>
          <w:tcPr>
            <w:tcW w:w="2639" w:type="pct"/>
            <w:vMerge/>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p>
        </w:tc>
        <w:tc>
          <w:tcPr>
            <w:tcW w:w="567"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2022 год</w:t>
            </w:r>
          </w:p>
        </w:tc>
        <w:tc>
          <w:tcPr>
            <w:tcW w:w="471"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2023 год</w:t>
            </w:r>
          </w:p>
        </w:tc>
        <w:tc>
          <w:tcPr>
            <w:tcW w:w="565"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2024 год</w:t>
            </w:r>
          </w:p>
        </w:tc>
      </w:tr>
      <w:tr w:rsidR="00743315" w:rsidRPr="00743315" w:rsidTr="003545A1">
        <w:trPr>
          <w:cantSplit/>
          <w:trHeight w:val="20"/>
        </w:trPr>
        <w:tc>
          <w:tcPr>
            <w:tcW w:w="757" w:type="pct"/>
            <w:vMerge w:val="restar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Местный бюджет</w:t>
            </w:r>
          </w:p>
        </w:tc>
        <w:tc>
          <w:tcPr>
            <w:tcW w:w="2639"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Электроэнергия и ТО уличного освещения</w:t>
            </w:r>
          </w:p>
        </w:tc>
        <w:tc>
          <w:tcPr>
            <w:tcW w:w="567"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474,42287</w:t>
            </w:r>
          </w:p>
        </w:tc>
        <w:tc>
          <w:tcPr>
            <w:tcW w:w="471"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696,57647</w:t>
            </w:r>
          </w:p>
        </w:tc>
        <w:tc>
          <w:tcPr>
            <w:tcW w:w="565"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599,27687</w:t>
            </w:r>
          </w:p>
        </w:tc>
      </w:tr>
      <w:tr w:rsidR="00743315" w:rsidRPr="00743315" w:rsidTr="003545A1">
        <w:trPr>
          <w:cantSplit/>
          <w:trHeight w:val="20"/>
        </w:trPr>
        <w:tc>
          <w:tcPr>
            <w:tcW w:w="757" w:type="pct"/>
            <w:vMerge/>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Трудоустройство безработных, несовершеннолетних</w:t>
            </w:r>
          </w:p>
        </w:tc>
        <w:tc>
          <w:tcPr>
            <w:tcW w:w="567"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113,50800</w:t>
            </w:r>
          </w:p>
        </w:tc>
        <w:tc>
          <w:tcPr>
            <w:tcW w:w="471"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95,30310</w:t>
            </w:r>
          </w:p>
        </w:tc>
        <w:tc>
          <w:tcPr>
            <w:tcW w:w="565"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93,800</w:t>
            </w:r>
          </w:p>
        </w:tc>
      </w:tr>
      <w:tr w:rsidR="00743315" w:rsidRPr="00743315" w:rsidTr="003545A1">
        <w:trPr>
          <w:cantSplit/>
          <w:trHeight w:val="20"/>
        </w:trPr>
        <w:tc>
          <w:tcPr>
            <w:tcW w:w="757" w:type="pct"/>
            <w:vMerge/>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Улучшение санитарно-эпидемиологического состояния территории</w:t>
            </w:r>
          </w:p>
        </w:tc>
        <w:tc>
          <w:tcPr>
            <w:tcW w:w="567"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5,00000</w:t>
            </w:r>
          </w:p>
        </w:tc>
        <w:tc>
          <w:tcPr>
            <w:tcW w:w="471"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78,00000</w:t>
            </w:r>
          </w:p>
        </w:tc>
        <w:tc>
          <w:tcPr>
            <w:tcW w:w="565"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36,000</w:t>
            </w:r>
          </w:p>
        </w:tc>
      </w:tr>
      <w:tr w:rsidR="00743315" w:rsidRPr="00743315" w:rsidTr="003545A1">
        <w:trPr>
          <w:cantSplit/>
          <w:trHeight w:val="20"/>
        </w:trPr>
        <w:tc>
          <w:tcPr>
            <w:tcW w:w="757" w:type="pct"/>
            <w:vMerge/>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567"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12,04742</w:t>
            </w:r>
          </w:p>
        </w:tc>
        <w:tc>
          <w:tcPr>
            <w:tcW w:w="471"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5"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r>
      <w:tr w:rsidR="00743315" w:rsidRPr="00743315" w:rsidTr="003545A1">
        <w:trPr>
          <w:cantSplit/>
          <w:trHeight w:val="20"/>
        </w:trPr>
        <w:tc>
          <w:tcPr>
            <w:tcW w:w="757" w:type="pct"/>
            <w:vMerge/>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Прочие мероприятия</w:t>
            </w:r>
          </w:p>
        </w:tc>
        <w:tc>
          <w:tcPr>
            <w:tcW w:w="567"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116,11798</w:t>
            </w:r>
          </w:p>
        </w:tc>
        <w:tc>
          <w:tcPr>
            <w:tcW w:w="471"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116,71484</w:t>
            </w:r>
          </w:p>
        </w:tc>
        <w:tc>
          <w:tcPr>
            <w:tcW w:w="565"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83,09</w:t>
            </w:r>
          </w:p>
        </w:tc>
      </w:tr>
      <w:tr w:rsidR="00743315" w:rsidRPr="00743315" w:rsidTr="003545A1">
        <w:trPr>
          <w:cantSplit/>
          <w:trHeight w:val="20"/>
        </w:trPr>
        <w:tc>
          <w:tcPr>
            <w:tcW w:w="757" w:type="pct"/>
            <w:vMerge/>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ИТОГО</w:t>
            </w:r>
          </w:p>
        </w:tc>
        <w:tc>
          <w:tcPr>
            <w:tcW w:w="567"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721,09627</w:t>
            </w:r>
          </w:p>
        </w:tc>
        <w:tc>
          <w:tcPr>
            <w:tcW w:w="471"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986,59441</w:t>
            </w:r>
          </w:p>
        </w:tc>
        <w:tc>
          <w:tcPr>
            <w:tcW w:w="565"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812,16687</w:t>
            </w:r>
          </w:p>
        </w:tc>
      </w:tr>
      <w:tr w:rsidR="00743315" w:rsidRPr="00743315" w:rsidTr="003545A1">
        <w:trPr>
          <w:cantSplit/>
          <w:trHeight w:val="20"/>
        </w:trPr>
        <w:tc>
          <w:tcPr>
            <w:tcW w:w="757" w:type="pct"/>
            <w:vMerge w:val="restar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Областной бюджет</w:t>
            </w:r>
          </w:p>
        </w:tc>
        <w:tc>
          <w:tcPr>
            <w:tcW w:w="2639"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567"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138,54280</w:t>
            </w:r>
          </w:p>
        </w:tc>
        <w:tc>
          <w:tcPr>
            <w:tcW w:w="471"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5"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r>
      <w:tr w:rsidR="00743315" w:rsidRPr="00743315" w:rsidTr="003545A1">
        <w:trPr>
          <w:cantSplit/>
          <w:trHeight w:val="20"/>
        </w:trPr>
        <w:tc>
          <w:tcPr>
            <w:tcW w:w="757" w:type="pct"/>
            <w:vMerge/>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ИТОГО</w:t>
            </w:r>
          </w:p>
        </w:tc>
        <w:tc>
          <w:tcPr>
            <w:tcW w:w="567"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138,54280</w:t>
            </w:r>
          </w:p>
        </w:tc>
        <w:tc>
          <w:tcPr>
            <w:tcW w:w="471"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c>
          <w:tcPr>
            <w:tcW w:w="565"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0,00</w:t>
            </w:r>
          </w:p>
        </w:tc>
      </w:tr>
      <w:tr w:rsidR="00743315" w:rsidRPr="00743315" w:rsidTr="003545A1">
        <w:trPr>
          <w:cantSplit/>
          <w:trHeight w:val="20"/>
        </w:trPr>
        <w:tc>
          <w:tcPr>
            <w:tcW w:w="757" w:type="pct"/>
            <w:vMerge w:val="restar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Внебюджетные средства бюджет</w:t>
            </w:r>
          </w:p>
        </w:tc>
        <w:tc>
          <w:tcPr>
            <w:tcW w:w="2639"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Прочие мероприятия</w:t>
            </w:r>
          </w:p>
        </w:tc>
        <w:tc>
          <w:tcPr>
            <w:tcW w:w="567"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144,07462</w:t>
            </w:r>
          </w:p>
        </w:tc>
        <w:tc>
          <w:tcPr>
            <w:tcW w:w="471"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120,00000</w:t>
            </w:r>
          </w:p>
        </w:tc>
        <w:tc>
          <w:tcPr>
            <w:tcW w:w="565"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120,000</w:t>
            </w:r>
          </w:p>
        </w:tc>
      </w:tr>
      <w:tr w:rsidR="00743315" w:rsidRPr="00743315" w:rsidTr="003545A1">
        <w:trPr>
          <w:cantSplit/>
          <w:trHeight w:val="20"/>
        </w:trPr>
        <w:tc>
          <w:tcPr>
            <w:tcW w:w="757" w:type="pct"/>
            <w:vMerge/>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ИТОГО</w:t>
            </w:r>
          </w:p>
        </w:tc>
        <w:tc>
          <w:tcPr>
            <w:tcW w:w="567"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144,07462</w:t>
            </w:r>
          </w:p>
        </w:tc>
        <w:tc>
          <w:tcPr>
            <w:tcW w:w="471"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120,00000</w:t>
            </w:r>
          </w:p>
        </w:tc>
        <w:tc>
          <w:tcPr>
            <w:tcW w:w="565"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120,000</w:t>
            </w:r>
          </w:p>
        </w:tc>
      </w:tr>
      <w:tr w:rsidR="00743315" w:rsidRPr="00743315" w:rsidTr="003545A1">
        <w:trPr>
          <w:cantSplit/>
          <w:trHeight w:val="20"/>
        </w:trPr>
        <w:tc>
          <w:tcPr>
            <w:tcW w:w="3397" w:type="pct"/>
            <w:gridSpan w:val="2"/>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ВСЕГО</w:t>
            </w:r>
          </w:p>
        </w:tc>
        <w:tc>
          <w:tcPr>
            <w:tcW w:w="567"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1003,71369</w:t>
            </w:r>
          </w:p>
        </w:tc>
        <w:tc>
          <w:tcPr>
            <w:tcW w:w="471"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1106,59441</w:t>
            </w:r>
          </w:p>
        </w:tc>
        <w:tc>
          <w:tcPr>
            <w:tcW w:w="565" w:type="pct"/>
            <w:tcMar>
              <w:left w:w="0" w:type="dxa"/>
              <w:right w:w="0" w:type="dxa"/>
            </w:tcMar>
          </w:tcPr>
          <w:p w:rsidR="00743315" w:rsidRPr="003545A1" w:rsidRDefault="00743315" w:rsidP="003545A1">
            <w:pPr>
              <w:tabs>
                <w:tab w:val="left" w:pos="284"/>
              </w:tabs>
              <w:spacing w:after="0" w:line="240" w:lineRule="auto"/>
              <w:rPr>
                <w:rFonts w:ascii="Times New Roman" w:eastAsia="Calibri" w:hAnsi="Times New Roman" w:cs="Times New Roman"/>
                <w:sz w:val="12"/>
                <w:szCs w:val="12"/>
              </w:rPr>
            </w:pPr>
            <w:r w:rsidRPr="003545A1">
              <w:rPr>
                <w:rFonts w:ascii="Times New Roman" w:eastAsia="Calibri" w:hAnsi="Times New Roman" w:cs="Times New Roman"/>
                <w:sz w:val="12"/>
                <w:szCs w:val="12"/>
              </w:rPr>
              <w:t>932,16687</w:t>
            </w:r>
          </w:p>
        </w:tc>
      </w:tr>
    </w:tbl>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 xml:space="preserve">Источником финансирования Программы являются средства бюджета    сельского поселения </w:t>
      </w:r>
      <w:r w:rsidRPr="00743315">
        <w:rPr>
          <w:rFonts w:ascii="Times New Roman" w:eastAsia="Calibri" w:hAnsi="Times New Roman" w:cs="Times New Roman"/>
          <w:bCs/>
          <w:sz w:val="12"/>
          <w:szCs w:val="12"/>
        </w:rPr>
        <w:t>Липовка</w:t>
      </w:r>
      <w:r w:rsidRPr="00743315">
        <w:rPr>
          <w:rFonts w:ascii="Times New Roman" w:eastAsia="Calibri" w:hAnsi="Times New Roman" w:cs="Times New Roman"/>
          <w:sz w:val="12"/>
          <w:szCs w:val="12"/>
        </w:rPr>
        <w:t xml:space="preserve"> муниципального района Сергиевский.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Общий объем финансирования на реализацию Программы составляет</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3042,</w:t>
      </w:r>
      <w:r w:rsidR="003545A1" w:rsidRPr="00743315">
        <w:rPr>
          <w:rFonts w:ascii="Times New Roman" w:eastAsia="Calibri" w:hAnsi="Times New Roman" w:cs="Times New Roman"/>
          <w:sz w:val="12"/>
          <w:szCs w:val="12"/>
        </w:rPr>
        <w:t>47497 тыс.</w:t>
      </w:r>
      <w:r w:rsidRPr="00743315">
        <w:rPr>
          <w:rFonts w:ascii="Times New Roman" w:eastAsia="Calibri" w:hAnsi="Times New Roman" w:cs="Times New Roman"/>
          <w:sz w:val="12"/>
          <w:szCs w:val="12"/>
        </w:rPr>
        <w:t xml:space="preserve"> рублей, в том числе по годам:</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2022г. – 1003,71369 тыс. 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2023г. – 1106,59441 тыс. 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2024г. – 932,16687 тыс. 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w:t>
      </w:r>
      <w:r w:rsidRPr="00743315">
        <w:rPr>
          <w:rFonts w:ascii="Times New Roman" w:eastAsia="Calibri" w:hAnsi="Times New Roman" w:cs="Times New Roman"/>
          <w:bCs/>
          <w:sz w:val="12"/>
          <w:szCs w:val="12"/>
        </w:rPr>
        <w:t>Липовка</w:t>
      </w:r>
      <w:r w:rsidRPr="00743315">
        <w:rPr>
          <w:rFonts w:ascii="Times New Roman" w:eastAsia="Calibri" w:hAnsi="Times New Roman" w:cs="Times New Roman"/>
          <w:sz w:val="12"/>
          <w:szCs w:val="12"/>
        </w:rPr>
        <w:t xml:space="preserve"> на соответствующий финансовый год.</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2.Опубликовать настоящее Постановление в газете «Сергиевский вестник».</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43315" w:rsidRPr="00743315" w:rsidRDefault="00743315" w:rsidP="003545A1">
      <w:pPr>
        <w:tabs>
          <w:tab w:val="left" w:pos="284"/>
        </w:tabs>
        <w:spacing w:after="0" w:line="240" w:lineRule="auto"/>
        <w:jc w:val="right"/>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Глава сельского поселения Липовка</w:t>
      </w:r>
    </w:p>
    <w:p w:rsidR="003545A1" w:rsidRDefault="00743315" w:rsidP="003545A1">
      <w:pPr>
        <w:tabs>
          <w:tab w:val="left" w:pos="284"/>
        </w:tabs>
        <w:spacing w:after="0" w:line="240" w:lineRule="auto"/>
        <w:jc w:val="right"/>
        <w:rPr>
          <w:rFonts w:ascii="Times New Roman" w:eastAsia="Calibri" w:hAnsi="Times New Roman" w:cs="Times New Roman"/>
          <w:bCs/>
          <w:sz w:val="12"/>
          <w:szCs w:val="12"/>
        </w:rPr>
      </w:pPr>
      <w:proofErr w:type="gramStart"/>
      <w:r w:rsidRPr="00743315">
        <w:rPr>
          <w:rFonts w:ascii="Times New Roman" w:eastAsia="Calibri" w:hAnsi="Times New Roman" w:cs="Times New Roman"/>
          <w:bCs/>
          <w:sz w:val="12"/>
          <w:szCs w:val="12"/>
        </w:rPr>
        <w:t>муниципального</w:t>
      </w:r>
      <w:proofErr w:type="gramEnd"/>
      <w:r w:rsidRPr="00743315">
        <w:rPr>
          <w:rFonts w:ascii="Times New Roman" w:eastAsia="Calibri" w:hAnsi="Times New Roman" w:cs="Times New Roman"/>
          <w:bCs/>
          <w:sz w:val="12"/>
          <w:szCs w:val="12"/>
        </w:rPr>
        <w:t xml:space="preserve"> района Сергиевский</w:t>
      </w:r>
    </w:p>
    <w:p w:rsidR="00743315" w:rsidRPr="00743315" w:rsidRDefault="00743315" w:rsidP="003545A1">
      <w:pPr>
        <w:tabs>
          <w:tab w:val="left" w:pos="284"/>
        </w:tabs>
        <w:spacing w:after="0" w:line="240" w:lineRule="auto"/>
        <w:jc w:val="right"/>
        <w:rPr>
          <w:rFonts w:ascii="Times New Roman" w:eastAsia="Calibri" w:hAnsi="Times New Roman" w:cs="Times New Roman"/>
          <w:sz w:val="12"/>
          <w:szCs w:val="12"/>
        </w:rPr>
      </w:pPr>
      <w:r w:rsidRPr="00743315">
        <w:rPr>
          <w:rFonts w:ascii="Times New Roman" w:eastAsia="Calibri" w:hAnsi="Times New Roman" w:cs="Times New Roman"/>
          <w:bCs/>
          <w:sz w:val="12"/>
          <w:szCs w:val="12"/>
        </w:rPr>
        <w:t xml:space="preserve">С.И. </w:t>
      </w:r>
      <w:r w:rsidRPr="00743315">
        <w:rPr>
          <w:rFonts w:ascii="Times New Roman" w:eastAsia="Calibri" w:hAnsi="Times New Roman" w:cs="Times New Roman"/>
          <w:sz w:val="12"/>
          <w:szCs w:val="12"/>
        </w:rPr>
        <w:t>Вершинин</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3545A1">
        <w:rPr>
          <w:rFonts w:ascii="Times New Roman" w:eastAsia="Calibri" w:hAnsi="Times New Roman" w:cs="Times New Roman"/>
          <w:b/>
          <w:sz w:val="12"/>
          <w:szCs w:val="12"/>
        </w:rPr>
        <w:t>ЛИПОВКА</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3545A1">
        <w:rPr>
          <w:rFonts w:ascii="Times New Roman" w:eastAsia="Calibri" w:hAnsi="Times New Roman" w:cs="Times New Roman"/>
          <w:sz w:val="12"/>
          <w:szCs w:val="12"/>
        </w:rPr>
        <w:t xml:space="preserve">                             №08</w:t>
      </w:r>
    </w:p>
    <w:p w:rsidR="003545A1" w:rsidRDefault="00743315" w:rsidP="003545A1">
      <w:pPr>
        <w:tabs>
          <w:tab w:val="left" w:pos="284"/>
        </w:tabs>
        <w:spacing w:after="0" w:line="240" w:lineRule="auto"/>
        <w:jc w:val="center"/>
        <w:rPr>
          <w:rFonts w:ascii="Times New Roman" w:eastAsia="Calibri" w:hAnsi="Times New Roman" w:cs="Times New Roman"/>
          <w:b/>
          <w:bCs/>
          <w:sz w:val="12"/>
          <w:szCs w:val="12"/>
        </w:rPr>
      </w:pPr>
      <w:r w:rsidRPr="00743315">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Липовка </w:t>
      </w:r>
    </w:p>
    <w:p w:rsidR="00743315" w:rsidRPr="00743315" w:rsidRDefault="00743315" w:rsidP="003545A1">
      <w:pPr>
        <w:tabs>
          <w:tab w:val="left" w:pos="284"/>
        </w:tabs>
        <w:spacing w:after="0" w:line="240" w:lineRule="auto"/>
        <w:jc w:val="center"/>
        <w:rPr>
          <w:rFonts w:ascii="Times New Roman" w:eastAsia="Calibri" w:hAnsi="Times New Roman" w:cs="Times New Roman"/>
          <w:sz w:val="12"/>
          <w:szCs w:val="12"/>
        </w:rPr>
      </w:pPr>
      <w:proofErr w:type="gramStart"/>
      <w:r w:rsidRPr="00743315">
        <w:rPr>
          <w:rFonts w:ascii="Times New Roman" w:eastAsia="Calibri" w:hAnsi="Times New Roman" w:cs="Times New Roman"/>
          <w:b/>
          <w:bCs/>
          <w:sz w:val="12"/>
          <w:szCs w:val="12"/>
        </w:rPr>
        <w:lastRenderedPageBreak/>
        <w:t>муниципального</w:t>
      </w:r>
      <w:proofErr w:type="gramEnd"/>
      <w:r w:rsidRPr="00743315">
        <w:rPr>
          <w:rFonts w:ascii="Times New Roman" w:eastAsia="Calibri" w:hAnsi="Times New Roman" w:cs="Times New Roman"/>
          <w:b/>
          <w:bCs/>
          <w:sz w:val="12"/>
          <w:szCs w:val="12"/>
        </w:rPr>
        <w:t xml:space="preserve"> района Сергиевский № 66 от 30.12.2021г.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2022-2024гг.»</w:t>
      </w:r>
    </w:p>
    <w:p w:rsidR="00743315" w:rsidRPr="00743315" w:rsidRDefault="00743315" w:rsidP="00743315">
      <w:pPr>
        <w:tabs>
          <w:tab w:val="left" w:pos="284"/>
        </w:tabs>
        <w:spacing w:after="0" w:line="240" w:lineRule="auto"/>
        <w:jc w:val="both"/>
        <w:rPr>
          <w:rFonts w:ascii="Times New Roman" w:eastAsia="Calibri" w:hAnsi="Times New Roman" w:cs="Times New Roman"/>
          <w:sz w:val="12"/>
          <w:szCs w:val="12"/>
        </w:rPr>
      </w:pP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743315" w:rsidRPr="003545A1" w:rsidRDefault="00743315" w:rsidP="003545A1">
      <w:pPr>
        <w:tabs>
          <w:tab w:val="left" w:pos="284"/>
        </w:tabs>
        <w:spacing w:after="0" w:line="240" w:lineRule="auto"/>
        <w:ind w:firstLine="284"/>
        <w:jc w:val="both"/>
        <w:rPr>
          <w:rFonts w:ascii="Times New Roman" w:eastAsia="Calibri" w:hAnsi="Times New Roman" w:cs="Times New Roman"/>
          <w:b/>
          <w:sz w:val="12"/>
          <w:szCs w:val="12"/>
        </w:rPr>
      </w:pPr>
      <w:r w:rsidRPr="003545A1">
        <w:rPr>
          <w:rFonts w:ascii="Times New Roman" w:eastAsia="Calibri" w:hAnsi="Times New Roman" w:cs="Times New Roman"/>
          <w:b/>
          <w:sz w:val="12"/>
          <w:szCs w:val="12"/>
        </w:rPr>
        <w:t>ПОСТАНОВЛЯЕТ:</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№66 от 30.12.2021г.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2022-2024гг.» (далее - Программа) следующего содержания:</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b/>
          <w:sz w:val="12"/>
          <w:szCs w:val="12"/>
        </w:rPr>
      </w:pPr>
      <w:r w:rsidRPr="00743315">
        <w:rPr>
          <w:rFonts w:ascii="Times New Roman" w:eastAsia="Calibri" w:hAnsi="Times New Roman" w:cs="Times New Roman"/>
          <w:sz w:val="12"/>
          <w:szCs w:val="12"/>
        </w:rPr>
        <w:t xml:space="preserve">Общий объем финансирования Программы составляет </w:t>
      </w:r>
      <w:r w:rsidRPr="00743315">
        <w:rPr>
          <w:rFonts w:ascii="Times New Roman" w:eastAsia="Calibri" w:hAnsi="Times New Roman" w:cs="Times New Roman"/>
          <w:b/>
          <w:sz w:val="12"/>
          <w:szCs w:val="12"/>
        </w:rPr>
        <w:t xml:space="preserve">191,7165 </w:t>
      </w:r>
      <w:r w:rsidRPr="00743315">
        <w:rPr>
          <w:rFonts w:ascii="Times New Roman" w:eastAsia="Calibri" w:hAnsi="Times New Roman" w:cs="Times New Roman"/>
          <w:sz w:val="12"/>
          <w:szCs w:val="12"/>
        </w:rPr>
        <w:t>тыс. рублей, в том числе из местного бюджета </w:t>
      </w:r>
      <w:r w:rsidR="003545A1" w:rsidRPr="00743315">
        <w:rPr>
          <w:rFonts w:ascii="Times New Roman" w:eastAsia="Calibri" w:hAnsi="Times New Roman" w:cs="Times New Roman"/>
          <w:sz w:val="12"/>
          <w:szCs w:val="12"/>
        </w:rPr>
        <w:t>– 191</w:t>
      </w:r>
      <w:r w:rsidRPr="00743315">
        <w:rPr>
          <w:rFonts w:ascii="Times New Roman" w:eastAsia="Calibri" w:hAnsi="Times New Roman" w:cs="Times New Roman"/>
          <w:b/>
          <w:sz w:val="12"/>
          <w:szCs w:val="12"/>
        </w:rPr>
        <w:t xml:space="preserve">,7165 </w:t>
      </w:r>
      <w:r w:rsidRPr="00743315">
        <w:rPr>
          <w:rFonts w:ascii="Times New Roman" w:eastAsia="Calibri" w:hAnsi="Times New Roman" w:cs="Times New Roman"/>
          <w:sz w:val="12"/>
          <w:szCs w:val="12"/>
        </w:rPr>
        <w:t>тыс. 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2022г.- 90,63804 тыс. руб.</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2023г.- 50,58047  руб.</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2024г.- 50,498 руб.</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Общий объем финансирования Программы составляет 191,7165 тыс. рублей.</w:t>
      </w:r>
    </w:p>
    <w:p w:rsidR="00743315" w:rsidRPr="00743315" w:rsidRDefault="00743315" w:rsidP="003545A1">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545"/>
        <w:gridCol w:w="4848"/>
        <w:gridCol w:w="708"/>
        <w:gridCol w:w="708"/>
        <w:gridCol w:w="710"/>
      </w:tblGrid>
      <w:tr w:rsidR="00743315" w:rsidRPr="00743315" w:rsidTr="000D2A0A">
        <w:trPr>
          <w:trHeight w:val="20"/>
        </w:trPr>
        <w:tc>
          <w:tcPr>
            <w:tcW w:w="36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 п/п</w:t>
            </w:r>
          </w:p>
        </w:tc>
        <w:tc>
          <w:tcPr>
            <w:tcW w:w="322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 xml:space="preserve">2022 год, </w:t>
            </w:r>
          </w:p>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 xml:space="preserve">2023 год, </w:t>
            </w:r>
          </w:p>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тыс. рублей</w:t>
            </w:r>
          </w:p>
        </w:tc>
        <w:tc>
          <w:tcPr>
            <w:tcW w:w="47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 xml:space="preserve">2024 год, </w:t>
            </w:r>
          </w:p>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тыс. рублей</w:t>
            </w:r>
          </w:p>
        </w:tc>
      </w:tr>
      <w:tr w:rsidR="00743315" w:rsidRPr="00743315" w:rsidTr="000D2A0A">
        <w:trPr>
          <w:trHeight w:val="20"/>
        </w:trPr>
        <w:tc>
          <w:tcPr>
            <w:tcW w:w="36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w:t>
            </w:r>
          </w:p>
        </w:tc>
        <w:tc>
          <w:tcPr>
            <w:tcW w:w="322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48,44804</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50,58047</w:t>
            </w:r>
          </w:p>
        </w:tc>
        <w:tc>
          <w:tcPr>
            <w:tcW w:w="47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50,49800</w:t>
            </w:r>
          </w:p>
        </w:tc>
      </w:tr>
      <w:tr w:rsidR="00743315" w:rsidRPr="00743315" w:rsidTr="000D2A0A">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w:t>
            </w:r>
          </w:p>
        </w:tc>
        <w:tc>
          <w:tcPr>
            <w:tcW w:w="322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42,1900</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0,00</w:t>
            </w:r>
          </w:p>
        </w:tc>
        <w:tc>
          <w:tcPr>
            <w:tcW w:w="4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0,00</w:t>
            </w:r>
          </w:p>
        </w:tc>
      </w:tr>
      <w:tr w:rsidR="00743315" w:rsidRPr="00743315" w:rsidTr="000D2A0A">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 </w:t>
            </w:r>
          </w:p>
        </w:tc>
        <w:tc>
          <w:tcPr>
            <w:tcW w:w="322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90,63804</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50,58047</w:t>
            </w:r>
          </w:p>
        </w:tc>
        <w:tc>
          <w:tcPr>
            <w:tcW w:w="4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50,49800</w:t>
            </w:r>
          </w:p>
        </w:tc>
      </w:tr>
    </w:tbl>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 Опубликовать настоящее Постановление в газете «Сергиевский вестник».</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43315" w:rsidRPr="00743315" w:rsidRDefault="00743315" w:rsidP="000D2A0A">
      <w:pPr>
        <w:tabs>
          <w:tab w:val="left" w:pos="284"/>
        </w:tabs>
        <w:spacing w:after="0" w:line="240" w:lineRule="auto"/>
        <w:ind w:firstLine="142"/>
        <w:jc w:val="right"/>
        <w:rPr>
          <w:rFonts w:ascii="Times New Roman" w:eastAsia="Calibri" w:hAnsi="Times New Roman" w:cs="Times New Roman"/>
          <w:sz w:val="12"/>
          <w:szCs w:val="12"/>
        </w:rPr>
      </w:pPr>
      <w:r w:rsidRPr="00743315">
        <w:rPr>
          <w:rFonts w:ascii="Times New Roman" w:eastAsia="Calibri" w:hAnsi="Times New Roman" w:cs="Times New Roman"/>
          <w:sz w:val="12"/>
          <w:szCs w:val="12"/>
        </w:rPr>
        <w:t>Глава сельского поселения Липовка</w:t>
      </w:r>
    </w:p>
    <w:p w:rsidR="000D2A0A" w:rsidRDefault="00743315" w:rsidP="000D2A0A">
      <w:pPr>
        <w:tabs>
          <w:tab w:val="left" w:pos="284"/>
        </w:tabs>
        <w:spacing w:after="0" w:line="240" w:lineRule="auto"/>
        <w:ind w:firstLine="142"/>
        <w:jc w:val="right"/>
        <w:rPr>
          <w:rFonts w:ascii="Times New Roman" w:eastAsia="Calibri" w:hAnsi="Times New Roman" w:cs="Times New Roman"/>
          <w:sz w:val="12"/>
          <w:szCs w:val="12"/>
        </w:rPr>
      </w:pPr>
      <w:proofErr w:type="gramStart"/>
      <w:r w:rsidRPr="00743315">
        <w:rPr>
          <w:rFonts w:ascii="Times New Roman" w:eastAsia="Calibri" w:hAnsi="Times New Roman" w:cs="Times New Roman"/>
          <w:sz w:val="12"/>
          <w:szCs w:val="12"/>
        </w:rPr>
        <w:t>муниципального</w:t>
      </w:r>
      <w:proofErr w:type="gramEnd"/>
      <w:r w:rsidRPr="00743315">
        <w:rPr>
          <w:rFonts w:ascii="Times New Roman" w:eastAsia="Calibri" w:hAnsi="Times New Roman" w:cs="Times New Roman"/>
          <w:sz w:val="12"/>
          <w:szCs w:val="12"/>
        </w:rPr>
        <w:t xml:space="preserve"> района Сергиевский</w:t>
      </w:r>
    </w:p>
    <w:p w:rsidR="00743315" w:rsidRPr="00743315" w:rsidRDefault="00743315" w:rsidP="000D2A0A">
      <w:pPr>
        <w:tabs>
          <w:tab w:val="left" w:pos="284"/>
        </w:tabs>
        <w:spacing w:after="0" w:line="240" w:lineRule="auto"/>
        <w:ind w:firstLine="142"/>
        <w:jc w:val="right"/>
        <w:rPr>
          <w:rFonts w:ascii="Times New Roman" w:eastAsia="Calibri" w:hAnsi="Times New Roman" w:cs="Times New Roman"/>
          <w:sz w:val="12"/>
          <w:szCs w:val="12"/>
        </w:rPr>
      </w:pPr>
      <w:r w:rsidRPr="00743315">
        <w:rPr>
          <w:rFonts w:ascii="Times New Roman" w:eastAsia="Calibri" w:hAnsi="Times New Roman" w:cs="Times New Roman"/>
          <w:sz w:val="12"/>
          <w:szCs w:val="12"/>
        </w:rPr>
        <w:t>С.И. Вершинин</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3545A1">
        <w:rPr>
          <w:rFonts w:ascii="Times New Roman" w:eastAsia="Calibri" w:hAnsi="Times New Roman" w:cs="Times New Roman"/>
          <w:b/>
          <w:sz w:val="12"/>
          <w:szCs w:val="12"/>
        </w:rPr>
        <w:t>ЛИПОВКА</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0D2A0A" w:rsidRDefault="00743315" w:rsidP="000D2A0A">
      <w:pPr>
        <w:tabs>
          <w:tab w:val="left" w:pos="284"/>
        </w:tabs>
        <w:spacing w:after="0" w:line="240" w:lineRule="auto"/>
        <w:jc w:val="center"/>
        <w:rPr>
          <w:rFonts w:ascii="Times New Roman" w:eastAsia="Calibri" w:hAnsi="Times New Roman" w:cs="Times New Roman"/>
          <w:b/>
          <w:bCs/>
          <w:sz w:val="12"/>
          <w:szCs w:val="12"/>
        </w:rPr>
      </w:pPr>
      <w:r w:rsidRPr="00743315">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Липовка </w:t>
      </w:r>
    </w:p>
    <w:p w:rsidR="00743315" w:rsidRPr="00743315" w:rsidRDefault="00743315" w:rsidP="000D2A0A">
      <w:pPr>
        <w:tabs>
          <w:tab w:val="left" w:pos="284"/>
        </w:tabs>
        <w:spacing w:after="0" w:line="240" w:lineRule="auto"/>
        <w:jc w:val="center"/>
        <w:rPr>
          <w:rFonts w:ascii="Times New Roman" w:eastAsia="Calibri" w:hAnsi="Times New Roman" w:cs="Times New Roman"/>
          <w:sz w:val="12"/>
          <w:szCs w:val="12"/>
        </w:rPr>
      </w:pPr>
      <w:proofErr w:type="gramStart"/>
      <w:r w:rsidRPr="00743315">
        <w:rPr>
          <w:rFonts w:ascii="Times New Roman" w:eastAsia="Calibri" w:hAnsi="Times New Roman" w:cs="Times New Roman"/>
          <w:b/>
          <w:bCs/>
          <w:sz w:val="12"/>
          <w:szCs w:val="12"/>
        </w:rPr>
        <w:t>муниципального</w:t>
      </w:r>
      <w:proofErr w:type="gramEnd"/>
      <w:r w:rsidRPr="00743315">
        <w:rPr>
          <w:rFonts w:ascii="Times New Roman" w:eastAsia="Calibri" w:hAnsi="Times New Roman" w:cs="Times New Roman"/>
          <w:b/>
          <w:bCs/>
          <w:sz w:val="12"/>
          <w:szCs w:val="12"/>
        </w:rPr>
        <w:t xml:space="preserve"> района Сергиевский №68 от 30.12.2021г.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2022-2024гг.</w:t>
      </w:r>
    </w:p>
    <w:p w:rsidR="00743315" w:rsidRPr="00743315" w:rsidRDefault="00743315" w:rsidP="000D2A0A">
      <w:pPr>
        <w:tabs>
          <w:tab w:val="left" w:pos="284"/>
        </w:tabs>
        <w:spacing w:after="0" w:line="240" w:lineRule="auto"/>
        <w:jc w:val="both"/>
        <w:rPr>
          <w:rFonts w:ascii="Times New Roman" w:eastAsia="Calibri" w:hAnsi="Times New Roman" w:cs="Times New Roman"/>
          <w:sz w:val="12"/>
          <w:szCs w:val="12"/>
        </w:rPr>
      </w:pP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lang w:val="x-none"/>
        </w:rPr>
      </w:pPr>
      <w:r w:rsidRPr="00743315">
        <w:rPr>
          <w:rFonts w:ascii="Times New Roman" w:eastAsia="Calibri" w:hAnsi="Times New Roman" w:cs="Times New Roman"/>
          <w:sz w:val="12"/>
          <w:szCs w:val="12"/>
          <w:lang w:val="x-none"/>
        </w:rPr>
        <w:t xml:space="preserve">В соответствии с Федеральным </w:t>
      </w:r>
      <w:r w:rsidRPr="00743315">
        <w:rPr>
          <w:rFonts w:ascii="Times New Roman" w:eastAsia="Calibri" w:hAnsi="Times New Roman" w:cs="Times New Roman"/>
          <w:sz w:val="12"/>
          <w:szCs w:val="12"/>
          <w:u w:val="single"/>
          <w:lang w:val="x-none"/>
        </w:rPr>
        <w:t>законом</w:t>
      </w:r>
      <w:r w:rsidRPr="00743315">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743315">
        <w:rPr>
          <w:rFonts w:ascii="Times New Roman" w:eastAsia="Calibri" w:hAnsi="Times New Roman" w:cs="Times New Roman"/>
          <w:sz w:val="12"/>
          <w:szCs w:val="12"/>
          <w:u w:val="single"/>
          <w:lang w:val="x-none"/>
        </w:rPr>
        <w:t>Уставом</w:t>
      </w:r>
      <w:r w:rsidRPr="00743315">
        <w:rPr>
          <w:rFonts w:ascii="Times New Roman" w:eastAsia="Calibri" w:hAnsi="Times New Roman" w:cs="Times New Roman"/>
          <w:sz w:val="12"/>
          <w:szCs w:val="12"/>
          <w:lang w:val="x-none"/>
        </w:rPr>
        <w:t xml:space="preserve">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743315" w:rsidRPr="000D2A0A" w:rsidRDefault="00743315" w:rsidP="000D2A0A">
      <w:pPr>
        <w:tabs>
          <w:tab w:val="left" w:pos="284"/>
        </w:tabs>
        <w:spacing w:after="0" w:line="240" w:lineRule="auto"/>
        <w:ind w:firstLine="284"/>
        <w:jc w:val="both"/>
        <w:rPr>
          <w:rFonts w:ascii="Times New Roman" w:eastAsia="Calibri" w:hAnsi="Times New Roman" w:cs="Times New Roman"/>
          <w:b/>
          <w:sz w:val="12"/>
          <w:szCs w:val="12"/>
          <w:lang w:val="x-none"/>
        </w:rPr>
      </w:pPr>
      <w:r w:rsidRPr="000D2A0A">
        <w:rPr>
          <w:rFonts w:ascii="Times New Roman" w:eastAsia="Calibri" w:hAnsi="Times New Roman" w:cs="Times New Roman"/>
          <w:b/>
          <w:sz w:val="12"/>
          <w:szCs w:val="12"/>
          <w:lang w:val="x-none"/>
        </w:rPr>
        <w:t>ПОСТАНОВЛЯЕТ:</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№68 от 30.12.2021г.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2022-2024гг. (далее - Программа) следующего содержания:</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Общий объем финансирования программы в 2022-2024 годах:</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proofErr w:type="gramStart"/>
      <w:r w:rsidRPr="00743315">
        <w:rPr>
          <w:rFonts w:ascii="Times New Roman" w:eastAsia="Calibri" w:hAnsi="Times New Roman" w:cs="Times New Roman"/>
          <w:bCs/>
          <w:sz w:val="12"/>
          <w:szCs w:val="12"/>
        </w:rPr>
        <w:t>всего</w:t>
      </w:r>
      <w:proofErr w:type="gramEnd"/>
      <w:r w:rsidRPr="00743315">
        <w:rPr>
          <w:rFonts w:ascii="Times New Roman" w:eastAsia="Calibri" w:hAnsi="Times New Roman" w:cs="Times New Roman"/>
          <w:bCs/>
          <w:sz w:val="12"/>
          <w:szCs w:val="12"/>
        </w:rPr>
        <w:t xml:space="preserve"> – </w:t>
      </w:r>
      <w:r w:rsidRPr="00743315">
        <w:rPr>
          <w:rFonts w:ascii="Times New Roman" w:eastAsia="Calibri" w:hAnsi="Times New Roman" w:cs="Times New Roman"/>
          <w:b/>
          <w:bCs/>
          <w:sz w:val="12"/>
          <w:szCs w:val="12"/>
        </w:rPr>
        <w:t>1531,00929</w:t>
      </w:r>
      <w:r w:rsidRPr="00743315">
        <w:rPr>
          <w:rFonts w:ascii="Times New Roman" w:eastAsia="Calibri" w:hAnsi="Times New Roman" w:cs="Times New Roman"/>
          <w:bCs/>
          <w:sz w:val="12"/>
          <w:szCs w:val="12"/>
        </w:rPr>
        <w:t xml:space="preserve"> тыс.рублей</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proofErr w:type="gramStart"/>
      <w:r w:rsidRPr="00743315">
        <w:rPr>
          <w:rFonts w:ascii="Times New Roman" w:eastAsia="Calibri" w:hAnsi="Times New Roman" w:cs="Times New Roman"/>
          <w:sz w:val="12"/>
          <w:szCs w:val="12"/>
        </w:rPr>
        <w:t>в</w:t>
      </w:r>
      <w:proofErr w:type="gramEnd"/>
      <w:r w:rsidRPr="00743315">
        <w:rPr>
          <w:rFonts w:ascii="Times New Roman" w:eastAsia="Calibri" w:hAnsi="Times New Roman" w:cs="Times New Roman"/>
          <w:sz w:val="12"/>
          <w:szCs w:val="12"/>
        </w:rPr>
        <w:t xml:space="preserve"> том числе:</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2022 год – 457,27046 тыс.рублей</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2023 год – 510,65788 тыс.рублей</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2024 год – 563,00929 тыс.рублей</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Бюджет сельского поселения Липовка</w:t>
      </w:r>
    </w:p>
    <w:p w:rsidR="00743315" w:rsidRPr="00743315" w:rsidRDefault="000D2A0A" w:rsidP="000D2A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743315" w:rsidRPr="00743315">
        <w:rPr>
          <w:rFonts w:ascii="Times New Roman" w:eastAsia="Calibri" w:hAnsi="Times New Roman" w:cs="Times New Roman"/>
          <w:sz w:val="12"/>
          <w:szCs w:val="12"/>
        </w:rPr>
        <w:t xml:space="preserve">Приложение №1 к Программе </w:t>
      </w:r>
      <w:r w:rsidRPr="00743315">
        <w:rPr>
          <w:rFonts w:ascii="Times New Roman" w:eastAsia="Calibri" w:hAnsi="Times New Roman" w:cs="Times New Roman"/>
          <w:sz w:val="12"/>
          <w:szCs w:val="12"/>
        </w:rPr>
        <w:t>«Перечень</w:t>
      </w:r>
      <w:r w:rsidR="00743315" w:rsidRPr="00743315">
        <w:rPr>
          <w:rFonts w:ascii="Times New Roman" w:eastAsia="Calibri" w:hAnsi="Times New Roman" w:cs="Times New Roman"/>
          <w:bCs/>
          <w:sz w:val="12"/>
          <w:szCs w:val="12"/>
        </w:rPr>
        <w:t xml:space="preserve"> мероприятий муниципальной программы «</w:t>
      </w:r>
      <w:r w:rsidR="00743315" w:rsidRPr="00743315">
        <w:rPr>
          <w:rFonts w:ascii="Times New Roman" w:eastAsia="Calibri" w:hAnsi="Times New Roman" w:cs="Times New Roman"/>
          <w:sz w:val="12"/>
          <w:szCs w:val="12"/>
        </w:rPr>
        <w:t>Развитие сферы культуры и молодежной политики на территории</w:t>
      </w:r>
      <w:r w:rsidR="00743315" w:rsidRPr="00743315">
        <w:rPr>
          <w:rFonts w:ascii="Times New Roman" w:eastAsia="Calibri" w:hAnsi="Times New Roman" w:cs="Times New Roman"/>
          <w:bCs/>
          <w:sz w:val="12"/>
          <w:szCs w:val="12"/>
        </w:rPr>
        <w:t xml:space="preserve"> сельского поселения Липовка муниципального района Сергиевский» на 2022-2024 годы»</w:t>
      </w:r>
      <w:r w:rsidR="00743315" w:rsidRPr="00743315">
        <w:rPr>
          <w:rFonts w:ascii="Times New Roman" w:eastAsia="Calibri" w:hAnsi="Times New Roman" w:cs="Times New Roman"/>
          <w:sz w:val="12"/>
          <w:szCs w:val="12"/>
        </w:rPr>
        <w:t xml:space="preserve"> изложить в следующей редакции:</w:t>
      </w:r>
    </w:p>
    <w:tbl>
      <w:tblPr>
        <w:tblW w:w="5000" w:type="pct"/>
        <w:tblLayout w:type="fixed"/>
        <w:tblLook w:val="0000" w:firstRow="0" w:lastRow="0" w:firstColumn="0" w:lastColumn="0" w:noHBand="0" w:noVBand="0"/>
      </w:tblPr>
      <w:tblGrid>
        <w:gridCol w:w="297"/>
        <w:gridCol w:w="2260"/>
        <w:gridCol w:w="993"/>
        <w:gridCol w:w="568"/>
        <w:gridCol w:w="568"/>
        <w:gridCol w:w="708"/>
        <w:gridCol w:w="567"/>
        <w:gridCol w:w="695"/>
        <w:gridCol w:w="863"/>
      </w:tblGrid>
      <w:tr w:rsidR="00743315" w:rsidRPr="00743315" w:rsidTr="000D2A0A">
        <w:trPr>
          <w:trHeight w:val="20"/>
          <w:tblHeader/>
        </w:trPr>
        <w:tc>
          <w:tcPr>
            <w:tcW w:w="197"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№п/п</w:t>
            </w:r>
          </w:p>
        </w:tc>
        <w:tc>
          <w:tcPr>
            <w:tcW w:w="1503"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Наименование мероприятия</w:t>
            </w:r>
          </w:p>
        </w:tc>
        <w:tc>
          <w:tcPr>
            <w:tcW w:w="660"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Ответственные исполнители (соисполнители)</w:t>
            </w:r>
          </w:p>
        </w:tc>
        <w:tc>
          <w:tcPr>
            <w:tcW w:w="378"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Срок реализации</w:t>
            </w:r>
          </w:p>
        </w:tc>
        <w:tc>
          <w:tcPr>
            <w:tcW w:w="1688"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Объем финансирования по годам, тыс. рублей</w:t>
            </w:r>
          </w:p>
        </w:tc>
        <w:tc>
          <w:tcPr>
            <w:tcW w:w="574"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Источники финансирования</w:t>
            </w:r>
          </w:p>
        </w:tc>
      </w:tr>
      <w:tr w:rsidR="000D2A0A" w:rsidRPr="00743315" w:rsidTr="000D2A0A">
        <w:trPr>
          <w:trHeight w:val="20"/>
          <w:tblHeader/>
        </w:trPr>
        <w:tc>
          <w:tcPr>
            <w:tcW w:w="197" w:type="pct"/>
            <w:vMerge/>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p>
        </w:tc>
        <w:tc>
          <w:tcPr>
            <w:tcW w:w="1503" w:type="pct"/>
            <w:vMerge/>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p>
        </w:tc>
        <w:tc>
          <w:tcPr>
            <w:tcW w:w="660" w:type="pct"/>
            <w:vMerge/>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2022</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2023</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2024</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Всего</w:t>
            </w:r>
          </w:p>
        </w:tc>
        <w:tc>
          <w:tcPr>
            <w:tcW w:w="574" w:type="pct"/>
            <w:vMerge/>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p>
        </w:tc>
      </w:tr>
      <w:tr w:rsidR="000D2A0A" w:rsidRPr="00743315" w:rsidTr="000D2A0A">
        <w:trPr>
          <w:trHeight w:val="20"/>
          <w:tblHeader/>
        </w:trPr>
        <w:tc>
          <w:tcPr>
            <w:tcW w:w="197"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w:t>
            </w:r>
          </w:p>
        </w:tc>
        <w:tc>
          <w:tcPr>
            <w:tcW w:w="1503"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60"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Администрация сельского поселения Липовка</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2022-2024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35,000000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30,00000</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32,500</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97,500</w:t>
            </w:r>
          </w:p>
        </w:tc>
        <w:tc>
          <w:tcPr>
            <w:tcW w:w="574"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Бюджет поселения</w:t>
            </w:r>
          </w:p>
        </w:tc>
      </w:tr>
      <w:tr w:rsidR="000D2A0A" w:rsidRPr="00743315" w:rsidTr="000D2A0A">
        <w:trPr>
          <w:trHeight w:val="20"/>
          <w:tblHeader/>
        </w:trPr>
        <w:tc>
          <w:tcPr>
            <w:tcW w:w="197"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w:t>
            </w:r>
          </w:p>
        </w:tc>
        <w:tc>
          <w:tcPr>
            <w:tcW w:w="1503"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60"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Администрация сельского поселения Липовка</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2022-2024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401,31150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458,08592</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507,73508</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1367,132500</w:t>
            </w:r>
          </w:p>
        </w:tc>
        <w:tc>
          <w:tcPr>
            <w:tcW w:w="574"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Бюджет поселения</w:t>
            </w:r>
          </w:p>
        </w:tc>
      </w:tr>
      <w:tr w:rsidR="000D2A0A" w:rsidRPr="00743315" w:rsidTr="000D2A0A">
        <w:trPr>
          <w:trHeight w:val="20"/>
          <w:tblHeader/>
        </w:trPr>
        <w:tc>
          <w:tcPr>
            <w:tcW w:w="197"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lastRenderedPageBreak/>
              <w:t>3</w:t>
            </w:r>
          </w:p>
        </w:tc>
        <w:tc>
          <w:tcPr>
            <w:tcW w:w="1503"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60"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Администрация сельского поселения Липовка</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2022-2024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7,08521</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8,08756</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8,38507</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23,55784</w:t>
            </w:r>
          </w:p>
        </w:tc>
        <w:tc>
          <w:tcPr>
            <w:tcW w:w="574"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Бюджет поселения</w:t>
            </w:r>
          </w:p>
        </w:tc>
      </w:tr>
      <w:tr w:rsidR="000D2A0A" w:rsidRPr="00743315" w:rsidTr="000D2A0A">
        <w:trPr>
          <w:trHeight w:val="20"/>
          <w:tblHeader/>
        </w:trPr>
        <w:tc>
          <w:tcPr>
            <w:tcW w:w="197"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4</w:t>
            </w:r>
          </w:p>
        </w:tc>
        <w:tc>
          <w:tcPr>
            <w:tcW w:w="1503"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60"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Администрация сельского поселения Липовка</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2022-2024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13,87375</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14,48440</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14,46080</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42,81895</w:t>
            </w:r>
          </w:p>
        </w:tc>
        <w:tc>
          <w:tcPr>
            <w:tcW w:w="574"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Бюджет поселения</w:t>
            </w:r>
          </w:p>
        </w:tc>
      </w:tr>
      <w:tr w:rsidR="000D2A0A" w:rsidRPr="00743315" w:rsidTr="000D2A0A">
        <w:trPr>
          <w:trHeight w:val="20"/>
          <w:tblHeader/>
        </w:trPr>
        <w:tc>
          <w:tcPr>
            <w:tcW w:w="197"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p>
        </w:tc>
        <w:tc>
          <w:tcPr>
            <w:tcW w:w="1503"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ИТОГО</w:t>
            </w:r>
          </w:p>
        </w:tc>
        <w:tc>
          <w:tcPr>
            <w:tcW w:w="660"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457,27046</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510,65788</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563,08095</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1531,00929</w:t>
            </w:r>
          </w:p>
        </w:tc>
        <w:tc>
          <w:tcPr>
            <w:tcW w:w="574"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p>
        </w:tc>
      </w:tr>
    </w:tbl>
    <w:p w:rsidR="00743315" w:rsidRPr="00743315" w:rsidRDefault="000D2A0A" w:rsidP="000D2A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743315" w:rsidRPr="00743315">
        <w:rPr>
          <w:rFonts w:ascii="Times New Roman" w:eastAsia="Calibri" w:hAnsi="Times New Roman" w:cs="Times New Roman"/>
          <w:sz w:val="12"/>
          <w:szCs w:val="12"/>
        </w:rPr>
        <w:t>Опубликовать настоящее Постановление в газете «Сергиевский вестник».</w:t>
      </w:r>
    </w:p>
    <w:p w:rsidR="00743315" w:rsidRPr="00743315" w:rsidRDefault="000D2A0A" w:rsidP="000D2A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743315" w:rsidRPr="00743315">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43315" w:rsidRPr="00743315" w:rsidRDefault="00743315" w:rsidP="000D2A0A">
      <w:pPr>
        <w:tabs>
          <w:tab w:val="left" w:pos="284"/>
        </w:tabs>
        <w:spacing w:after="0" w:line="240" w:lineRule="auto"/>
        <w:jc w:val="right"/>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Глава сельского поселения Липовка</w:t>
      </w:r>
    </w:p>
    <w:p w:rsidR="000D2A0A" w:rsidRDefault="00743315" w:rsidP="000D2A0A">
      <w:pPr>
        <w:tabs>
          <w:tab w:val="left" w:pos="284"/>
        </w:tabs>
        <w:spacing w:after="0" w:line="240" w:lineRule="auto"/>
        <w:jc w:val="right"/>
        <w:rPr>
          <w:rFonts w:ascii="Times New Roman" w:eastAsia="Calibri" w:hAnsi="Times New Roman" w:cs="Times New Roman"/>
          <w:bCs/>
          <w:sz w:val="12"/>
          <w:szCs w:val="12"/>
        </w:rPr>
      </w:pPr>
      <w:proofErr w:type="gramStart"/>
      <w:r w:rsidRPr="00743315">
        <w:rPr>
          <w:rFonts w:ascii="Times New Roman" w:eastAsia="Calibri" w:hAnsi="Times New Roman" w:cs="Times New Roman"/>
          <w:bCs/>
          <w:sz w:val="12"/>
          <w:szCs w:val="12"/>
        </w:rPr>
        <w:t>муниципального</w:t>
      </w:r>
      <w:proofErr w:type="gramEnd"/>
      <w:r w:rsidRPr="00743315">
        <w:rPr>
          <w:rFonts w:ascii="Times New Roman" w:eastAsia="Calibri" w:hAnsi="Times New Roman" w:cs="Times New Roman"/>
          <w:bCs/>
          <w:sz w:val="12"/>
          <w:szCs w:val="12"/>
        </w:rPr>
        <w:t xml:space="preserve"> района Сергиевский</w:t>
      </w:r>
    </w:p>
    <w:p w:rsidR="00743315" w:rsidRPr="00743315" w:rsidRDefault="00743315" w:rsidP="000D2A0A">
      <w:pPr>
        <w:tabs>
          <w:tab w:val="left" w:pos="284"/>
        </w:tabs>
        <w:spacing w:after="0" w:line="240" w:lineRule="auto"/>
        <w:jc w:val="right"/>
        <w:rPr>
          <w:rFonts w:ascii="Times New Roman" w:eastAsia="Calibri" w:hAnsi="Times New Roman" w:cs="Times New Roman"/>
          <w:sz w:val="12"/>
          <w:szCs w:val="12"/>
        </w:rPr>
      </w:pPr>
      <w:r w:rsidRPr="00743315">
        <w:rPr>
          <w:rFonts w:ascii="Times New Roman" w:eastAsia="Calibri" w:hAnsi="Times New Roman" w:cs="Times New Roman"/>
          <w:bCs/>
          <w:sz w:val="12"/>
          <w:szCs w:val="12"/>
        </w:rPr>
        <w:t>С.И. Вершинин</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3545A1">
        <w:rPr>
          <w:rFonts w:ascii="Times New Roman" w:eastAsia="Calibri" w:hAnsi="Times New Roman" w:cs="Times New Roman"/>
          <w:b/>
          <w:sz w:val="12"/>
          <w:szCs w:val="12"/>
        </w:rPr>
        <w:t>ЛИПОВКА</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3545A1">
        <w:rPr>
          <w:rFonts w:ascii="Times New Roman" w:eastAsia="Calibri" w:hAnsi="Times New Roman" w:cs="Times New Roman"/>
          <w:sz w:val="12"/>
          <w:szCs w:val="12"/>
        </w:rPr>
        <w:t xml:space="preserve">                             №10</w:t>
      </w:r>
    </w:p>
    <w:p w:rsidR="000D2A0A" w:rsidRDefault="00743315" w:rsidP="000D2A0A">
      <w:pPr>
        <w:tabs>
          <w:tab w:val="left" w:pos="284"/>
        </w:tabs>
        <w:spacing w:after="0" w:line="240" w:lineRule="auto"/>
        <w:jc w:val="center"/>
        <w:rPr>
          <w:rFonts w:ascii="Times New Roman" w:eastAsia="Calibri" w:hAnsi="Times New Roman" w:cs="Times New Roman"/>
          <w:sz w:val="12"/>
          <w:szCs w:val="12"/>
        </w:rPr>
      </w:pPr>
      <w:r w:rsidRPr="00743315">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743315">
        <w:rPr>
          <w:rFonts w:ascii="Times New Roman" w:eastAsia="Calibri" w:hAnsi="Times New Roman" w:cs="Times New Roman"/>
          <w:b/>
          <w:sz w:val="12"/>
          <w:szCs w:val="12"/>
        </w:rPr>
        <w:t>Липовка</w:t>
      </w:r>
      <w:r w:rsidRPr="00743315">
        <w:rPr>
          <w:rFonts w:ascii="Times New Roman" w:eastAsia="Calibri" w:hAnsi="Times New Roman" w:cs="Times New Roman"/>
          <w:sz w:val="12"/>
          <w:szCs w:val="12"/>
        </w:rPr>
        <w:t xml:space="preserve"> </w:t>
      </w:r>
    </w:p>
    <w:p w:rsidR="00743315" w:rsidRPr="00743315" w:rsidRDefault="00743315" w:rsidP="000D2A0A">
      <w:pPr>
        <w:tabs>
          <w:tab w:val="left" w:pos="284"/>
        </w:tabs>
        <w:spacing w:after="0" w:line="240" w:lineRule="auto"/>
        <w:jc w:val="center"/>
        <w:rPr>
          <w:rFonts w:ascii="Times New Roman" w:eastAsia="Calibri" w:hAnsi="Times New Roman" w:cs="Times New Roman"/>
          <w:sz w:val="12"/>
          <w:szCs w:val="12"/>
        </w:rPr>
      </w:pPr>
      <w:proofErr w:type="gramStart"/>
      <w:r w:rsidRPr="00743315">
        <w:rPr>
          <w:rFonts w:ascii="Times New Roman" w:eastAsia="Calibri" w:hAnsi="Times New Roman" w:cs="Times New Roman"/>
          <w:b/>
          <w:bCs/>
          <w:sz w:val="12"/>
          <w:szCs w:val="12"/>
        </w:rPr>
        <w:t>муниципального</w:t>
      </w:r>
      <w:proofErr w:type="gramEnd"/>
      <w:r w:rsidRPr="00743315">
        <w:rPr>
          <w:rFonts w:ascii="Times New Roman" w:eastAsia="Calibri" w:hAnsi="Times New Roman" w:cs="Times New Roman"/>
          <w:b/>
          <w:bCs/>
          <w:sz w:val="12"/>
          <w:szCs w:val="12"/>
        </w:rPr>
        <w:t xml:space="preserve"> района Сергиевский № 63 от 30.12.2021г. «Об утверждении муниципальной программы «Совершенствование муниципального управления сельского поселения </w:t>
      </w:r>
      <w:r w:rsidRPr="00743315">
        <w:rPr>
          <w:rFonts w:ascii="Times New Roman" w:eastAsia="Calibri" w:hAnsi="Times New Roman" w:cs="Times New Roman"/>
          <w:b/>
          <w:sz w:val="12"/>
          <w:szCs w:val="12"/>
        </w:rPr>
        <w:t>Липовка</w:t>
      </w:r>
      <w:r w:rsidRPr="00743315">
        <w:rPr>
          <w:rFonts w:ascii="Times New Roman" w:eastAsia="Calibri" w:hAnsi="Times New Roman" w:cs="Times New Roman"/>
          <w:b/>
          <w:bCs/>
          <w:sz w:val="12"/>
          <w:szCs w:val="12"/>
        </w:rPr>
        <w:t xml:space="preserve"> муниципального района Сергиевский» на 2022-2024гг.</w:t>
      </w:r>
    </w:p>
    <w:p w:rsidR="00743315" w:rsidRPr="00743315" w:rsidRDefault="00743315" w:rsidP="00743315">
      <w:pPr>
        <w:tabs>
          <w:tab w:val="left" w:pos="284"/>
        </w:tabs>
        <w:spacing w:after="0" w:line="240" w:lineRule="auto"/>
        <w:jc w:val="both"/>
        <w:rPr>
          <w:rFonts w:ascii="Times New Roman" w:eastAsia="Calibri" w:hAnsi="Times New Roman" w:cs="Times New Roman"/>
          <w:sz w:val="12"/>
          <w:szCs w:val="12"/>
        </w:rPr>
      </w:pP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lang w:val="x-none"/>
        </w:rPr>
      </w:pPr>
      <w:r w:rsidRPr="00743315">
        <w:rPr>
          <w:rFonts w:ascii="Times New Roman" w:eastAsia="Calibri" w:hAnsi="Times New Roman" w:cs="Times New Roman"/>
          <w:sz w:val="12"/>
          <w:szCs w:val="12"/>
          <w:lang w:val="x-none"/>
        </w:rPr>
        <w:t xml:space="preserve">В соответствии с Федеральным </w:t>
      </w:r>
      <w:r w:rsidRPr="00743315">
        <w:rPr>
          <w:rFonts w:ascii="Times New Roman" w:eastAsia="Calibri" w:hAnsi="Times New Roman" w:cs="Times New Roman"/>
          <w:sz w:val="12"/>
          <w:szCs w:val="12"/>
          <w:u w:val="single"/>
          <w:lang w:val="x-none"/>
        </w:rPr>
        <w:t>законом</w:t>
      </w:r>
      <w:r w:rsidRPr="00743315">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743315">
        <w:rPr>
          <w:rFonts w:ascii="Times New Roman" w:eastAsia="Calibri" w:hAnsi="Times New Roman" w:cs="Times New Roman"/>
          <w:sz w:val="12"/>
          <w:szCs w:val="12"/>
          <w:u w:val="single"/>
          <w:lang w:val="x-none"/>
        </w:rPr>
        <w:t>Уставом</w:t>
      </w:r>
      <w:r w:rsidRPr="00743315">
        <w:rPr>
          <w:rFonts w:ascii="Times New Roman" w:eastAsia="Calibri" w:hAnsi="Times New Roman" w:cs="Times New Roman"/>
          <w:sz w:val="12"/>
          <w:szCs w:val="12"/>
          <w:lang w:val="x-none"/>
        </w:rPr>
        <w:t xml:space="preserve">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743315" w:rsidRPr="000D2A0A" w:rsidRDefault="00743315" w:rsidP="000D2A0A">
      <w:pPr>
        <w:tabs>
          <w:tab w:val="left" w:pos="284"/>
        </w:tabs>
        <w:spacing w:after="0" w:line="240" w:lineRule="auto"/>
        <w:ind w:firstLine="284"/>
        <w:jc w:val="both"/>
        <w:rPr>
          <w:rFonts w:ascii="Times New Roman" w:eastAsia="Calibri" w:hAnsi="Times New Roman" w:cs="Times New Roman"/>
          <w:b/>
          <w:sz w:val="12"/>
          <w:szCs w:val="12"/>
          <w:lang w:val="x-none"/>
        </w:rPr>
      </w:pPr>
      <w:r w:rsidRPr="000D2A0A">
        <w:rPr>
          <w:rFonts w:ascii="Times New Roman" w:eastAsia="Calibri" w:hAnsi="Times New Roman" w:cs="Times New Roman"/>
          <w:b/>
          <w:sz w:val="12"/>
          <w:szCs w:val="12"/>
          <w:lang w:val="x-none"/>
        </w:rPr>
        <w:t>ПОСТАНОВЛЯЕТ:</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62 от 30.12.2021 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2022-2024 гг. (далее - Программа) следующего содержания:</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 xml:space="preserve">Общий объем финансирования Программы составляет </w:t>
      </w:r>
      <w:r w:rsidRPr="00743315">
        <w:rPr>
          <w:rFonts w:ascii="Times New Roman" w:eastAsia="Calibri" w:hAnsi="Times New Roman" w:cs="Times New Roman"/>
          <w:b/>
          <w:sz w:val="12"/>
          <w:szCs w:val="12"/>
        </w:rPr>
        <w:t>7274,17364</w:t>
      </w:r>
      <w:r w:rsidRPr="00743315">
        <w:rPr>
          <w:rFonts w:ascii="Times New Roman" w:eastAsia="Calibri" w:hAnsi="Times New Roman" w:cs="Times New Roman"/>
          <w:sz w:val="12"/>
          <w:szCs w:val="12"/>
        </w:rPr>
        <w:t xml:space="preserve"> тыс. руб., в том числе по годам:</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2022 год – 2070,81305 тыс. руб.;</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2023 год – 2422,49841 тыс. руб.;</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2024 год – 2780,86218 тыс. руб.</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743315" w:rsidRPr="00743315" w:rsidRDefault="00743315" w:rsidP="000D2A0A">
      <w:pPr>
        <w:tabs>
          <w:tab w:val="left" w:pos="284"/>
        </w:tabs>
        <w:spacing w:after="0" w:line="240" w:lineRule="auto"/>
        <w:jc w:val="right"/>
        <w:rPr>
          <w:rFonts w:ascii="Times New Roman" w:eastAsia="Calibri" w:hAnsi="Times New Roman" w:cs="Times New Roman"/>
          <w:sz w:val="12"/>
          <w:szCs w:val="12"/>
        </w:rPr>
      </w:pPr>
      <w:r w:rsidRPr="00743315">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05"/>
        <w:gridCol w:w="4988"/>
        <w:gridCol w:w="696"/>
        <w:gridCol w:w="720"/>
        <w:gridCol w:w="710"/>
      </w:tblGrid>
      <w:tr w:rsidR="00743315" w:rsidRPr="00743315" w:rsidTr="000D2A0A">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 п/п</w:t>
            </w:r>
          </w:p>
        </w:tc>
        <w:tc>
          <w:tcPr>
            <w:tcW w:w="3317"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Наименование мероприятия</w:t>
            </w:r>
          </w:p>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p>
        </w:tc>
        <w:tc>
          <w:tcPr>
            <w:tcW w:w="1414"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Годы реализации</w:t>
            </w:r>
          </w:p>
        </w:tc>
      </w:tr>
      <w:tr w:rsidR="00743315" w:rsidRPr="00743315" w:rsidTr="000D2A0A">
        <w:trPr>
          <w:trHeight w:val="20"/>
          <w:tblHeader/>
        </w:trPr>
        <w:tc>
          <w:tcPr>
            <w:tcW w:w="269"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p>
        </w:tc>
        <w:tc>
          <w:tcPr>
            <w:tcW w:w="3317"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2022 г.</w:t>
            </w:r>
          </w:p>
        </w:tc>
        <w:tc>
          <w:tcPr>
            <w:tcW w:w="479"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2023 г.</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2024 г.</w:t>
            </w:r>
          </w:p>
        </w:tc>
      </w:tr>
      <w:tr w:rsidR="00743315" w:rsidRPr="00743315" w:rsidTr="000D2A0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w:t>
            </w:r>
          </w:p>
        </w:tc>
        <w:tc>
          <w:tcPr>
            <w:tcW w:w="3317"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729,71464</w:t>
            </w:r>
          </w:p>
        </w:tc>
        <w:tc>
          <w:tcPr>
            <w:tcW w:w="479"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876,83042</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1062,17359</w:t>
            </w:r>
          </w:p>
        </w:tc>
      </w:tr>
      <w:tr w:rsidR="00743315" w:rsidRPr="00743315" w:rsidTr="000D2A0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w:t>
            </w:r>
          </w:p>
        </w:tc>
        <w:tc>
          <w:tcPr>
            <w:tcW w:w="3317"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Функционирование местных администраций</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827,45170</w:t>
            </w:r>
          </w:p>
        </w:tc>
        <w:tc>
          <w:tcPr>
            <w:tcW w:w="479"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1028,97476</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1299,36276</w:t>
            </w:r>
          </w:p>
        </w:tc>
      </w:tr>
      <w:tr w:rsidR="00743315" w:rsidRPr="00743315" w:rsidTr="000D2A0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3</w:t>
            </w:r>
          </w:p>
        </w:tc>
        <w:tc>
          <w:tcPr>
            <w:tcW w:w="3317"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Информационное обеспечение населения сельского поселения</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166,30000</w:t>
            </w:r>
          </w:p>
        </w:tc>
        <w:tc>
          <w:tcPr>
            <w:tcW w:w="479"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150,30000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30,71717</w:t>
            </w:r>
          </w:p>
        </w:tc>
      </w:tr>
      <w:tr w:rsidR="00743315" w:rsidRPr="00743315" w:rsidTr="000D2A0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4</w:t>
            </w:r>
          </w:p>
        </w:tc>
        <w:tc>
          <w:tcPr>
            <w:tcW w:w="3317"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Переданные полномочия для решения вопросов местного значения</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219,32807</w:t>
            </w:r>
          </w:p>
        </w:tc>
        <w:tc>
          <w:tcPr>
            <w:tcW w:w="479"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227,47121</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227,32989</w:t>
            </w:r>
          </w:p>
        </w:tc>
      </w:tr>
      <w:tr w:rsidR="00743315" w:rsidRPr="00743315" w:rsidTr="000D2A0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p>
        </w:tc>
        <w:tc>
          <w:tcPr>
            <w:tcW w:w="3317"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За счет средств местного бюджета</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1942,79441</w:t>
            </w:r>
          </w:p>
        </w:tc>
        <w:tc>
          <w:tcPr>
            <w:tcW w:w="479"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2283,57639</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2619,58341</w:t>
            </w:r>
          </w:p>
        </w:tc>
      </w:tr>
      <w:tr w:rsidR="00743315" w:rsidRPr="00743315" w:rsidTr="000D2A0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5</w:t>
            </w:r>
          </w:p>
        </w:tc>
        <w:tc>
          <w:tcPr>
            <w:tcW w:w="3317"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Первичный воинский учет (федеральный бюджет)</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100,69000</w:t>
            </w:r>
          </w:p>
        </w:tc>
        <w:tc>
          <w:tcPr>
            <w:tcW w:w="479"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115,07000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137,760</w:t>
            </w:r>
          </w:p>
        </w:tc>
      </w:tr>
      <w:tr w:rsidR="00743315" w:rsidRPr="00743315" w:rsidTr="000D2A0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p>
        </w:tc>
        <w:tc>
          <w:tcPr>
            <w:tcW w:w="3317"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За счет средств федерального бюджета</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100,69000</w:t>
            </w:r>
          </w:p>
        </w:tc>
        <w:tc>
          <w:tcPr>
            <w:tcW w:w="479"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115,07000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137,760</w:t>
            </w:r>
          </w:p>
        </w:tc>
      </w:tr>
      <w:tr w:rsidR="00743315" w:rsidRPr="00743315" w:rsidTr="000D2A0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6</w:t>
            </w:r>
          </w:p>
        </w:tc>
        <w:tc>
          <w:tcPr>
            <w:tcW w:w="3317"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Функционирование местных администраций</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27,33348</w:t>
            </w:r>
          </w:p>
        </w:tc>
        <w:tc>
          <w:tcPr>
            <w:tcW w:w="479"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23,85202</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23,51877</w:t>
            </w:r>
          </w:p>
        </w:tc>
      </w:tr>
      <w:tr w:rsidR="00743315" w:rsidRPr="00743315" w:rsidTr="000D2A0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p>
        </w:tc>
        <w:tc>
          <w:tcPr>
            <w:tcW w:w="3317"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За счет внебюджетных средств</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27,33348</w:t>
            </w:r>
          </w:p>
        </w:tc>
        <w:tc>
          <w:tcPr>
            <w:tcW w:w="479"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0,00</w:t>
            </w:r>
          </w:p>
        </w:tc>
      </w:tr>
      <w:tr w:rsidR="00743315" w:rsidRPr="00743315" w:rsidTr="000D2A0A">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p>
        </w:tc>
        <w:tc>
          <w:tcPr>
            <w:tcW w:w="3317"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ВСЕГО:</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2070,81305</w:t>
            </w:r>
          </w:p>
        </w:tc>
        <w:tc>
          <w:tcPr>
            <w:tcW w:w="479"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2422,49841</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sz w:val="12"/>
                <w:szCs w:val="12"/>
              </w:rPr>
            </w:pPr>
            <w:r w:rsidRPr="000D2A0A">
              <w:rPr>
                <w:rFonts w:ascii="Times New Roman" w:eastAsia="Calibri" w:hAnsi="Times New Roman" w:cs="Times New Roman"/>
                <w:sz w:val="12"/>
                <w:szCs w:val="12"/>
              </w:rPr>
              <w:t>2780,86218</w:t>
            </w:r>
          </w:p>
        </w:tc>
      </w:tr>
    </w:tbl>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 Опубликовать настоящее Постановление в газете «Сергиевский вестник».</w:t>
      </w:r>
    </w:p>
    <w:p w:rsidR="00743315" w:rsidRPr="00743315" w:rsidRDefault="000D2A0A" w:rsidP="000D2A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743315" w:rsidRPr="00743315">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43315" w:rsidRPr="00743315" w:rsidRDefault="00743315" w:rsidP="000D2A0A">
      <w:pPr>
        <w:tabs>
          <w:tab w:val="left" w:pos="284"/>
        </w:tabs>
        <w:spacing w:after="0" w:line="240" w:lineRule="auto"/>
        <w:jc w:val="right"/>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 xml:space="preserve">Глава сельского поселения </w:t>
      </w:r>
      <w:r w:rsidRPr="00743315">
        <w:rPr>
          <w:rFonts w:ascii="Times New Roman" w:eastAsia="Calibri" w:hAnsi="Times New Roman" w:cs="Times New Roman"/>
          <w:sz w:val="12"/>
          <w:szCs w:val="12"/>
        </w:rPr>
        <w:t>Липовка</w:t>
      </w:r>
    </w:p>
    <w:p w:rsidR="000D2A0A" w:rsidRDefault="00743315" w:rsidP="000D2A0A">
      <w:pPr>
        <w:tabs>
          <w:tab w:val="left" w:pos="284"/>
        </w:tabs>
        <w:spacing w:after="0" w:line="240" w:lineRule="auto"/>
        <w:jc w:val="right"/>
        <w:rPr>
          <w:rFonts w:ascii="Times New Roman" w:eastAsia="Calibri" w:hAnsi="Times New Roman" w:cs="Times New Roman"/>
          <w:bCs/>
          <w:sz w:val="12"/>
          <w:szCs w:val="12"/>
        </w:rPr>
      </w:pPr>
      <w:proofErr w:type="gramStart"/>
      <w:r w:rsidRPr="00743315">
        <w:rPr>
          <w:rFonts w:ascii="Times New Roman" w:eastAsia="Calibri" w:hAnsi="Times New Roman" w:cs="Times New Roman"/>
          <w:bCs/>
          <w:sz w:val="12"/>
          <w:szCs w:val="12"/>
        </w:rPr>
        <w:t>муниципального</w:t>
      </w:r>
      <w:proofErr w:type="gramEnd"/>
      <w:r w:rsidRPr="00743315">
        <w:rPr>
          <w:rFonts w:ascii="Times New Roman" w:eastAsia="Calibri" w:hAnsi="Times New Roman" w:cs="Times New Roman"/>
          <w:bCs/>
          <w:sz w:val="12"/>
          <w:szCs w:val="12"/>
        </w:rPr>
        <w:t xml:space="preserve"> района Сергиевский</w:t>
      </w:r>
    </w:p>
    <w:p w:rsidR="00743315" w:rsidRPr="00743315" w:rsidRDefault="00743315" w:rsidP="000D2A0A">
      <w:pPr>
        <w:tabs>
          <w:tab w:val="left" w:pos="284"/>
        </w:tabs>
        <w:spacing w:after="0" w:line="240" w:lineRule="auto"/>
        <w:jc w:val="right"/>
        <w:rPr>
          <w:rFonts w:ascii="Times New Roman" w:eastAsia="Calibri" w:hAnsi="Times New Roman" w:cs="Times New Roman"/>
          <w:sz w:val="12"/>
          <w:szCs w:val="12"/>
        </w:rPr>
      </w:pPr>
      <w:r w:rsidRPr="00743315">
        <w:rPr>
          <w:rFonts w:ascii="Times New Roman" w:eastAsia="Calibri" w:hAnsi="Times New Roman" w:cs="Times New Roman"/>
          <w:sz w:val="12"/>
          <w:szCs w:val="12"/>
        </w:rPr>
        <w:t>С.И. Вершинин</w:t>
      </w:r>
    </w:p>
    <w:p w:rsidR="009D0880" w:rsidRDefault="009D0880" w:rsidP="00603CC4">
      <w:pPr>
        <w:tabs>
          <w:tab w:val="left" w:pos="284"/>
          <w:tab w:val="left" w:pos="3828"/>
        </w:tabs>
        <w:spacing w:after="0" w:line="240" w:lineRule="auto"/>
        <w:jc w:val="center"/>
        <w:rPr>
          <w:rFonts w:ascii="Times New Roman" w:eastAsia="Calibri" w:hAnsi="Times New Roman" w:cs="Times New Roman"/>
          <w:b/>
          <w:sz w:val="12"/>
          <w:szCs w:val="12"/>
        </w:rPr>
      </w:pP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3545A1">
        <w:rPr>
          <w:rFonts w:ascii="Times New Roman" w:eastAsia="Calibri" w:hAnsi="Times New Roman" w:cs="Times New Roman"/>
          <w:b/>
          <w:sz w:val="12"/>
          <w:szCs w:val="12"/>
        </w:rPr>
        <w:t>ЛИПОВКА</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3545A1">
        <w:rPr>
          <w:rFonts w:ascii="Times New Roman" w:eastAsia="Calibri" w:hAnsi="Times New Roman" w:cs="Times New Roman"/>
          <w:sz w:val="12"/>
          <w:szCs w:val="12"/>
        </w:rPr>
        <w:t xml:space="preserve">                             №11</w:t>
      </w:r>
    </w:p>
    <w:p w:rsidR="000D2A0A" w:rsidRDefault="00743315" w:rsidP="000D2A0A">
      <w:pPr>
        <w:tabs>
          <w:tab w:val="left" w:pos="284"/>
        </w:tabs>
        <w:spacing w:after="0" w:line="240" w:lineRule="auto"/>
        <w:jc w:val="center"/>
        <w:rPr>
          <w:rFonts w:ascii="Times New Roman" w:eastAsia="Calibri" w:hAnsi="Times New Roman" w:cs="Times New Roman"/>
          <w:b/>
          <w:sz w:val="12"/>
          <w:szCs w:val="12"/>
        </w:rPr>
      </w:pPr>
      <w:r w:rsidRPr="00743315">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743315">
        <w:rPr>
          <w:rFonts w:ascii="Times New Roman" w:eastAsia="Calibri" w:hAnsi="Times New Roman" w:cs="Times New Roman"/>
          <w:b/>
          <w:sz w:val="12"/>
          <w:szCs w:val="12"/>
        </w:rPr>
        <w:t>Липовка</w:t>
      </w:r>
    </w:p>
    <w:p w:rsidR="000D2A0A" w:rsidRDefault="00743315" w:rsidP="000D2A0A">
      <w:pPr>
        <w:tabs>
          <w:tab w:val="left" w:pos="284"/>
        </w:tabs>
        <w:spacing w:after="0" w:line="240" w:lineRule="auto"/>
        <w:jc w:val="center"/>
        <w:rPr>
          <w:rFonts w:ascii="Times New Roman" w:eastAsia="Calibri" w:hAnsi="Times New Roman" w:cs="Times New Roman"/>
          <w:b/>
          <w:bCs/>
          <w:sz w:val="12"/>
          <w:szCs w:val="12"/>
        </w:rPr>
      </w:pPr>
      <w:r w:rsidRPr="00743315">
        <w:rPr>
          <w:rFonts w:ascii="Times New Roman" w:eastAsia="Calibri" w:hAnsi="Times New Roman" w:cs="Times New Roman"/>
          <w:b/>
          <w:sz w:val="12"/>
          <w:szCs w:val="12"/>
        </w:rPr>
        <w:t xml:space="preserve"> </w:t>
      </w:r>
      <w:proofErr w:type="gramStart"/>
      <w:r w:rsidRPr="00743315">
        <w:rPr>
          <w:rFonts w:ascii="Times New Roman" w:eastAsia="Calibri" w:hAnsi="Times New Roman" w:cs="Times New Roman"/>
          <w:b/>
          <w:bCs/>
          <w:sz w:val="12"/>
          <w:szCs w:val="12"/>
        </w:rPr>
        <w:t>муниципального</w:t>
      </w:r>
      <w:proofErr w:type="gramEnd"/>
      <w:r w:rsidRPr="00743315">
        <w:rPr>
          <w:rFonts w:ascii="Times New Roman" w:eastAsia="Calibri" w:hAnsi="Times New Roman" w:cs="Times New Roman"/>
          <w:b/>
          <w:bCs/>
          <w:sz w:val="12"/>
          <w:szCs w:val="12"/>
        </w:rPr>
        <w:t xml:space="preserve"> района Сергиевский №65 от 30.12.2021г. «Об утверждении муниципальной программы</w:t>
      </w:r>
    </w:p>
    <w:p w:rsidR="000D2A0A" w:rsidRDefault="00743315" w:rsidP="000D2A0A">
      <w:pPr>
        <w:tabs>
          <w:tab w:val="left" w:pos="284"/>
        </w:tabs>
        <w:spacing w:after="0" w:line="240" w:lineRule="auto"/>
        <w:jc w:val="center"/>
        <w:rPr>
          <w:rFonts w:ascii="Times New Roman" w:eastAsia="Calibri" w:hAnsi="Times New Roman" w:cs="Times New Roman"/>
          <w:b/>
          <w:sz w:val="12"/>
          <w:szCs w:val="12"/>
        </w:rPr>
      </w:pPr>
      <w:r w:rsidRPr="00743315">
        <w:rPr>
          <w:rFonts w:ascii="Times New Roman" w:eastAsia="Calibri" w:hAnsi="Times New Roman" w:cs="Times New Roman"/>
          <w:b/>
          <w:bCs/>
          <w:sz w:val="12"/>
          <w:szCs w:val="12"/>
        </w:rPr>
        <w:t xml:space="preserve">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w:t>
      </w:r>
      <w:r w:rsidRPr="00743315">
        <w:rPr>
          <w:rFonts w:ascii="Times New Roman" w:eastAsia="Calibri" w:hAnsi="Times New Roman" w:cs="Times New Roman"/>
          <w:b/>
          <w:sz w:val="12"/>
          <w:szCs w:val="12"/>
        </w:rPr>
        <w:t>Липовка</w:t>
      </w:r>
    </w:p>
    <w:p w:rsidR="00743315" w:rsidRPr="00743315" w:rsidRDefault="00743315" w:rsidP="000D2A0A">
      <w:pPr>
        <w:tabs>
          <w:tab w:val="left" w:pos="284"/>
        </w:tabs>
        <w:spacing w:after="0" w:line="240" w:lineRule="auto"/>
        <w:jc w:val="center"/>
        <w:rPr>
          <w:rFonts w:ascii="Times New Roman" w:eastAsia="Calibri" w:hAnsi="Times New Roman" w:cs="Times New Roman"/>
          <w:sz w:val="12"/>
          <w:szCs w:val="12"/>
        </w:rPr>
      </w:pPr>
      <w:r w:rsidRPr="00743315">
        <w:rPr>
          <w:rFonts w:ascii="Times New Roman" w:eastAsia="Calibri" w:hAnsi="Times New Roman" w:cs="Times New Roman"/>
          <w:b/>
          <w:bCs/>
          <w:sz w:val="12"/>
          <w:szCs w:val="12"/>
        </w:rPr>
        <w:t xml:space="preserve"> </w:t>
      </w:r>
      <w:proofErr w:type="gramStart"/>
      <w:r w:rsidRPr="00743315">
        <w:rPr>
          <w:rFonts w:ascii="Times New Roman" w:eastAsia="Calibri" w:hAnsi="Times New Roman" w:cs="Times New Roman"/>
          <w:b/>
          <w:bCs/>
          <w:sz w:val="12"/>
          <w:szCs w:val="12"/>
        </w:rPr>
        <w:t>муниципального</w:t>
      </w:r>
      <w:proofErr w:type="gramEnd"/>
      <w:r w:rsidRPr="00743315">
        <w:rPr>
          <w:rFonts w:ascii="Times New Roman" w:eastAsia="Calibri" w:hAnsi="Times New Roman" w:cs="Times New Roman"/>
          <w:b/>
          <w:bCs/>
          <w:sz w:val="12"/>
          <w:szCs w:val="12"/>
        </w:rPr>
        <w:t xml:space="preserve"> района Сергиевский» на 2022-2024гг.</w:t>
      </w:r>
    </w:p>
    <w:p w:rsidR="00743315" w:rsidRPr="00743315" w:rsidRDefault="00743315" w:rsidP="000D2A0A">
      <w:pPr>
        <w:tabs>
          <w:tab w:val="left" w:pos="284"/>
        </w:tabs>
        <w:spacing w:after="0" w:line="240" w:lineRule="auto"/>
        <w:jc w:val="both"/>
        <w:rPr>
          <w:rFonts w:ascii="Times New Roman" w:eastAsia="Calibri" w:hAnsi="Times New Roman" w:cs="Times New Roman"/>
          <w:sz w:val="12"/>
          <w:szCs w:val="12"/>
        </w:rPr>
      </w:pP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 xml:space="preserve">В соответствии с Федеральным </w:t>
      </w:r>
      <w:r w:rsidRPr="00743315">
        <w:rPr>
          <w:rFonts w:ascii="Times New Roman" w:eastAsia="Calibri" w:hAnsi="Times New Roman" w:cs="Times New Roman"/>
          <w:sz w:val="12"/>
          <w:szCs w:val="12"/>
          <w:u w:val="single"/>
        </w:rPr>
        <w:t>законом</w:t>
      </w:r>
      <w:r w:rsidRPr="00743315">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743315">
        <w:rPr>
          <w:rFonts w:ascii="Times New Roman" w:eastAsia="Calibri" w:hAnsi="Times New Roman" w:cs="Times New Roman"/>
          <w:sz w:val="12"/>
          <w:szCs w:val="12"/>
          <w:u w:val="single"/>
        </w:rPr>
        <w:t>Уставом</w:t>
      </w:r>
      <w:r w:rsidRPr="00743315">
        <w:rPr>
          <w:rFonts w:ascii="Times New Roman" w:eastAsia="Calibri" w:hAnsi="Times New Roman" w:cs="Times New Roman"/>
          <w:sz w:val="12"/>
          <w:szCs w:val="12"/>
        </w:rPr>
        <w:t xml:space="preserve">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743315" w:rsidRPr="000D2A0A" w:rsidRDefault="00743315" w:rsidP="000D2A0A">
      <w:pPr>
        <w:tabs>
          <w:tab w:val="left" w:pos="284"/>
        </w:tabs>
        <w:spacing w:after="0" w:line="240" w:lineRule="auto"/>
        <w:ind w:firstLine="284"/>
        <w:jc w:val="both"/>
        <w:rPr>
          <w:rFonts w:ascii="Times New Roman" w:eastAsia="Calibri" w:hAnsi="Times New Roman" w:cs="Times New Roman"/>
          <w:b/>
          <w:sz w:val="12"/>
          <w:szCs w:val="12"/>
          <w:lang w:val="x-none"/>
        </w:rPr>
      </w:pPr>
      <w:r w:rsidRPr="000D2A0A">
        <w:rPr>
          <w:rFonts w:ascii="Times New Roman" w:eastAsia="Calibri" w:hAnsi="Times New Roman" w:cs="Times New Roman"/>
          <w:b/>
          <w:sz w:val="12"/>
          <w:szCs w:val="12"/>
          <w:lang w:val="x-none"/>
        </w:rPr>
        <w:t>ПОСТАНОВЛЯЕТ:</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lastRenderedPageBreak/>
        <w:t>1.Внести изменения в Приложение к постановлению Администрации сельского поселения Липовка муниципального района Сергиевский №65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2022-2024гг. (далее - Программа) следующего содержания:</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743315">
        <w:rPr>
          <w:rFonts w:ascii="Times New Roman" w:eastAsia="Calibri" w:hAnsi="Times New Roman" w:cs="Times New Roman"/>
          <w:b/>
          <w:bCs/>
          <w:sz w:val="12"/>
          <w:szCs w:val="12"/>
        </w:rPr>
        <w:t>556,64</w:t>
      </w:r>
      <w:r w:rsidRPr="00743315">
        <w:rPr>
          <w:rFonts w:ascii="Times New Roman" w:eastAsia="Calibri" w:hAnsi="Times New Roman" w:cs="Times New Roman"/>
          <w:bCs/>
          <w:sz w:val="12"/>
          <w:szCs w:val="12"/>
        </w:rPr>
        <w:t xml:space="preserve"> тыс. рублей,</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743315">
        <w:rPr>
          <w:rFonts w:ascii="Times New Roman" w:eastAsia="Calibri" w:hAnsi="Times New Roman" w:cs="Times New Roman"/>
          <w:bCs/>
          <w:sz w:val="12"/>
          <w:szCs w:val="12"/>
        </w:rPr>
        <w:t>в</w:t>
      </w:r>
      <w:proofErr w:type="gramEnd"/>
      <w:r w:rsidRPr="00743315">
        <w:rPr>
          <w:rFonts w:ascii="Times New Roman" w:eastAsia="Calibri" w:hAnsi="Times New Roman" w:cs="Times New Roman"/>
          <w:bCs/>
          <w:sz w:val="12"/>
          <w:szCs w:val="12"/>
        </w:rPr>
        <w:t xml:space="preserve"> том числе по годам:</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2022 год – 186,29200 тыс. рублей;</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2023 год – 151,</w:t>
      </w:r>
      <w:r w:rsidR="000D2A0A" w:rsidRPr="00743315">
        <w:rPr>
          <w:rFonts w:ascii="Times New Roman" w:eastAsia="Calibri" w:hAnsi="Times New Roman" w:cs="Times New Roman"/>
          <w:bCs/>
          <w:sz w:val="12"/>
          <w:szCs w:val="12"/>
        </w:rPr>
        <w:t>848 тыс.</w:t>
      </w:r>
      <w:r w:rsidRPr="00743315">
        <w:rPr>
          <w:rFonts w:ascii="Times New Roman" w:eastAsia="Calibri" w:hAnsi="Times New Roman" w:cs="Times New Roman"/>
          <w:bCs/>
          <w:sz w:val="12"/>
          <w:szCs w:val="12"/>
        </w:rPr>
        <w:t xml:space="preserve"> рублей;</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2024 год – 218,</w:t>
      </w:r>
      <w:r w:rsidR="000D2A0A" w:rsidRPr="00743315">
        <w:rPr>
          <w:rFonts w:ascii="Times New Roman" w:eastAsia="Calibri" w:hAnsi="Times New Roman" w:cs="Times New Roman"/>
          <w:bCs/>
          <w:sz w:val="12"/>
          <w:szCs w:val="12"/>
        </w:rPr>
        <w:t>500 тыс.</w:t>
      </w:r>
      <w:r w:rsidRPr="00743315">
        <w:rPr>
          <w:rFonts w:ascii="Times New Roman" w:eastAsia="Calibri" w:hAnsi="Times New Roman" w:cs="Times New Roman"/>
          <w:bCs/>
          <w:sz w:val="12"/>
          <w:szCs w:val="12"/>
        </w:rPr>
        <w:t xml:space="preserve"> рублей.</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743315">
        <w:rPr>
          <w:rFonts w:ascii="Times New Roman" w:eastAsia="Calibri" w:hAnsi="Times New Roman" w:cs="Times New Roman"/>
          <w:b/>
          <w:bCs/>
          <w:sz w:val="12"/>
          <w:szCs w:val="12"/>
        </w:rPr>
        <w:t xml:space="preserve">556,64 </w:t>
      </w:r>
      <w:r w:rsidRPr="00743315">
        <w:rPr>
          <w:rFonts w:ascii="Times New Roman" w:eastAsia="Calibri" w:hAnsi="Times New Roman" w:cs="Times New Roman"/>
          <w:bCs/>
          <w:sz w:val="12"/>
          <w:szCs w:val="12"/>
        </w:rPr>
        <w:t>тыс. рублей, в том числе по годам:</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2022 год – 186,29200 тыс. рублей;</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2023 год – 151,</w:t>
      </w:r>
      <w:r w:rsidR="000D2A0A" w:rsidRPr="00743315">
        <w:rPr>
          <w:rFonts w:ascii="Times New Roman" w:eastAsia="Calibri" w:hAnsi="Times New Roman" w:cs="Times New Roman"/>
          <w:bCs/>
          <w:sz w:val="12"/>
          <w:szCs w:val="12"/>
        </w:rPr>
        <w:t>848 тыс.</w:t>
      </w:r>
      <w:r w:rsidRPr="00743315">
        <w:rPr>
          <w:rFonts w:ascii="Times New Roman" w:eastAsia="Calibri" w:hAnsi="Times New Roman" w:cs="Times New Roman"/>
          <w:bCs/>
          <w:sz w:val="12"/>
          <w:szCs w:val="12"/>
        </w:rPr>
        <w:t xml:space="preserve"> рублей;</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2024 год – 218,</w:t>
      </w:r>
      <w:r w:rsidR="000D2A0A" w:rsidRPr="00743315">
        <w:rPr>
          <w:rFonts w:ascii="Times New Roman" w:eastAsia="Calibri" w:hAnsi="Times New Roman" w:cs="Times New Roman"/>
          <w:bCs/>
          <w:sz w:val="12"/>
          <w:szCs w:val="12"/>
        </w:rPr>
        <w:t>500 тыс.</w:t>
      </w:r>
      <w:r w:rsidRPr="00743315">
        <w:rPr>
          <w:rFonts w:ascii="Times New Roman" w:eastAsia="Calibri" w:hAnsi="Times New Roman" w:cs="Times New Roman"/>
          <w:bCs/>
          <w:sz w:val="12"/>
          <w:szCs w:val="12"/>
        </w:rPr>
        <w:t xml:space="preserve"> рублей.</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5"/>
        <w:gridCol w:w="850"/>
        <w:gridCol w:w="851"/>
        <w:gridCol w:w="993"/>
      </w:tblGrid>
      <w:tr w:rsidR="00743315" w:rsidRPr="00743315" w:rsidTr="000D2A0A">
        <w:trPr>
          <w:cantSplit/>
          <w:trHeight w:val="20"/>
        </w:trPr>
        <w:tc>
          <w:tcPr>
            <w:tcW w:w="3209" w:type="pct"/>
            <w:vMerge w:val="restart"/>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Наименование мероприятий</w:t>
            </w:r>
          </w:p>
        </w:tc>
        <w:tc>
          <w:tcPr>
            <w:tcW w:w="1791" w:type="pct"/>
            <w:gridSpan w:val="3"/>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Сельское поселение Липовка</w:t>
            </w:r>
          </w:p>
        </w:tc>
      </w:tr>
      <w:tr w:rsidR="00743315" w:rsidRPr="00743315" w:rsidTr="000D2A0A">
        <w:trPr>
          <w:cantSplit/>
          <w:trHeight w:val="20"/>
        </w:trPr>
        <w:tc>
          <w:tcPr>
            <w:tcW w:w="3209" w:type="pct"/>
            <w:vMerge/>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p>
        </w:tc>
        <w:tc>
          <w:tcPr>
            <w:tcW w:w="565" w:type="pct"/>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Затраты на 2022 год, тыс. рублей</w:t>
            </w:r>
          </w:p>
        </w:tc>
        <w:tc>
          <w:tcPr>
            <w:tcW w:w="566" w:type="pct"/>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Затраты на 2023 год, тыс. рублей</w:t>
            </w:r>
          </w:p>
        </w:tc>
        <w:tc>
          <w:tcPr>
            <w:tcW w:w="660" w:type="pct"/>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Затраты на 2024 год, тыс. рублей</w:t>
            </w:r>
          </w:p>
        </w:tc>
      </w:tr>
      <w:tr w:rsidR="00743315" w:rsidRPr="00743315" w:rsidTr="000D2A0A">
        <w:trPr>
          <w:cantSplit/>
          <w:trHeight w:val="20"/>
        </w:trPr>
        <w:tc>
          <w:tcPr>
            <w:tcW w:w="3209" w:type="pct"/>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565" w:type="pct"/>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0,00</w:t>
            </w:r>
          </w:p>
        </w:tc>
        <w:tc>
          <w:tcPr>
            <w:tcW w:w="566" w:type="pct"/>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5,00000</w:t>
            </w:r>
          </w:p>
        </w:tc>
        <w:tc>
          <w:tcPr>
            <w:tcW w:w="660" w:type="pct"/>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5,000</w:t>
            </w:r>
          </w:p>
        </w:tc>
      </w:tr>
      <w:tr w:rsidR="00743315" w:rsidRPr="00743315" w:rsidTr="000D2A0A">
        <w:trPr>
          <w:cantSplit/>
          <w:trHeight w:val="20"/>
        </w:trPr>
        <w:tc>
          <w:tcPr>
            <w:tcW w:w="3209" w:type="pct"/>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Создание муниципальной пожарной охраны в сельском поселении</w:t>
            </w:r>
          </w:p>
        </w:tc>
        <w:tc>
          <w:tcPr>
            <w:tcW w:w="565" w:type="pct"/>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186,29200</w:t>
            </w:r>
          </w:p>
        </w:tc>
        <w:tc>
          <w:tcPr>
            <w:tcW w:w="566" w:type="pct"/>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146,848</w:t>
            </w:r>
          </w:p>
        </w:tc>
        <w:tc>
          <w:tcPr>
            <w:tcW w:w="660" w:type="pct"/>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213,500</w:t>
            </w:r>
          </w:p>
        </w:tc>
      </w:tr>
      <w:tr w:rsidR="00743315" w:rsidRPr="00743315" w:rsidTr="000D2A0A">
        <w:trPr>
          <w:cantSplit/>
          <w:trHeight w:val="20"/>
        </w:trPr>
        <w:tc>
          <w:tcPr>
            <w:tcW w:w="3209" w:type="pct"/>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Прочие мероприятия</w:t>
            </w:r>
          </w:p>
        </w:tc>
        <w:tc>
          <w:tcPr>
            <w:tcW w:w="565" w:type="pct"/>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0,00</w:t>
            </w:r>
          </w:p>
        </w:tc>
        <w:tc>
          <w:tcPr>
            <w:tcW w:w="566" w:type="pct"/>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0,00</w:t>
            </w:r>
          </w:p>
        </w:tc>
        <w:tc>
          <w:tcPr>
            <w:tcW w:w="660" w:type="pct"/>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0,00</w:t>
            </w:r>
          </w:p>
        </w:tc>
      </w:tr>
      <w:tr w:rsidR="00743315" w:rsidRPr="00743315" w:rsidTr="000D2A0A">
        <w:trPr>
          <w:cantSplit/>
          <w:trHeight w:val="20"/>
        </w:trPr>
        <w:tc>
          <w:tcPr>
            <w:tcW w:w="3209" w:type="pct"/>
            <w:tcMar>
              <w:left w:w="0" w:type="dxa"/>
              <w:right w:w="0" w:type="dxa"/>
            </w:tcMar>
            <w:hideMark/>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ИТОГО</w:t>
            </w:r>
          </w:p>
        </w:tc>
        <w:tc>
          <w:tcPr>
            <w:tcW w:w="565" w:type="pct"/>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186,29200</w:t>
            </w:r>
          </w:p>
        </w:tc>
        <w:tc>
          <w:tcPr>
            <w:tcW w:w="566" w:type="pct"/>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151,848</w:t>
            </w:r>
          </w:p>
        </w:tc>
        <w:tc>
          <w:tcPr>
            <w:tcW w:w="660" w:type="pct"/>
            <w:tcMar>
              <w:left w:w="0" w:type="dxa"/>
              <w:right w:w="0" w:type="dxa"/>
            </w:tcMar>
          </w:tcPr>
          <w:p w:rsidR="00743315" w:rsidRPr="000D2A0A" w:rsidRDefault="00743315" w:rsidP="000D2A0A">
            <w:pPr>
              <w:tabs>
                <w:tab w:val="left" w:pos="284"/>
              </w:tabs>
              <w:spacing w:after="0" w:line="240" w:lineRule="auto"/>
              <w:rPr>
                <w:rFonts w:ascii="Times New Roman" w:eastAsia="Calibri" w:hAnsi="Times New Roman" w:cs="Times New Roman"/>
                <w:bCs/>
                <w:sz w:val="12"/>
                <w:szCs w:val="12"/>
              </w:rPr>
            </w:pPr>
            <w:r w:rsidRPr="000D2A0A">
              <w:rPr>
                <w:rFonts w:ascii="Times New Roman" w:eastAsia="Calibri" w:hAnsi="Times New Roman" w:cs="Times New Roman"/>
                <w:bCs/>
                <w:sz w:val="12"/>
                <w:szCs w:val="12"/>
              </w:rPr>
              <w:t>218,500</w:t>
            </w:r>
          </w:p>
        </w:tc>
      </w:tr>
    </w:tbl>
    <w:p w:rsidR="009D0880" w:rsidRDefault="009D0880" w:rsidP="000D2A0A">
      <w:pPr>
        <w:tabs>
          <w:tab w:val="left" w:pos="284"/>
        </w:tabs>
        <w:spacing w:after="0" w:line="240" w:lineRule="auto"/>
        <w:ind w:firstLine="284"/>
        <w:jc w:val="both"/>
        <w:rPr>
          <w:rFonts w:ascii="Times New Roman" w:eastAsia="Calibri" w:hAnsi="Times New Roman" w:cs="Times New Roman"/>
          <w:sz w:val="12"/>
          <w:szCs w:val="12"/>
        </w:rPr>
      </w:pP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2. Опубликовать настоящее Постановление в газете «Сергиевский вестник».</w:t>
      </w:r>
    </w:p>
    <w:p w:rsidR="00743315" w:rsidRPr="00743315" w:rsidRDefault="00743315" w:rsidP="000D2A0A">
      <w:pPr>
        <w:tabs>
          <w:tab w:val="left" w:pos="284"/>
        </w:tabs>
        <w:spacing w:after="0" w:line="240" w:lineRule="auto"/>
        <w:ind w:firstLine="284"/>
        <w:jc w:val="both"/>
        <w:rPr>
          <w:rFonts w:ascii="Times New Roman" w:eastAsia="Calibri" w:hAnsi="Times New Roman" w:cs="Times New Roman"/>
          <w:sz w:val="12"/>
          <w:szCs w:val="12"/>
        </w:rPr>
      </w:pPr>
      <w:r w:rsidRPr="0074331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43315" w:rsidRPr="00743315" w:rsidRDefault="00743315" w:rsidP="000D2A0A">
      <w:pPr>
        <w:tabs>
          <w:tab w:val="left" w:pos="284"/>
        </w:tabs>
        <w:spacing w:after="0" w:line="240" w:lineRule="auto"/>
        <w:jc w:val="right"/>
        <w:rPr>
          <w:rFonts w:ascii="Times New Roman" w:eastAsia="Calibri" w:hAnsi="Times New Roman" w:cs="Times New Roman"/>
          <w:bCs/>
          <w:sz w:val="12"/>
          <w:szCs w:val="12"/>
        </w:rPr>
      </w:pPr>
      <w:r w:rsidRPr="00743315">
        <w:rPr>
          <w:rFonts w:ascii="Times New Roman" w:eastAsia="Calibri" w:hAnsi="Times New Roman" w:cs="Times New Roman"/>
          <w:bCs/>
          <w:sz w:val="12"/>
          <w:szCs w:val="12"/>
        </w:rPr>
        <w:t>Глава сельского поселения Липовка</w:t>
      </w:r>
    </w:p>
    <w:p w:rsidR="000D2A0A" w:rsidRDefault="00743315" w:rsidP="000D2A0A">
      <w:pPr>
        <w:tabs>
          <w:tab w:val="left" w:pos="284"/>
        </w:tabs>
        <w:spacing w:after="0" w:line="240" w:lineRule="auto"/>
        <w:jc w:val="right"/>
        <w:rPr>
          <w:rFonts w:ascii="Times New Roman" w:eastAsia="Calibri" w:hAnsi="Times New Roman" w:cs="Times New Roman"/>
          <w:bCs/>
          <w:sz w:val="12"/>
          <w:szCs w:val="12"/>
        </w:rPr>
      </w:pPr>
      <w:proofErr w:type="gramStart"/>
      <w:r w:rsidRPr="00743315">
        <w:rPr>
          <w:rFonts w:ascii="Times New Roman" w:eastAsia="Calibri" w:hAnsi="Times New Roman" w:cs="Times New Roman"/>
          <w:bCs/>
          <w:sz w:val="12"/>
          <w:szCs w:val="12"/>
        </w:rPr>
        <w:t>муниципального</w:t>
      </w:r>
      <w:proofErr w:type="gramEnd"/>
      <w:r w:rsidRPr="00743315">
        <w:rPr>
          <w:rFonts w:ascii="Times New Roman" w:eastAsia="Calibri" w:hAnsi="Times New Roman" w:cs="Times New Roman"/>
          <w:bCs/>
          <w:sz w:val="12"/>
          <w:szCs w:val="12"/>
        </w:rPr>
        <w:t xml:space="preserve"> района Сергиевский</w:t>
      </w:r>
    </w:p>
    <w:p w:rsidR="00743315" w:rsidRPr="00743315" w:rsidRDefault="00743315" w:rsidP="000D2A0A">
      <w:pPr>
        <w:tabs>
          <w:tab w:val="left" w:pos="284"/>
        </w:tabs>
        <w:spacing w:after="0" w:line="240" w:lineRule="auto"/>
        <w:jc w:val="right"/>
        <w:rPr>
          <w:rFonts w:ascii="Times New Roman" w:eastAsia="Calibri" w:hAnsi="Times New Roman" w:cs="Times New Roman"/>
          <w:sz w:val="12"/>
          <w:szCs w:val="12"/>
        </w:rPr>
      </w:pPr>
      <w:r w:rsidRPr="00743315">
        <w:rPr>
          <w:rFonts w:ascii="Times New Roman" w:eastAsia="Calibri" w:hAnsi="Times New Roman" w:cs="Times New Roman"/>
          <w:bCs/>
          <w:sz w:val="12"/>
          <w:szCs w:val="12"/>
        </w:rPr>
        <w:t>С.И. Вершинин</w:t>
      </w:r>
    </w:p>
    <w:p w:rsidR="009D0880" w:rsidRDefault="009D0880" w:rsidP="00603CC4">
      <w:pPr>
        <w:tabs>
          <w:tab w:val="left" w:pos="284"/>
          <w:tab w:val="left" w:pos="3828"/>
        </w:tabs>
        <w:spacing w:after="0" w:line="240" w:lineRule="auto"/>
        <w:jc w:val="center"/>
        <w:rPr>
          <w:rFonts w:ascii="Times New Roman" w:eastAsia="Calibri" w:hAnsi="Times New Roman" w:cs="Times New Roman"/>
          <w:b/>
          <w:sz w:val="12"/>
          <w:szCs w:val="12"/>
        </w:rPr>
      </w:pP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0D2A0A">
        <w:rPr>
          <w:rFonts w:ascii="Times New Roman" w:eastAsia="Calibri" w:hAnsi="Times New Roman" w:cs="Times New Roman"/>
          <w:b/>
          <w:sz w:val="12"/>
          <w:szCs w:val="12"/>
        </w:rPr>
        <w:t>СВЕТЛОДОЛЬСК</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0D2A0A">
        <w:rPr>
          <w:rFonts w:ascii="Times New Roman" w:eastAsia="Calibri" w:hAnsi="Times New Roman" w:cs="Times New Roman"/>
          <w:sz w:val="12"/>
          <w:szCs w:val="12"/>
        </w:rPr>
        <w:t xml:space="preserve">                             №02</w:t>
      </w:r>
    </w:p>
    <w:p w:rsidR="00FF3A2D" w:rsidRDefault="000D2A0A" w:rsidP="00FF3A2D">
      <w:pPr>
        <w:tabs>
          <w:tab w:val="left" w:pos="284"/>
        </w:tabs>
        <w:spacing w:after="0" w:line="240" w:lineRule="auto"/>
        <w:jc w:val="center"/>
        <w:rPr>
          <w:rFonts w:ascii="Times New Roman" w:eastAsia="Calibri" w:hAnsi="Times New Roman" w:cs="Times New Roman"/>
          <w:b/>
          <w:bCs/>
          <w:sz w:val="12"/>
          <w:szCs w:val="12"/>
        </w:rPr>
      </w:pPr>
      <w:r w:rsidRPr="000D2A0A">
        <w:rPr>
          <w:rFonts w:ascii="Times New Roman" w:eastAsia="Calibri" w:hAnsi="Times New Roman" w:cs="Times New Roman"/>
          <w:b/>
          <w:bCs/>
          <w:sz w:val="12"/>
          <w:szCs w:val="12"/>
        </w:rPr>
        <w:t xml:space="preserve">О внесении изменений в Приложение №1 к постановлению администрации сельского поселения Светлодольск </w:t>
      </w:r>
    </w:p>
    <w:p w:rsidR="00FF3A2D" w:rsidRDefault="000D2A0A" w:rsidP="00FF3A2D">
      <w:pPr>
        <w:tabs>
          <w:tab w:val="left" w:pos="284"/>
        </w:tabs>
        <w:spacing w:after="0" w:line="240" w:lineRule="auto"/>
        <w:jc w:val="center"/>
        <w:rPr>
          <w:rFonts w:ascii="Times New Roman" w:eastAsia="Calibri" w:hAnsi="Times New Roman" w:cs="Times New Roman"/>
          <w:b/>
          <w:bCs/>
          <w:sz w:val="12"/>
          <w:szCs w:val="12"/>
        </w:rPr>
      </w:pPr>
      <w:proofErr w:type="gramStart"/>
      <w:r w:rsidRPr="000D2A0A">
        <w:rPr>
          <w:rFonts w:ascii="Times New Roman" w:eastAsia="Calibri" w:hAnsi="Times New Roman" w:cs="Times New Roman"/>
          <w:b/>
          <w:bCs/>
          <w:sz w:val="12"/>
          <w:szCs w:val="12"/>
        </w:rPr>
        <w:t>муниципального</w:t>
      </w:r>
      <w:proofErr w:type="gramEnd"/>
      <w:r w:rsidRPr="000D2A0A">
        <w:rPr>
          <w:rFonts w:ascii="Times New Roman" w:eastAsia="Calibri" w:hAnsi="Times New Roman" w:cs="Times New Roman"/>
          <w:b/>
          <w:bCs/>
          <w:sz w:val="12"/>
          <w:szCs w:val="12"/>
        </w:rPr>
        <w:t xml:space="preserve"> района Сергиевский №80 от 30.12.2021г. «Об утверждении муниципальной программы</w:t>
      </w:r>
    </w:p>
    <w:p w:rsidR="00FF3A2D" w:rsidRDefault="000D2A0A" w:rsidP="00FF3A2D">
      <w:pPr>
        <w:tabs>
          <w:tab w:val="left" w:pos="284"/>
        </w:tabs>
        <w:spacing w:after="0" w:line="240" w:lineRule="auto"/>
        <w:jc w:val="center"/>
        <w:rPr>
          <w:rFonts w:ascii="Times New Roman" w:eastAsia="Calibri" w:hAnsi="Times New Roman" w:cs="Times New Roman"/>
          <w:b/>
          <w:bCs/>
          <w:sz w:val="12"/>
          <w:szCs w:val="12"/>
        </w:rPr>
      </w:pPr>
      <w:r w:rsidRPr="000D2A0A">
        <w:rPr>
          <w:rFonts w:ascii="Times New Roman" w:eastAsia="Calibri" w:hAnsi="Times New Roman" w:cs="Times New Roman"/>
          <w:b/>
          <w:bCs/>
          <w:sz w:val="12"/>
          <w:szCs w:val="12"/>
        </w:rPr>
        <w:t xml:space="preserve"> «Реконструкция, ремонт и укрепление материально-технической базы учреждений сельского поселения Светлодольск</w:t>
      </w:r>
    </w:p>
    <w:p w:rsidR="000D2A0A" w:rsidRPr="000D2A0A" w:rsidRDefault="000D2A0A" w:rsidP="00FF3A2D">
      <w:pPr>
        <w:tabs>
          <w:tab w:val="left" w:pos="284"/>
        </w:tabs>
        <w:spacing w:after="0" w:line="240" w:lineRule="auto"/>
        <w:jc w:val="center"/>
        <w:rPr>
          <w:rFonts w:ascii="Times New Roman" w:eastAsia="Calibri" w:hAnsi="Times New Roman" w:cs="Times New Roman"/>
          <w:sz w:val="12"/>
          <w:szCs w:val="12"/>
        </w:rPr>
      </w:pPr>
      <w:r w:rsidRPr="000D2A0A">
        <w:rPr>
          <w:rFonts w:ascii="Times New Roman" w:eastAsia="Calibri" w:hAnsi="Times New Roman" w:cs="Times New Roman"/>
          <w:b/>
          <w:bCs/>
          <w:sz w:val="12"/>
          <w:szCs w:val="12"/>
        </w:rPr>
        <w:t xml:space="preserve"> </w:t>
      </w:r>
      <w:proofErr w:type="gramStart"/>
      <w:r w:rsidRPr="000D2A0A">
        <w:rPr>
          <w:rFonts w:ascii="Times New Roman" w:eastAsia="Calibri" w:hAnsi="Times New Roman" w:cs="Times New Roman"/>
          <w:b/>
          <w:bCs/>
          <w:sz w:val="12"/>
          <w:szCs w:val="12"/>
        </w:rPr>
        <w:t>муниципального</w:t>
      </w:r>
      <w:proofErr w:type="gramEnd"/>
      <w:r w:rsidRPr="000D2A0A">
        <w:rPr>
          <w:rFonts w:ascii="Times New Roman" w:eastAsia="Calibri" w:hAnsi="Times New Roman" w:cs="Times New Roman"/>
          <w:b/>
          <w:bCs/>
          <w:sz w:val="12"/>
          <w:szCs w:val="12"/>
        </w:rPr>
        <w:t xml:space="preserve"> района Сергиевский» на 2022-2024гг.</w:t>
      </w:r>
    </w:p>
    <w:p w:rsidR="000D2A0A" w:rsidRPr="000D2A0A" w:rsidRDefault="000D2A0A" w:rsidP="000D2A0A">
      <w:pPr>
        <w:tabs>
          <w:tab w:val="left" w:pos="284"/>
        </w:tabs>
        <w:spacing w:after="0" w:line="240" w:lineRule="auto"/>
        <w:jc w:val="both"/>
        <w:rPr>
          <w:rFonts w:ascii="Times New Roman" w:eastAsia="Calibri" w:hAnsi="Times New Roman" w:cs="Times New Roman"/>
          <w:b/>
          <w:sz w:val="12"/>
          <w:szCs w:val="12"/>
        </w:rPr>
      </w:pPr>
    </w:p>
    <w:p w:rsidR="000D2A0A" w:rsidRPr="000D2A0A" w:rsidRDefault="000D2A0A" w:rsidP="00FF3A2D">
      <w:pPr>
        <w:tabs>
          <w:tab w:val="left" w:pos="284"/>
        </w:tabs>
        <w:spacing w:after="0" w:line="240" w:lineRule="auto"/>
        <w:ind w:firstLine="284"/>
        <w:jc w:val="both"/>
        <w:rPr>
          <w:rFonts w:ascii="Times New Roman" w:eastAsia="Calibri" w:hAnsi="Times New Roman" w:cs="Times New Roman"/>
          <w:sz w:val="12"/>
          <w:szCs w:val="12"/>
        </w:rPr>
      </w:pPr>
      <w:r w:rsidRPr="000D2A0A">
        <w:rPr>
          <w:rFonts w:ascii="Times New Roman" w:eastAsia="Calibri" w:hAnsi="Times New Roman" w:cs="Times New Roman"/>
          <w:sz w:val="12"/>
          <w:szCs w:val="12"/>
        </w:rPr>
        <w:t xml:space="preserve">В соответствии с Федеральным </w:t>
      </w:r>
      <w:r w:rsidRPr="000D2A0A">
        <w:rPr>
          <w:rFonts w:ascii="Times New Roman" w:eastAsia="Calibri" w:hAnsi="Times New Roman" w:cs="Times New Roman"/>
          <w:sz w:val="12"/>
          <w:szCs w:val="12"/>
          <w:u w:val="single"/>
        </w:rPr>
        <w:t>законом</w:t>
      </w:r>
      <w:r w:rsidRPr="000D2A0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0D2A0A">
        <w:rPr>
          <w:rFonts w:ascii="Times New Roman" w:eastAsia="Calibri" w:hAnsi="Times New Roman" w:cs="Times New Roman"/>
          <w:sz w:val="12"/>
          <w:szCs w:val="12"/>
          <w:u w:val="single"/>
        </w:rPr>
        <w:t>Уставом</w:t>
      </w:r>
      <w:r w:rsidRPr="000D2A0A">
        <w:rPr>
          <w:rFonts w:ascii="Times New Roman" w:eastAsia="Calibri" w:hAnsi="Times New Roman" w:cs="Times New Roman"/>
          <w:sz w:val="12"/>
          <w:szCs w:val="12"/>
        </w:rPr>
        <w:t xml:space="preserve">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0D2A0A" w:rsidRPr="00FF3A2D" w:rsidRDefault="000D2A0A" w:rsidP="00FF3A2D">
      <w:pPr>
        <w:tabs>
          <w:tab w:val="left" w:pos="284"/>
        </w:tabs>
        <w:spacing w:after="0" w:line="240" w:lineRule="auto"/>
        <w:ind w:firstLine="284"/>
        <w:jc w:val="both"/>
        <w:rPr>
          <w:rFonts w:ascii="Times New Roman" w:eastAsia="Calibri" w:hAnsi="Times New Roman" w:cs="Times New Roman"/>
          <w:b/>
          <w:sz w:val="12"/>
          <w:szCs w:val="12"/>
        </w:rPr>
      </w:pPr>
      <w:r w:rsidRPr="00FF3A2D">
        <w:rPr>
          <w:rFonts w:ascii="Times New Roman" w:eastAsia="Calibri" w:hAnsi="Times New Roman" w:cs="Times New Roman"/>
          <w:b/>
          <w:sz w:val="12"/>
          <w:szCs w:val="12"/>
        </w:rPr>
        <w:t>ПОСТАНОВЛЯЕТ:</w:t>
      </w:r>
    </w:p>
    <w:p w:rsidR="000D2A0A" w:rsidRPr="000D2A0A" w:rsidRDefault="000D2A0A" w:rsidP="00FF3A2D">
      <w:pPr>
        <w:tabs>
          <w:tab w:val="left" w:pos="284"/>
        </w:tabs>
        <w:spacing w:after="0" w:line="240" w:lineRule="auto"/>
        <w:ind w:firstLine="284"/>
        <w:jc w:val="both"/>
        <w:rPr>
          <w:rFonts w:ascii="Times New Roman" w:eastAsia="Calibri" w:hAnsi="Times New Roman" w:cs="Times New Roman"/>
          <w:sz w:val="12"/>
          <w:szCs w:val="12"/>
        </w:rPr>
      </w:pPr>
      <w:r w:rsidRPr="000D2A0A">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80 от 30.12.2021г. «Об утверждении муниципальной программы «Реконструкция, ремонт и укрепление материально-технической базы учреждений сельского поселения Светлодольск муниципального района Сергиевский» на 2022-2024гг. (далее - Программа) следующего содержания:</w:t>
      </w:r>
    </w:p>
    <w:p w:rsidR="000D2A0A" w:rsidRPr="000D2A0A" w:rsidRDefault="000D2A0A" w:rsidP="00FF3A2D">
      <w:pPr>
        <w:tabs>
          <w:tab w:val="left" w:pos="284"/>
        </w:tabs>
        <w:spacing w:after="0" w:line="240" w:lineRule="auto"/>
        <w:ind w:firstLine="284"/>
        <w:jc w:val="both"/>
        <w:rPr>
          <w:rFonts w:ascii="Times New Roman" w:eastAsia="Calibri" w:hAnsi="Times New Roman" w:cs="Times New Roman"/>
          <w:sz w:val="12"/>
          <w:szCs w:val="12"/>
        </w:rPr>
      </w:pPr>
      <w:r w:rsidRPr="000D2A0A">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0D2A0A" w:rsidRPr="000D2A0A" w:rsidRDefault="000D2A0A" w:rsidP="00FF3A2D">
      <w:pPr>
        <w:tabs>
          <w:tab w:val="left" w:pos="284"/>
        </w:tabs>
        <w:spacing w:after="0" w:line="240" w:lineRule="auto"/>
        <w:ind w:firstLine="284"/>
        <w:jc w:val="both"/>
        <w:rPr>
          <w:rFonts w:ascii="Times New Roman" w:eastAsia="Calibri" w:hAnsi="Times New Roman" w:cs="Times New Roman"/>
          <w:sz w:val="12"/>
          <w:szCs w:val="12"/>
        </w:rPr>
      </w:pPr>
      <w:r w:rsidRPr="000D2A0A">
        <w:rPr>
          <w:rFonts w:ascii="Times New Roman" w:eastAsia="Calibri" w:hAnsi="Times New Roman" w:cs="Times New Roman"/>
          <w:sz w:val="12"/>
          <w:szCs w:val="12"/>
        </w:rPr>
        <w:t>Объем   финансирования, необходимый для реализации мероприятий Программы составит 346,87543 тыс. рублей, в том числе:</w:t>
      </w:r>
    </w:p>
    <w:p w:rsidR="000D2A0A" w:rsidRPr="000D2A0A" w:rsidRDefault="000D2A0A" w:rsidP="00FF3A2D">
      <w:pPr>
        <w:tabs>
          <w:tab w:val="left" w:pos="284"/>
        </w:tabs>
        <w:spacing w:after="0" w:line="240" w:lineRule="auto"/>
        <w:ind w:firstLine="284"/>
        <w:jc w:val="both"/>
        <w:rPr>
          <w:rFonts w:ascii="Times New Roman" w:eastAsia="Calibri" w:hAnsi="Times New Roman" w:cs="Times New Roman"/>
          <w:sz w:val="12"/>
          <w:szCs w:val="12"/>
        </w:rPr>
      </w:pPr>
      <w:proofErr w:type="gramStart"/>
      <w:r w:rsidRPr="000D2A0A">
        <w:rPr>
          <w:rFonts w:ascii="Times New Roman" w:eastAsia="Calibri" w:hAnsi="Times New Roman" w:cs="Times New Roman"/>
          <w:sz w:val="12"/>
          <w:szCs w:val="12"/>
        </w:rPr>
        <w:t>в</w:t>
      </w:r>
      <w:proofErr w:type="gramEnd"/>
      <w:r w:rsidRPr="000D2A0A">
        <w:rPr>
          <w:rFonts w:ascii="Times New Roman" w:eastAsia="Calibri" w:hAnsi="Times New Roman" w:cs="Times New Roman"/>
          <w:sz w:val="12"/>
          <w:szCs w:val="12"/>
        </w:rPr>
        <w:t xml:space="preserve"> 2022 году – 127,67173 тыс. рублей,</w:t>
      </w:r>
    </w:p>
    <w:p w:rsidR="000D2A0A" w:rsidRPr="000D2A0A" w:rsidRDefault="000D2A0A" w:rsidP="00FF3A2D">
      <w:pPr>
        <w:tabs>
          <w:tab w:val="left" w:pos="284"/>
        </w:tabs>
        <w:spacing w:after="0" w:line="240" w:lineRule="auto"/>
        <w:ind w:firstLine="284"/>
        <w:jc w:val="both"/>
        <w:rPr>
          <w:rFonts w:ascii="Times New Roman" w:eastAsia="Calibri" w:hAnsi="Times New Roman" w:cs="Times New Roman"/>
          <w:sz w:val="12"/>
          <w:szCs w:val="12"/>
        </w:rPr>
      </w:pPr>
      <w:proofErr w:type="gramStart"/>
      <w:r w:rsidRPr="000D2A0A">
        <w:rPr>
          <w:rFonts w:ascii="Times New Roman" w:eastAsia="Calibri" w:hAnsi="Times New Roman" w:cs="Times New Roman"/>
          <w:sz w:val="12"/>
          <w:szCs w:val="12"/>
        </w:rPr>
        <w:t>в</w:t>
      </w:r>
      <w:proofErr w:type="gramEnd"/>
      <w:r w:rsidRPr="000D2A0A">
        <w:rPr>
          <w:rFonts w:ascii="Times New Roman" w:eastAsia="Calibri" w:hAnsi="Times New Roman" w:cs="Times New Roman"/>
          <w:sz w:val="12"/>
          <w:szCs w:val="12"/>
        </w:rPr>
        <w:t xml:space="preserve"> 2023 году – 106,21966 тыс. рублей,</w:t>
      </w:r>
    </w:p>
    <w:p w:rsidR="000D2A0A" w:rsidRPr="000D2A0A" w:rsidRDefault="000D2A0A" w:rsidP="00FF3A2D">
      <w:pPr>
        <w:tabs>
          <w:tab w:val="left" w:pos="284"/>
        </w:tabs>
        <w:spacing w:after="0" w:line="240" w:lineRule="auto"/>
        <w:ind w:firstLine="284"/>
        <w:jc w:val="both"/>
        <w:rPr>
          <w:rFonts w:ascii="Times New Roman" w:eastAsia="Calibri" w:hAnsi="Times New Roman" w:cs="Times New Roman"/>
          <w:sz w:val="12"/>
          <w:szCs w:val="12"/>
        </w:rPr>
      </w:pPr>
      <w:proofErr w:type="gramStart"/>
      <w:r w:rsidRPr="000D2A0A">
        <w:rPr>
          <w:rFonts w:ascii="Times New Roman" w:eastAsia="Calibri" w:hAnsi="Times New Roman" w:cs="Times New Roman"/>
          <w:sz w:val="12"/>
          <w:szCs w:val="12"/>
        </w:rPr>
        <w:t>в</w:t>
      </w:r>
      <w:proofErr w:type="gramEnd"/>
      <w:r w:rsidRPr="000D2A0A">
        <w:rPr>
          <w:rFonts w:ascii="Times New Roman" w:eastAsia="Calibri" w:hAnsi="Times New Roman" w:cs="Times New Roman"/>
          <w:sz w:val="12"/>
          <w:szCs w:val="12"/>
        </w:rPr>
        <w:t xml:space="preserve"> 2024 году – 112,98404 тыс. рублей.</w:t>
      </w:r>
    </w:p>
    <w:p w:rsidR="000D2A0A" w:rsidRPr="000D2A0A" w:rsidRDefault="000D2A0A" w:rsidP="00FF3A2D">
      <w:pPr>
        <w:tabs>
          <w:tab w:val="left" w:pos="284"/>
        </w:tabs>
        <w:spacing w:after="0" w:line="240" w:lineRule="auto"/>
        <w:ind w:firstLine="284"/>
        <w:jc w:val="both"/>
        <w:rPr>
          <w:rFonts w:ascii="Times New Roman" w:eastAsia="Calibri" w:hAnsi="Times New Roman" w:cs="Times New Roman"/>
          <w:sz w:val="12"/>
          <w:szCs w:val="12"/>
        </w:rPr>
      </w:pPr>
      <w:r w:rsidRPr="000D2A0A">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89"/>
        <w:gridCol w:w="4535"/>
        <w:gridCol w:w="993"/>
        <w:gridCol w:w="851"/>
        <w:gridCol w:w="851"/>
      </w:tblGrid>
      <w:tr w:rsidR="000D2A0A" w:rsidRPr="00FF3A2D" w:rsidTr="00FF3A2D">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 xml:space="preserve"> № п/п</w:t>
            </w:r>
          </w:p>
        </w:tc>
        <w:tc>
          <w:tcPr>
            <w:tcW w:w="3016"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Наименование мероприятия</w:t>
            </w:r>
          </w:p>
        </w:tc>
        <w:tc>
          <w:tcPr>
            <w:tcW w:w="1792"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Планируемый объем финансирования, тыс. рублей</w:t>
            </w:r>
          </w:p>
        </w:tc>
      </w:tr>
      <w:tr w:rsidR="00FF3A2D" w:rsidRPr="00FF3A2D" w:rsidTr="00FF3A2D">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p>
        </w:tc>
        <w:tc>
          <w:tcPr>
            <w:tcW w:w="3016" w:type="pct"/>
            <w:vMerge/>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2022</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2023</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2024</w:t>
            </w:r>
          </w:p>
        </w:tc>
      </w:tr>
      <w:tr w:rsidR="00FF3A2D" w:rsidRPr="00FF3A2D" w:rsidTr="00FF3A2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w:t>
            </w: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Техническое обслуживание сетей и коммуникаций</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72,67173</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75,21966</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75,98404</w:t>
            </w:r>
          </w:p>
        </w:tc>
      </w:tr>
      <w:tr w:rsidR="00FF3A2D" w:rsidRPr="00FF3A2D" w:rsidTr="00FF3A2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w:t>
            </w: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Ремонт и укрепление материально – технической базы учреждений</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22,00000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31,00000</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37,000</w:t>
            </w:r>
          </w:p>
        </w:tc>
      </w:tr>
      <w:tr w:rsidR="00FF3A2D" w:rsidRPr="00FF3A2D" w:rsidTr="00FF3A2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w:t>
            </w: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33,00000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r>
      <w:tr w:rsidR="00FF3A2D" w:rsidRPr="00FF3A2D" w:rsidTr="00FF3A2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Средства местного бюджета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127,67173</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106,21966</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112,98404</w:t>
            </w:r>
          </w:p>
        </w:tc>
      </w:tr>
      <w:tr w:rsidR="00FF3A2D" w:rsidRPr="00FF3A2D" w:rsidTr="00FF3A2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w:t>
            </w: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r>
      <w:tr w:rsidR="00FF3A2D" w:rsidRPr="00FF3A2D" w:rsidTr="00FF3A2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Внебюджетные средства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r>
      <w:tr w:rsidR="00FF3A2D" w:rsidRPr="00FF3A2D" w:rsidTr="00FF3A2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w:t>
            </w: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r>
      <w:tr w:rsidR="00FF3A2D" w:rsidRPr="00FF3A2D" w:rsidTr="00FF3A2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Средства областного бюджета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r>
      <w:tr w:rsidR="00FF3A2D" w:rsidRPr="00FF3A2D" w:rsidTr="00FF3A2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Всего:</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127,67173</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106,21966</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0D2A0A" w:rsidRPr="00FF3A2D" w:rsidRDefault="000D2A0A"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112,98404</w:t>
            </w:r>
          </w:p>
        </w:tc>
      </w:tr>
    </w:tbl>
    <w:p w:rsidR="000D2A0A" w:rsidRPr="000D2A0A" w:rsidRDefault="000D2A0A" w:rsidP="00FF3A2D">
      <w:pPr>
        <w:tabs>
          <w:tab w:val="left" w:pos="284"/>
        </w:tabs>
        <w:spacing w:after="0" w:line="240" w:lineRule="auto"/>
        <w:ind w:firstLine="284"/>
        <w:jc w:val="both"/>
        <w:rPr>
          <w:rFonts w:ascii="Times New Roman" w:eastAsia="Calibri" w:hAnsi="Times New Roman" w:cs="Times New Roman"/>
          <w:sz w:val="12"/>
          <w:szCs w:val="12"/>
        </w:rPr>
      </w:pPr>
      <w:r w:rsidRPr="000D2A0A">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0D2A0A" w:rsidRPr="000D2A0A" w:rsidRDefault="000D2A0A" w:rsidP="00FF3A2D">
      <w:pPr>
        <w:tabs>
          <w:tab w:val="left" w:pos="284"/>
        </w:tabs>
        <w:spacing w:after="0" w:line="240" w:lineRule="auto"/>
        <w:ind w:firstLine="284"/>
        <w:jc w:val="both"/>
        <w:rPr>
          <w:rFonts w:ascii="Times New Roman" w:eastAsia="Calibri" w:hAnsi="Times New Roman" w:cs="Times New Roman"/>
          <w:sz w:val="12"/>
          <w:szCs w:val="12"/>
        </w:rPr>
      </w:pPr>
      <w:r w:rsidRPr="000D2A0A">
        <w:rPr>
          <w:rFonts w:ascii="Times New Roman" w:eastAsia="Calibri" w:hAnsi="Times New Roman" w:cs="Times New Roman"/>
          <w:sz w:val="12"/>
          <w:szCs w:val="12"/>
        </w:rPr>
        <w:t xml:space="preserve">Объем финансирования, необходимый для реализации мероприятий Программы </w:t>
      </w:r>
      <w:r w:rsidR="00FF3A2D" w:rsidRPr="000D2A0A">
        <w:rPr>
          <w:rFonts w:ascii="Times New Roman" w:eastAsia="Calibri" w:hAnsi="Times New Roman" w:cs="Times New Roman"/>
          <w:sz w:val="12"/>
          <w:szCs w:val="12"/>
        </w:rPr>
        <w:t>составит 346</w:t>
      </w:r>
      <w:r w:rsidRPr="000D2A0A">
        <w:rPr>
          <w:rFonts w:ascii="Times New Roman" w:eastAsia="Calibri" w:hAnsi="Times New Roman" w:cs="Times New Roman"/>
          <w:sz w:val="12"/>
          <w:szCs w:val="12"/>
        </w:rPr>
        <w:t>,87543 тыс. рублей, в том числе по годам:</w:t>
      </w:r>
    </w:p>
    <w:p w:rsidR="000D2A0A" w:rsidRPr="000D2A0A" w:rsidRDefault="000D2A0A" w:rsidP="00FF3A2D">
      <w:pPr>
        <w:tabs>
          <w:tab w:val="left" w:pos="284"/>
        </w:tabs>
        <w:spacing w:after="0" w:line="240" w:lineRule="auto"/>
        <w:ind w:firstLine="284"/>
        <w:jc w:val="both"/>
        <w:rPr>
          <w:rFonts w:ascii="Times New Roman" w:eastAsia="Calibri" w:hAnsi="Times New Roman" w:cs="Times New Roman"/>
          <w:sz w:val="12"/>
          <w:szCs w:val="12"/>
        </w:rPr>
      </w:pPr>
      <w:proofErr w:type="gramStart"/>
      <w:r w:rsidRPr="000D2A0A">
        <w:rPr>
          <w:rFonts w:ascii="Times New Roman" w:eastAsia="Calibri" w:hAnsi="Times New Roman" w:cs="Times New Roman"/>
          <w:sz w:val="12"/>
          <w:szCs w:val="12"/>
        </w:rPr>
        <w:t>в</w:t>
      </w:r>
      <w:proofErr w:type="gramEnd"/>
      <w:r w:rsidRPr="000D2A0A">
        <w:rPr>
          <w:rFonts w:ascii="Times New Roman" w:eastAsia="Calibri" w:hAnsi="Times New Roman" w:cs="Times New Roman"/>
          <w:sz w:val="12"/>
          <w:szCs w:val="12"/>
        </w:rPr>
        <w:t xml:space="preserve"> 2022 году – 127,67173 тыс. рублей,</w:t>
      </w:r>
    </w:p>
    <w:p w:rsidR="000D2A0A" w:rsidRPr="000D2A0A" w:rsidRDefault="000D2A0A" w:rsidP="00FF3A2D">
      <w:pPr>
        <w:tabs>
          <w:tab w:val="left" w:pos="284"/>
        </w:tabs>
        <w:spacing w:after="0" w:line="240" w:lineRule="auto"/>
        <w:ind w:firstLine="284"/>
        <w:jc w:val="both"/>
        <w:rPr>
          <w:rFonts w:ascii="Times New Roman" w:eastAsia="Calibri" w:hAnsi="Times New Roman" w:cs="Times New Roman"/>
          <w:sz w:val="12"/>
          <w:szCs w:val="12"/>
        </w:rPr>
      </w:pPr>
      <w:proofErr w:type="gramStart"/>
      <w:r w:rsidRPr="000D2A0A">
        <w:rPr>
          <w:rFonts w:ascii="Times New Roman" w:eastAsia="Calibri" w:hAnsi="Times New Roman" w:cs="Times New Roman"/>
          <w:sz w:val="12"/>
          <w:szCs w:val="12"/>
        </w:rPr>
        <w:t>в</w:t>
      </w:r>
      <w:proofErr w:type="gramEnd"/>
      <w:r w:rsidRPr="000D2A0A">
        <w:rPr>
          <w:rFonts w:ascii="Times New Roman" w:eastAsia="Calibri" w:hAnsi="Times New Roman" w:cs="Times New Roman"/>
          <w:sz w:val="12"/>
          <w:szCs w:val="12"/>
        </w:rPr>
        <w:t xml:space="preserve"> 2023 году – 106,21966 тыс. рублей,</w:t>
      </w:r>
    </w:p>
    <w:p w:rsidR="000D2A0A" w:rsidRPr="000D2A0A" w:rsidRDefault="000D2A0A" w:rsidP="00FF3A2D">
      <w:pPr>
        <w:tabs>
          <w:tab w:val="left" w:pos="284"/>
        </w:tabs>
        <w:spacing w:after="0" w:line="240" w:lineRule="auto"/>
        <w:ind w:firstLine="284"/>
        <w:jc w:val="both"/>
        <w:rPr>
          <w:rFonts w:ascii="Times New Roman" w:eastAsia="Calibri" w:hAnsi="Times New Roman" w:cs="Times New Roman"/>
          <w:sz w:val="12"/>
          <w:szCs w:val="12"/>
        </w:rPr>
      </w:pPr>
      <w:proofErr w:type="gramStart"/>
      <w:r w:rsidRPr="000D2A0A">
        <w:rPr>
          <w:rFonts w:ascii="Times New Roman" w:eastAsia="Calibri" w:hAnsi="Times New Roman" w:cs="Times New Roman"/>
          <w:sz w:val="12"/>
          <w:szCs w:val="12"/>
        </w:rPr>
        <w:t>в</w:t>
      </w:r>
      <w:proofErr w:type="gramEnd"/>
      <w:r w:rsidRPr="000D2A0A">
        <w:rPr>
          <w:rFonts w:ascii="Times New Roman" w:eastAsia="Calibri" w:hAnsi="Times New Roman" w:cs="Times New Roman"/>
          <w:sz w:val="12"/>
          <w:szCs w:val="12"/>
        </w:rPr>
        <w:t xml:space="preserve"> 2024 году – 112,98404 тыс. рублей.</w:t>
      </w:r>
    </w:p>
    <w:p w:rsidR="000D2A0A" w:rsidRPr="000D2A0A" w:rsidRDefault="000D2A0A" w:rsidP="00FF3A2D">
      <w:pPr>
        <w:tabs>
          <w:tab w:val="left" w:pos="284"/>
        </w:tabs>
        <w:spacing w:after="0" w:line="240" w:lineRule="auto"/>
        <w:ind w:firstLine="284"/>
        <w:jc w:val="both"/>
        <w:rPr>
          <w:rFonts w:ascii="Times New Roman" w:eastAsia="Calibri" w:hAnsi="Times New Roman" w:cs="Times New Roman"/>
          <w:sz w:val="12"/>
          <w:szCs w:val="12"/>
        </w:rPr>
      </w:pPr>
      <w:r w:rsidRPr="000D2A0A">
        <w:rPr>
          <w:rFonts w:ascii="Times New Roman" w:eastAsia="Calibri" w:hAnsi="Times New Roman" w:cs="Times New Roman"/>
          <w:sz w:val="12"/>
          <w:szCs w:val="12"/>
        </w:rPr>
        <w:t>2. Опубликовать настоящее Постановление в газете «Сергиевский вестник».</w:t>
      </w:r>
    </w:p>
    <w:p w:rsidR="000D2A0A" w:rsidRPr="000D2A0A" w:rsidRDefault="000D2A0A" w:rsidP="00FF3A2D">
      <w:pPr>
        <w:tabs>
          <w:tab w:val="left" w:pos="284"/>
        </w:tabs>
        <w:spacing w:after="0" w:line="240" w:lineRule="auto"/>
        <w:ind w:firstLine="284"/>
        <w:jc w:val="both"/>
        <w:rPr>
          <w:rFonts w:ascii="Times New Roman" w:eastAsia="Calibri" w:hAnsi="Times New Roman" w:cs="Times New Roman"/>
          <w:sz w:val="12"/>
          <w:szCs w:val="12"/>
        </w:rPr>
      </w:pPr>
      <w:r w:rsidRPr="000D2A0A">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0D2A0A" w:rsidRPr="000D2A0A" w:rsidRDefault="00FF3A2D" w:rsidP="00FF3A2D">
      <w:pPr>
        <w:tabs>
          <w:tab w:val="left" w:pos="284"/>
        </w:tabs>
        <w:spacing w:after="0" w:line="240" w:lineRule="auto"/>
        <w:jc w:val="right"/>
        <w:rPr>
          <w:rFonts w:ascii="Times New Roman" w:eastAsia="Calibri" w:hAnsi="Times New Roman" w:cs="Times New Roman"/>
          <w:sz w:val="12"/>
          <w:szCs w:val="12"/>
        </w:rPr>
      </w:pPr>
      <w:r w:rsidRPr="000D2A0A">
        <w:rPr>
          <w:rFonts w:ascii="Times New Roman" w:eastAsia="Calibri" w:hAnsi="Times New Roman" w:cs="Times New Roman"/>
          <w:sz w:val="12"/>
          <w:szCs w:val="12"/>
        </w:rPr>
        <w:t>Глава сельского</w:t>
      </w:r>
      <w:r w:rsidR="000D2A0A" w:rsidRPr="000D2A0A">
        <w:rPr>
          <w:rFonts w:ascii="Times New Roman" w:eastAsia="Calibri" w:hAnsi="Times New Roman" w:cs="Times New Roman"/>
          <w:sz w:val="12"/>
          <w:szCs w:val="12"/>
        </w:rPr>
        <w:t xml:space="preserve"> поселения Светлодольск</w:t>
      </w:r>
    </w:p>
    <w:p w:rsidR="00FF3A2D" w:rsidRDefault="000D2A0A" w:rsidP="00FF3A2D">
      <w:pPr>
        <w:tabs>
          <w:tab w:val="left" w:pos="284"/>
        </w:tabs>
        <w:spacing w:after="0" w:line="240" w:lineRule="auto"/>
        <w:jc w:val="right"/>
        <w:rPr>
          <w:rFonts w:ascii="Times New Roman" w:eastAsia="Calibri" w:hAnsi="Times New Roman" w:cs="Times New Roman"/>
          <w:sz w:val="12"/>
          <w:szCs w:val="12"/>
        </w:rPr>
      </w:pPr>
      <w:proofErr w:type="gramStart"/>
      <w:r w:rsidRPr="000D2A0A">
        <w:rPr>
          <w:rFonts w:ascii="Times New Roman" w:eastAsia="Calibri" w:hAnsi="Times New Roman" w:cs="Times New Roman"/>
          <w:sz w:val="12"/>
          <w:szCs w:val="12"/>
        </w:rPr>
        <w:t>муниципального</w:t>
      </w:r>
      <w:proofErr w:type="gramEnd"/>
      <w:r w:rsidRPr="000D2A0A">
        <w:rPr>
          <w:rFonts w:ascii="Times New Roman" w:eastAsia="Calibri" w:hAnsi="Times New Roman" w:cs="Times New Roman"/>
          <w:sz w:val="12"/>
          <w:szCs w:val="12"/>
        </w:rPr>
        <w:t xml:space="preserve"> района Сергиевский</w:t>
      </w:r>
    </w:p>
    <w:p w:rsidR="000D2A0A" w:rsidRPr="000D2A0A" w:rsidRDefault="000D2A0A" w:rsidP="00FF3A2D">
      <w:pPr>
        <w:tabs>
          <w:tab w:val="left" w:pos="284"/>
        </w:tabs>
        <w:spacing w:after="0" w:line="240" w:lineRule="auto"/>
        <w:jc w:val="right"/>
        <w:rPr>
          <w:rFonts w:ascii="Times New Roman" w:eastAsia="Calibri" w:hAnsi="Times New Roman" w:cs="Times New Roman"/>
          <w:sz w:val="12"/>
          <w:szCs w:val="12"/>
        </w:rPr>
      </w:pPr>
      <w:r w:rsidRPr="000D2A0A">
        <w:rPr>
          <w:rFonts w:ascii="Times New Roman" w:eastAsia="Calibri" w:hAnsi="Times New Roman" w:cs="Times New Roman"/>
          <w:sz w:val="12"/>
          <w:szCs w:val="12"/>
        </w:rPr>
        <w:t xml:space="preserve">Н. В. </w:t>
      </w:r>
      <w:proofErr w:type="spellStart"/>
      <w:r w:rsidRPr="000D2A0A">
        <w:rPr>
          <w:rFonts w:ascii="Times New Roman" w:eastAsia="Calibri" w:hAnsi="Times New Roman" w:cs="Times New Roman"/>
          <w:sz w:val="12"/>
          <w:szCs w:val="12"/>
        </w:rPr>
        <w:t>Андрюхин</w:t>
      </w:r>
      <w:proofErr w:type="spellEnd"/>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0D2A0A">
        <w:rPr>
          <w:rFonts w:ascii="Times New Roman" w:eastAsia="Calibri" w:hAnsi="Times New Roman" w:cs="Times New Roman"/>
          <w:b/>
          <w:sz w:val="12"/>
          <w:szCs w:val="12"/>
        </w:rPr>
        <w:t>СВЕТЛОДОЛЬСК</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FF3A2D">
        <w:rPr>
          <w:rFonts w:ascii="Times New Roman" w:eastAsia="Calibri" w:hAnsi="Times New Roman" w:cs="Times New Roman"/>
          <w:sz w:val="12"/>
          <w:szCs w:val="12"/>
        </w:rPr>
        <w:t xml:space="preserve">                             №03</w:t>
      </w:r>
    </w:p>
    <w:p w:rsidR="00FF3A2D" w:rsidRDefault="00FF3A2D" w:rsidP="00FF3A2D">
      <w:pPr>
        <w:tabs>
          <w:tab w:val="left" w:pos="284"/>
        </w:tabs>
        <w:spacing w:after="0" w:line="240" w:lineRule="auto"/>
        <w:jc w:val="center"/>
        <w:rPr>
          <w:rFonts w:ascii="Times New Roman" w:eastAsia="Calibri" w:hAnsi="Times New Roman" w:cs="Times New Roman"/>
          <w:b/>
          <w:sz w:val="12"/>
          <w:szCs w:val="12"/>
        </w:rPr>
      </w:pPr>
      <w:r w:rsidRPr="00FF3A2D">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FF3A2D">
        <w:rPr>
          <w:rFonts w:ascii="Times New Roman" w:eastAsia="Calibri" w:hAnsi="Times New Roman" w:cs="Times New Roman"/>
          <w:b/>
          <w:sz w:val="12"/>
          <w:szCs w:val="12"/>
        </w:rPr>
        <w:t>Светлодольск</w:t>
      </w:r>
    </w:p>
    <w:p w:rsidR="00FF3A2D" w:rsidRPr="00FF3A2D" w:rsidRDefault="00FF3A2D" w:rsidP="00FF3A2D">
      <w:pPr>
        <w:tabs>
          <w:tab w:val="left" w:pos="284"/>
        </w:tabs>
        <w:spacing w:after="0" w:line="240" w:lineRule="auto"/>
        <w:jc w:val="center"/>
        <w:rPr>
          <w:rFonts w:ascii="Times New Roman" w:eastAsia="Calibri" w:hAnsi="Times New Roman" w:cs="Times New Roman"/>
          <w:sz w:val="12"/>
          <w:szCs w:val="12"/>
        </w:rPr>
      </w:pPr>
      <w:r w:rsidRPr="00FF3A2D">
        <w:rPr>
          <w:rFonts w:ascii="Times New Roman" w:eastAsia="Calibri" w:hAnsi="Times New Roman" w:cs="Times New Roman"/>
          <w:b/>
          <w:sz w:val="12"/>
          <w:szCs w:val="12"/>
        </w:rPr>
        <w:t xml:space="preserve"> </w:t>
      </w:r>
      <w:proofErr w:type="gramStart"/>
      <w:r w:rsidRPr="00FF3A2D">
        <w:rPr>
          <w:rFonts w:ascii="Times New Roman" w:eastAsia="Calibri" w:hAnsi="Times New Roman" w:cs="Times New Roman"/>
          <w:b/>
          <w:bCs/>
          <w:sz w:val="12"/>
          <w:szCs w:val="12"/>
        </w:rPr>
        <w:t>муниципального</w:t>
      </w:r>
      <w:proofErr w:type="gramEnd"/>
      <w:r w:rsidRPr="00FF3A2D">
        <w:rPr>
          <w:rFonts w:ascii="Times New Roman" w:eastAsia="Calibri" w:hAnsi="Times New Roman" w:cs="Times New Roman"/>
          <w:b/>
          <w:bCs/>
          <w:sz w:val="12"/>
          <w:szCs w:val="12"/>
        </w:rPr>
        <w:t xml:space="preserve"> района Сергиевский №81от 30.12.2021г. «Об утверждении муниципальной программы «Благоустройство территории сельского поселения </w:t>
      </w:r>
      <w:r w:rsidRPr="00FF3A2D">
        <w:rPr>
          <w:rFonts w:ascii="Times New Roman" w:eastAsia="Calibri" w:hAnsi="Times New Roman" w:cs="Times New Roman"/>
          <w:b/>
          <w:sz w:val="12"/>
          <w:szCs w:val="12"/>
        </w:rPr>
        <w:t xml:space="preserve">Светлодольск </w:t>
      </w:r>
      <w:r w:rsidRPr="00FF3A2D">
        <w:rPr>
          <w:rFonts w:ascii="Times New Roman" w:eastAsia="Calibri" w:hAnsi="Times New Roman" w:cs="Times New Roman"/>
          <w:b/>
          <w:bCs/>
          <w:sz w:val="12"/>
          <w:szCs w:val="12"/>
        </w:rPr>
        <w:t>муниципального района Сергиевский» на 2022-2024гг.»</w:t>
      </w:r>
    </w:p>
    <w:p w:rsidR="00FF3A2D" w:rsidRPr="00FF3A2D" w:rsidRDefault="00FF3A2D" w:rsidP="00FF3A2D">
      <w:pPr>
        <w:tabs>
          <w:tab w:val="left" w:pos="284"/>
        </w:tabs>
        <w:spacing w:after="0" w:line="240" w:lineRule="auto"/>
        <w:jc w:val="both"/>
        <w:rPr>
          <w:rFonts w:ascii="Times New Roman" w:eastAsia="Calibri" w:hAnsi="Times New Roman" w:cs="Times New Roman"/>
          <w:sz w:val="12"/>
          <w:szCs w:val="12"/>
        </w:rPr>
      </w:pP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 xml:space="preserve">В соответствии с Федеральным </w:t>
      </w:r>
      <w:r w:rsidRPr="00FF3A2D">
        <w:rPr>
          <w:rFonts w:ascii="Times New Roman" w:eastAsia="Calibri" w:hAnsi="Times New Roman" w:cs="Times New Roman"/>
          <w:sz w:val="12"/>
          <w:szCs w:val="12"/>
          <w:u w:val="single"/>
        </w:rPr>
        <w:t>законом</w:t>
      </w:r>
      <w:r w:rsidRPr="00FF3A2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F3A2D">
        <w:rPr>
          <w:rFonts w:ascii="Times New Roman" w:eastAsia="Calibri" w:hAnsi="Times New Roman" w:cs="Times New Roman"/>
          <w:sz w:val="12"/>
          <w:szCs w:val="12"/>
          <w:u w:val="single"/>
        </w:rPr>
        <w:t>Уставом</w:t>
      </w:r>
      <w:r w:rsidRPr="00FF3A2D">
        <w:rPr>
          <w:rFonts w:ascii="Times New Roman" w:eastAsia="Calibri" w:hAnsi="Times New Roman" w:cs="Times New Roman"/>
          <w:sz w:val="12"/>
          <w:szCs w:val="12"/>
        </w:rPr>
        <w:t xml:space="preserve"> сельского поселения </w:t>
      </w:r>
      <w:r w:rsidRPr="00FF3A2D">
        <w:rPr>
          <w:rFonts w:ascii="Times New Roman" w:eastAsia="Calibri" w:hAnsi="Times New Roman" w:cs="Times New Roman"/>
          <w:bCs/>
          <w:sz w:val="12"/>
          <w:szCs w:val="12"/>
        </w:rPr>
        <w:t>Светлодольск</w:t>
      </w:r>
      <w:r w:rsidRPr="00FF3A2D">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r w:rsidRPr="00FF3A2D">
        <w:rPr>
          <w:rFonts w:ascii="Times New Roman" w:eastAsia="Calibri" w:hAnsi="Times New Roman" w:cs="Times New Roman"/>
          <w:bCs/>
          <w:sz w:val="12"/>
          <w:szCs w:val="12"/>
        </w:rPr>
        <w:t xml:space="preserve">Светлодольск </w:t>
      </w:r>
      <w:r w:rsidRPr="00FF3A2D">
        <w:rPr>
          <w:rFonts w:ascii="Times New Roman" w:eastAsia="Calibri" w:hAnsi="Times New Roman" w:cs="Times New Roman"/>
          <w:sz w:val="12"/>
          <w:szCs w:val="12"/>
        </w:rPr>
        <w:t>муниципального района Сергиевский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b/>
          <w:sz w:val="12"/>
          <w:szCs w:val="12"/>
        </w:rPr>
        <w:t>ПОСТАНОВЛЯЕТ</w:t>
      </w:r>
      <w:r w:rsidRPr="00FF3A2D">
        <w:rPr>
          <w:rFonts w:ascii="Times New Roman" w:eastAsia="Calibri" w:hAnsi="Times New Roman" w:cs="Times New Roman"/>
          <w:sz w:val="12"/>
          <w:szCs w:val="12"/>
        </w:rPr>
        <w:t>:</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r w:rsidRPr="00FF3A2D">
        <w:rPr>
          <w:rFonts w:ascii="Times New Roman" w:eastAsia="Calibri" w:hAnsi="Times New Roman" w:cs="Times New Roman"/>
          <w:bCs/>
          <w:sz w:val="12"/>
          <w:szCs w:val="12"/>
        </w:rPr>
        <w:t xml:space="preserve">Светлодольск </w:t>
      </w:r>
      <w:r w:rsidRPr="00FF3A2D">
        <w:rPr>
          <w:rFonts w:ascii="Times New Roman" w:eastAsia="Calibri" w:hAnsi="Times New Roman" w:cs="Times New Roman"/>
          <w:sz w:val="12"/>
          <w:szCs w:val="12"/>
        </w:rPr>
        <w:t xml:space="preserve">муниципального района Сергиевский №81 от 30.12.2021г. «Об утверждении муниципальной программы «Благоустройство территории сельского поселения </w:t>
      </w:r>
      <w:r w:rsidRPr="00FF3A2D">
        <w:rPr>
          <w:rFonts w:ascii="Times New Roman" w:eastAsia="Calibri" w:hAnsi="Times New Roman" w:cs="Times New Roman"/>
          <w:bCs/>
          <w:sz w:val="12"/>
          <w:szCs w:val="12"/>
        </w:rPr>
        <w:t xml:space="preserve">Светлодольск </w:t>
      </w:r>
      <w:r w:rsidRPr="00FF3A2D">
        <w:rPr>
          <w:rFonts w:ascii="Times New Roman" w:eastAsia="Calibri" w:hAnsi="Times New Roman" w:cs="Times New Roman"/>
          <w:sz w:val="12"/>
          <w:szCs w:val="12"/>
        </w:rPr>
        <w:t>муниципального района Сергиевский» на 2022-2024гг.» (далее - Программа) следующего содержания:</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Планируемый общий объем финансирования Программы составит:</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b/>
          <w:sz w:val="12"/>
          <w:szCs w:val="12"/>
        </w:rPr>
        <w:t>11102,21359</w:t>
      </w:r>
      <w:r w:rsidRPr="00FF3A2D">
        <w:rPr>
          <w:rFonts w:ascii="Times New Roman" w:eastAsia="Calibri" w:hAnsi="Times New Roman" w:cs="Times New Roman"/>
          <w:sz w:val="12"/>
          <w:szCs w:val="12"/>
        </w:rPr>
        <w:t>тыс. рублей, в том числе:</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 xml:space="preserve">- средств местного бюджета – </w:t>
      </w:r>
      <w:r w:rsidRPr="00FF3A2D">
        <w:rPr>
          <w:rFonts w:ascii="Times New Roman" w:eastAsia="Calibri" w:hAnsi="Times New Roman" w:cs="Times New Roman"/>
          <w:b/>
          <w:sz w:val="12"/>
          <w:szCs w:val="12"/>
        </w:rPr>
        <w:t>11102, 21359тыс.рублей</w:t>
      </w:r>
      <w:r w:rsidRPr="00FF3A2D">
        <w:rPr>
          <w:rFonts w:ascii="Times New Roman" w:eastAsia="Calibri" w:hAnsi="Times New Roman" w:cs="Times New Roman"/>
          <w:sz w:val="12"/>
          <w:szCs w:val="12"/>
        </w:rPr>
        <w:t>:</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2022г. – 3064,89020 тыс. рублей.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2023г. – 4167,02555 тыс. рублей.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2024г. – 3870,29784 тыс. рублей.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
        <w:gridCol w:w="4110"/>
        <w:gridCol w:w="851"/>
        <w:gridCol w:w="850"/>
        <w:gridCol w:w="710"/>
      </w:tblGrid>
      <w:tr w:rsidR="00FF3A2D" w:rsidRPr="00FF3A2D" w:rsidTr="00FF3A2D">
        <w:trPr>
          <w:cantSplit/>
          <w:trHeight w:val="20"/>
        </w:trPr>
        <w:tc>
          <w:tcPr>
            <w:tcW w:w="664" w:type="pct"/>
            <w:vMerge w:val="restar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Наименование бюджета</w:t>
            </w:r>
          </w:p>
        </w:tc>
        <w:tc>
          <w:tcPr>
            <w:tcW w:w="2733" w:type="pct"/>
            <w:vMerge w:val="restar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Наименование мероприятий</w:t>
            </w:r>
          </w:p>
        </w:tc>
        <w:tc>
          <w:tcPr>
            <w:tcW w:w="1603" w:type="pct"/>
            <w:gridSpan w:val="3"/>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Затраты на реализацию мероприятий, рублей</w:t>
            </w:r>
          </w:p>
        </w:tc>
      </w:tr>
      <w:tr w:rsidR="00FF3A2D" w:rsidRPr="00FF3A2D" w:rsidTr="00FF3A2D">
        <w:trPr>
          <w:cantSplit/>
          <w:trHeight w:val="20"/>
        </w:trPr>
        <w:tc>
          <w:tcPr>
            <w:tcW w:w="664" w:type="pct"/>
            <w:vMerge/>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c>
          <w:tcPr>
            <w:tcW w:w="2733" w:type="pct"/>
            <w:vMerge/>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c>
          <w:tcPr>
            <w:tcW w:w="566"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2022 год</w:t>
            </w:r>
          </w:p>
        </w:tc>
        <w:tc>
          <w:tcPr>
            <w:tcW w:w="565"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2023 год</w:t>
            </w:r>
          </w:p>
        </w:tc>
        <w:tc>
          <w:tcPr>
            <w:tcW w:w="472"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2024 год</w:t>
            </w:r>
          </w:p>
        </w:tc>
      </w:tr>
      <w:tr w:rsidR="00FF3A2D" w:rsidRPr="00FF3A2D" w:rsidTr="00FF3A2D">
        <w:trPr>
          <w:cantSplit/>
          <w:trHeight w:val="20"/>
        </w:trPr>
        <w:tc>
          <w:tcPr>
            <w:tcW w:w="664" w:type="pct"/>
            <w:vMerge w:val="restar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Местный бюджет</w:t>
            </w:r>
          </w:p>
        </w:tc>
        <w:tc>
          <w:tcPr>
            <w:tcW w:w="2733"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Электроэнергия и ТО уличного освещения</w:t>
            </w:r>
          </w:p>
        </w:tc>
        <w:tc>
          <w:tcPr>
            <w:tcW w:w="566"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2362,97260</w:t>
            </w:r>
          </w:p>
        </w:tc>
        <w:tc>
          <w:tcPr>
            <w:tcW w:w="565"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3359,87647</w:t>
            </w:r>
          </w:p>
        </w:tc>
        <w:tc>
          <w:tcPr>
            <w:tcW w:w="472"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3444,78784</w:t>
            </w:r>
          </w:p>
        </w:tc>
      </w:tr>
      <w:tr w:rsidR="00FF3A2D" w:rsidRPr="00FF3A2D" w:rsidTr="00FF3A2D">
        <w:trPr>
          <w:cantSplit/>
          <w:trHeight w:val="20"/>
        </w:trPr>
        <w:tc>
          <w:tcPr>
            <w:tcW w:w="664" w:type="pct"/>
            <w:vMerge/>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c>
          <w:tcPr>
            <w:tcW w:w="2733"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Трудоустройство безработных, несовершеннолетних</w:t>
            </w:r>
          </w:p>
        </w:tc>
        <w:tc>
          <w:tcPr>
            <w:tcW w:w="566"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448,09054</w:t>
            </w:r>
          </w:p>
        </w:tc>
        <w:tc>
          <w:tcPr>
            <w:tcW w:w="565"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374,115</w:t>
            </w:r>
          </w:p>
        </w:tc>
        <w:tc>
          <w:tcPr>
            <w:tcW w:w="472"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180,000</w:t>
            </w:r>
          </w:p>
        </w:tc>
      </w:tr>
      <w:tr w:rsidR="00FF3A2D" w:rsidRPr="00FF3A2D" w:rsidTr="00FF3A2D">
        <w:trPr>
          <w:cantSplit/>
          <w:trHeight w:val="20"/>
        </w:trPr>
        <w:tc>
          <w:tcPr>
            <w:tcW w:w="664" w:type="pct"/>
            <w:vMerge/>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c>
          <w:tcPr>
            <w:tcW w:w="2733"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Улучшение санитарно-эпидемиологического состояния территории</w:t>
            </w:r>
          </w:p>
        </w:tc>
        <w:tc>
          <w:tcPr>
            <w:tcW w:w="566"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c>
          <w:tcPr>
            <w:tcW w:w="565"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92,73693</w:t>
            </w:r>
          </w:p>
        </w:tc>
        <w:tc>
          <w:tcPr>
            <w:tcW w:w="472"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100,700</w:t>
            </w:r>
          </w:p>
        </w:tc>
      </w:tr>
      <w:tr w:rsidR="00FF3A2D" w:rsidRPr="00FF3A2D" w:rsidTr="00FF3A2D">
        <w:trPr>
          <w:cantSplit/>
          <w:trHeight w:val="20"/>
        </w:trPr>
        <w:tc>
          <w:tcPr>
            <w:tcW w:w="664" w:type="pct"/>
            <w:vMerge/>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c>
          <w:tcPr>
            <w:tcW w:w="2733"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Прочие мероприятия</w:t>
            </w:r>
          </w:p>
        </w:tc>
        <w:tc>
          <w:tcPr>
            <w:tcW w:w="566"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253,82706</w:t>
            </w:r>
          </w:p>
        </w:tc>
        <w:tc>
          <w:tcPr>
            <w:tcW w:w="565"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340,29715</w:t>
            </w:r>
          </w:p>
        </w:tc>
        <w:tc>
          <w:tcPr>
            <w:tcW w:w="472"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r>
      <w:tr w:rsidR="00FF3A2D" w:rsidRPr="00FF3A2D" w:rsidTr="00FF3A2D">
        <w:trPr>
          <w:cantSplit/>
          <w:trHeight w:val="20"/>
        </w:trPr>
        <w:tc>
          <w:tcPr>
            <w:tcW w:w="664" w:type="pct"/>
            <w:vMerge/>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c>
          <w:tcPr>
            <w:tcW w:w="2733"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ИТОГО</w:t>
            </w:r>
          </w:p>
        </w:tc>
        <w:tc>
          <w:tcPr>
            <w:tcW w:w="566"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3553,54220</w:t>
            </w:r>
          </w:p>
        </w:tc>
        <w:tc>
          <w:tcPr>
            <w:tcW w:w="565"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4167,02555</w:t>
            </w:r>
          </w:p>
        </w:tc>
        <w:tc>
          <w:tcPr>
            <w:tcW w:w="472"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bCs/>
                <w:sz w:val="12"/>
                <w:szCs w:val="12"/>
              </w:rPr>
            </w:pPr>
            <w:r w:rsidRPr="00FF3A2D">
              <w:rPr>
                <w:rFonts w:ascii="Times New Roman" w:eastAsia="Calibri" w:hAnsi="Times New Roman" w:cs="Times New Roman"/>
                <w:bCs/>
                <w:sz w:val="12"/>
                <w:szCs w:val="12"/>
              </w:rPr>
              <w:t>3870,29784</w:t>
            </w:r>
          </w:p>
        </w:tc>
      </w:tr>
      <w:tr w:rsidR="00FF3A2D" w:rsidRPr="00FF3A2D" w:rsidTr="00FF3A2D">
        <w:trPr>
          <w:cantSplit/>
          <w:trHeight w:val="20"/>
        </w:trPr>
        <w:tc>
          <w:tcPr>
            <w:tcW w:w="664" w:type="pct"/>
            <w:vMerge w:val="restar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Внебюджетные средства бюджет</w:t>
            </w:r>
          </w:p>
        </w:tc>
        <w:tc>
          <w:tcPr>
            <w:tcW w:w="2733"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Прочие мероприятия</w:t>
            </w:r>
          </w:p>
        </w:tc>
        <w:tc>
          <w:tcPr>
            <w:tcW w:w="566"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c>
          <w:tcPr>
            <w:tcW w:w="565"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c>
          <w:tcPr>
            <w:tcW w:w="472"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w:t>
            </w:r>
          </w:p>
        </w:tc>
      </w:tr>
      <w:tr w:rsidR="00FF3A2D" w:rsidRPr="00FF3A2D" w:rsidTr="00FF3A2D">
        <w:trPr>
          <w:cantSplit/>
          <w:trHeight w:val="20"/>
        </w:trPr>
        <w:tc>
          <w:tcPr>
            <w:tcW w:w="664" w:type="pct"/>
            <w:vMerge/>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c>
          <w:tcPr>
            <w:tcW w:w="2733"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ИТОГО</w:t>
            </w:r>
          </w:p>
        </w:tc>
        <w:tc>
          <w:tcPr>
            <w:tcW w:w="566"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c>
          <w:tcPr>
            <w:tcW w:w="565"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c>
          <w:tcPr>
            <w:tcW w:w="472"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r>
      <w:tr w:rsidR="00FF3A2D" w:rsidRPr="00FF3A2D" w:rsidTr="00FF3A2D">
        <w:trPr>
          <w:cantSplit/>
          <w:trHeight w:val="20"/>
        </w:trPr>
        <w:tc>
          <w:tcPr>
            <w:tcW w:w="3397" w:type="pct"/>
            <w:gridSpan w:val="2"/>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ВСЕГО</w:t>
            </w:r>
          </w:p>
        </w:tc>
        <w:tc>
          <w:tcPr>
            <w:tcW w:w="566"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3064,89020</w:t>
            </w:r>
          </w:p>
        </w:tc>
        <w:tc>
          <w:tcPr>
            <w:tcW w:w="565"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4167,02555</w:t>
            </w:r>
          </w:p>
        </w:tc>
        <w:tc>
          <w:tcPr>
            <w:tcW w:w="472" w:type="pct"/>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3870,29784</w:t>
            </w:r>
          </w:p>
        </w:tc>
      </w:tr>
    </w:tbl>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1.3.Раздел 5 Программы «Обоснование ресурсного обеспечения Программы» изложить в следующей редакции:</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 xml:space="preserve">Источником финансирования Программы являются средства бюджета сельского поселения </w:t>
      </w:r>
      <w:r w:rsidRPr="00FF3A2D">
        <w:rPr>
          <w:rFonts w:ascii="Times New Roman" w:eastAsia="Calibri" w:hAnsi="Times New Roman" w:cs="Times New Roman"/>
          <w:bCs/>
          <w:sz w:val="12"/>
          <w:szCs w:val="12"/>
        </w:rPr>
        <w:t xml:space="preserve">Светлодольск </w:t>
      </w:r>
      <w:r w:rsidRPr="00FF3A2D">
        <w:rPr>
          <w:rFonts w:ascii="Times New Roman" w:eastAsia="Calibri" w:hAnsi="Times New Roman" w:cs="Times New Roman"/>
          <w:sz w:val="12"/>
          <w:szCs w:val="12"/>
        </w:rPr>
        <w:t>муниципального района Сергиевский.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Общий объем финансирования на реализацию Программы составляет</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b/>
          <w:sz w:val="12"/>
          <w:szCs w:val="12"/>
        </w:rPr>
        <w:t>11102,21359</w:t>
      </w:r>
      <w:r w:rsidRPr="00FF3A2D">
        <w:rPr>
          <w:rFonts w:ascii="Times New Roman" w:eastAsia="Calibri" w:hAnsi="Times New Roman" w:cs="Times New Roman"/>
          <w:sz w:val="12"/>
          <w:szCs w:val="12"/>
        </w:rPr>
        <w:t>тыс. рублей, в том числе по годам:</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2022г. – 3064,89020 тыс. рублей;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2023г. – 4167,02555 тыс. рублей;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2024г. – 3870,29784 тыс. рублей.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w:t>
      </w:r>
      <w:r w:rsidRPr="00FF3A2D">
        <w:rPr>
          <w:rFonts w:ascii="Times New Roman" w:eastAsia="Calibri" w:hAnsi="Times New Roman" w:cs="Times New Roman"/>
          <w:bCs/>
          <w:sz w:val="12"/>
          <w:szCs w:val="12"/>
        </w:rPr>
        <w:t xml:space="preserve">Светлодольск </w:t>
      </w:r>
      <w:r w:rsidRPr="00FF3A2D">
        <w:rPr>
          <w:rFonts w:ascii="Times New Roman" w:eastAsia="Calibri" w:hAnsi="Times New Roman" w:cs="Times New Roman"/>
          <w:sz w:val="12"/>
          <w:szCs w:val="12"/>
        </w:rPr>
        <w:t>на соответствующий финансовый год.</w:t>
      </w:r>
    </w:p>
    <w:p w:rsidR="00FF3A2D" w:rsidRPr="00FF3A2D" w:rsidRDefault="00FF3A2D" w:rsidP="00FF3A2D">
      <w:pPr>
        <w:numPr>
          <w:ilvl w:val="0"/>
          <w:numId w:val="39"/>
        </w:num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Опубликовать настоящее Постановление в газете «Сергиевский вестник».</w:t>
      </w:r>
    </w:p>
    <w:p w:rsidR="00FF3A2D" w:rsidRPr="00FF3A2D" w:rsidRDefault="00FF3A2D" w:rsidP="00FF3A2D">
      <w:pPr>
        <w:numPr>
          <w:ilvl w:val="0"/>
          <w:numId w:val="39"/>
        </w:num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FF3A2D" w:rsidRPr="00FF3A2D" w:rsidRDefault="00FF3A2D" w:rsidP="00FF3A2D">
      <w:pPr>
        <w:tabs>
          <w:tab w:val="left" w:pos="284"/>
        </w:tabs>
        <w:spacing w:after="0" w:line="240" w:lineRule="auto"/>
        <w:jc w:val="right"/>
        <w:rPr>
          <w:rFonts w:ascii="Times New Roman" w:eastAsia="Calibri" w:hAnsi="Times New Roman" w:cs="Times New Roman"/>
          <w:sz w:val="12"/>
          <w:szCs w:val="12"/>
        </w:rPr>
      </w:pPr>
      <w:r w:rsidRPr="00FF3A2D">
        <w:rPr>
          <w:rFonts w:ascii="Times New Roman" w:eastAsia="Calibri" w:hAnsi="Times New Roman" w:cs="Times New Roman"/>
          <w:sz w:val="12"/>
          <w:szCs w:val="12"/>
        </w:rPr>
        <w:t>Глава сельского поселения Светлодольск</w:t>
      </w:r>
    </w:p>
    <w:p w:rsidR="00FF3A2D" w:rsidRDefault="00FF3A2D" w:rsidP="00FF3A2D">
      <w:pPr>
        <w:tabs>
          <w:tab w:val="left" w:pos="284"/>
        </w:tabs>
        <w:spacing w:after="0" w:line="240" w:lineRule="auto"/>
        <w:jc w:val="right"/>
        <w:rPr>
          <w:rFonts w:ascii="Times New Roman" w:eastAsia="Calibri" w:hAnsi="Times New Roman" w:cs="Times New Roman"/>
          <w:sz w:val="12"/>
          <w:szCs w:val="12"/>
        </w:rPr>
      </w:pPr>
      <w:proofErr w:type="gramStart"/>
      <w:r w:rsidRPr="00FF3A2D">
        <w:rPr>
          <w:rFonts w:ascii="Times New Roman" w:eastAsia="Calibri" w:hAnsi="Times New Roman" w:cs="Times New Roman"/>
          <w:sz w:val="12"/>
          <w:szCs w:val="12"/>
        </w:rPr>
        <w:t>муниципального</w:t>
      </w:r>
      <w:proofErr w:type="gramEnd"/>
      <w:r w:rsidRPr="00FF3A2D">
        <w:rPr>
          <w:rFonts w:ascii="Times New Roman" w:eastAsia="Calibri" w:hAnsi="Times New Roman" w:cs="Times New Roman"/>
          <w:sz w:val="12"/>
          <w:szCs w:val="12"/>
        </w:rPr>
        <w:t xml:space="preserve"> района Сергиевский</w:t>
      </w:r>
    </w:p>
    <w:p w:rsidR="00FF3A2D" w:rsidRPr="00FF3A2D" w:rsidRDefault="00FF3A2D" w:rsidP="00FF3A2D">
      <w:pPr>
        <w:tabs>
          <w:tab w:val="left" w:pos="284"/>
        </w:tabs>
        <w:spacing w:after="0" w:line="240" w:lineRule="auto"/>
        <w:jc w:val="right"/>
        <w:rPr>
          <w:rFonts w:ascii="Times New Roman" w:eastAsia="Calibri" w:hAnsi="Times New Roman" w:cs="Times New Roman"/>
          <w:sz w:val="12"/>
          <w:szCs w:val="12"/>
        </w:rPr>
      </w:pPr>
      <w:r w:rsidRPr="00FF3A2D">
        <w:rPr>
          <w:rFonts w:ascii="Times New Roman" w:eastAsia="Calibri" w:hAnsi="Times New Roman" w:cs="Times New Roman"/>
          <w:sz w:val="12"/>
          <w:szCs w:val="12"/>
        </w:rPr>
        <w:t>Н.В.Андрюхин</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0D2A0A">
        <w:rPr>
          <w:rFonts w:ascii="Times New Roman" w:eastAsia="Calibri" w:hAnsi="Times New Roman" w:cs="Times New Roman"/>
          <w:b/>
          <w:sz w:val="12"/>
          <w:szCs w:val="12"/>
        </w:rPr>
        <w:t>СВЕТЛОДОЛЬСК</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FF3A2D">
        <w:rPr>
          <w:rFonts w:ascii="Times New Roman" w:eastAsia="Calibri" w:hAnsi="Times New Roman" w:cs="Times New Roman"/>
          <w:sz w:val="12"/>
          <w:szCs w:val="12"/>
        </w:rPr>
        <w:t xml:space="preserve">                             №04</w:t>
      </w:r>
    </w:p>
    <w:p w:rsidR="00FF3A2D" w:rsidRDefault="00FF3A2D" w:rsidP="00FF3A2D">
      <w:pPr>
        <w:tabs>
          <w:tab w:val="left" w:pos="284"/>
        </w:tabs>
        <w:spacing w:after="0" w:line="240" w:lineRule="auto"/>
        <w:jc w:val="center"/>
        <w:rPr>
          <w:rFonts w:ascii="Times New Roman" w:eastAsia="Calibri" w:hAnsi="Times New Roman" w:cs="Times New Roman"/>
          <w:b/>
          <w:bCs/>
          <w:sz w:val="12"/>
          <w:szCs w:val="12"/>
        </w:rPr>
      </w:pPr>
      <w:r w:rsidRPr="00FF3A2D">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Светлодольск</w:t>
      </w:r>
    </w:p>
    <w:p w:rsidR="00FF3A2D" w:rsidRPr="00FF3A2D" w:rsidRDefault="00FF3A2D" w:rsidP="00FF3A2D">
      <w:pPr>
        <w:tabs>
          <w:tab w:val="left" w:pos="284"/>
        </w:tabs>
        <w:spacing w:after="0" w:line="240" w:lineRule="auto"/>
        <w:jc w:val="center"/>
        <w:rPr>
          <w:rFonts w:ascii="Times New Roman" w:eastAsia="Calibri" w:hAnsi="Times New Roman" w:cs="Times New Roman"/>
          <w:sz w:val="12"/>
          <w:szCs w:val="12"/>
        </w:rPr>
      </w:pPr>
      <w:r w:rsidRPr="00FF3A2D">
        <w:rPr>
          <w:rFonts w:ascii="Times New Roman" w:eastAsia="Calibri" w:hAnsi="Times New Roman" w:cs="Times New Roman"/>
          <w:b/>
          <w:bCs/>
          <w:sz w:val="12"/>
          <w:szCs w:val="12"/>
        </w:rPr>
        <w:t xml:space="preserve"> </w:t>
      </w:r>
      <w:proofErr w:type="gramStart"/>
      <w:r w:rsidRPr="00FF3A2D">
        <w:rPr>
          <w:rFonts w:ascii="Times New Roman" w:eastAsia="Calibri" w:hAnsi="Times New Roman" w:cs="Times New Roman"/>
          <w:b/>
          <w:bCs/>
          <w:sz w:val="12"/>
          <w:szCs w:val="12"/>
        </w:rPr>
        <w:t>муниципального</w:t>
      </w:r>
      <w:proofErr w:type="gramEnd"/>
      <w:r w:rsidRPr="00FF3A2D">
        <w:rPr>
          <w:rFonts w:ascii="Times New Roman" w:eastAsia="Calibri" w:hAnsi="Times New Roman" w:cs="Times New Roman"/>
          <w:b/>
          <w:bCs/>
          <w:sz w:val="12"/>
          <w:szCs w:val="12"/>
        </w:rPr>
        <w:t xml:space="preserve"> района Сергиевский №79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w:t>
      </w:r>
    </w:p>
    <w:p w:rsidR="00FF3A2D" w:rsidRPr="00FF3A2D" w:rsidRDefault="00FF3A2D" w:rsidP="00FF3A2D">
      <w:pPr>
        <w:tabs>
          <w:tab w:val="left" w:pos="284"/>
        </w:tabs>
        <w:spacing w:after="0" w:line="240" w:lineRule="auto"/>
        <w:jc w:val="both"/>
        <w:rPr>
          <w:rFonts w:ascii="Times New Roman" w:eastAsia="Calibri" w:hAnsi="Times New Roman" w:cs="Times New Roman"/>
          <w:sz w:val="12"/>
          <w:szCs w:val="12"/>
        </w:rPr>
      </w:pP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b/>
          <w:sz w:val="12"/>
          <w:szCs w:val="12"/>
        </w:rPr>
      </w:pPr>
      <w:r w:rsidRPr="00FF3A2D">
        <w:rPr>
          <w:rFonts w:ascii="Times New Roman" w:eastAsia="Calibri" w:hAnsi="Times New Roman" w:cs="Times New Roman"/>
          <w:b/>
          <w:sz w:val="12"/>
          <w:szCs w:val="12"/>
        </w:rPr>
        <w:t>ПОСТАНОВЛЯЕТ:</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lastRenderedPageBreak/>
        <w:t>1.Внести изменения в Приложение к постановлению Администрации сельского поселения Светлодольск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 (далее - Программа) следующего содержания:</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 xml:space="preserve">Общий объем финансирования Программы составляет </w:t>
      </w:r>
      <w:r w:rsidRPr="00FF3A2D">
        <w:rPr>
          <w:rFonts w:ascii="Times New Roman" w:eastAsia="Calibri" w:hAnsi="Times New Roman" w:cs="Times New Roman"/>
          <w:b/>
          <w:sz w:val="12"/>
          <w:szCs w:val="12"/>
        </w:rPr>
        <w:t>1004,67353</w:t>
      </w:r>
      <w:r w:rsidRPr="00FF3A2D">
        <w:rPr>
          <w:rFonts w:ascii="Times New Roman" w:eastAsia="Calibri" w:hAnsi="Times New Roman" w:cs="Times New Roman"/>
          <w:sz w:val="12"/>
          <w:szCs w:val="12"/>
        </w:rPr>
        <w:t>тыс. рублей, в том числе из местного бюджета – 1004</w:t>
      </w:r>
      <w:r w:rsidRPr="00FF3A2D">
        <w:rPr>
          <w:rFonts w:ascii="Times New Roman" w:eastAsia="Calibri" w:hAnsi="Times New Roman" w:cs="Times New Roman"/>
          <w:b/>
          <w:sz w:val="12"/>
          <w:szCs w:val="12"/>
        </w:rPr>
        <w:t>,67353</w:t>
      </w:r>
      <w:r w:rsidRPr="00FF3A2D">
        <w:rPr>
          <w:rFonts w:ascii="Times New Roman" w:eastAsia="Calibri" w:hAnsi="Times New Roman" w:cs="Times New Roman"/>
          <w:sz w:val="12"/>
          <w:szCs w:val="12"/>
        </w:rPr>
        <w:t>тыс. рублей.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2022г.- 364,70322тыс. руб.</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2023г.- 479,15058 руб.</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2024г.- 160,81973 руб.</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 xml:space="preserve">Общий объем финансирования Программы составляет </w:t>
      </w:r>
      <w:r w:rsidRPr="00FF3A2D">
        <w:rPr>
          <w:rFonts w:ascii="Times New Roman" w:eastAsia="Calibri" w:hAnsi="Times New Roman" w:cs="Times New Roman"/>
          <w:b/>
          <w:sz w:val="12"/>
          <w:szCs w:val="12"/>
        </w:rPr>
        <w:t>1004,67353</w:t>
      </w:r>
      <w:r w:rsidRPr="00FF3A2D">
        <w:rPr>
          <w:rFonts w:ascii="Times New Roman" w:eastAsia="Calibri" w:hAnsi="Times New Roman" w:cs="Times New Roman"/>
          <w:sz w:val="12"/>
          <w:szCs w:val="12"/>
        </w:rPr>
        <w:t>тыс. рублей.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544"/>
        <w:gridCol w:w="4564"/>
        <w:gridCol w:w="710"/>
        <w:gridCol w:w="851"/>
        <w:gridCol w:w="850"/>
      </w:tblGrid>
      <w:tr w:rsidR="00FF3A2D" w:rsidRPr="00FF3A2D" w:rsidTr="00FF3A2D">
        <w:trPr>
          <w:trHeight w:val="20"/>
        </w:trPr>
        <w:tc>
          <w:tcPr>
            <w:tcW w:w="36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 п/п</w:t>
            </w:r>
          </w:p>
        </w:tc>
        <w:tc>
          <w:tcPr>
            <w:tcW w:w="303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Наименование мероприятия</w:t>
            </w:r>
          </w:p>
        </w:tc>
        <w:tc>
          <w:tcPr>
            <w:tcW w:w="47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 xml:space="preserve">2022 год, </w:t>
            </w:r>
          </w:p>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тыс. рублей</w:t>
            </w:r>
          </w:p>
        </w:tc>
        <w:tc>
          <w:tcPr>
            <w:tcW w:w="56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 xml:space="preserve">2023 год, </w:t>
            </w:r>
          </w:p>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тыс. рублей</w:t>
            </w:r>
          </w:p>
        </w:tc>
        <w:tc>
          <w:tcPr>
            <w:tcW w:w="56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 xml:space="preserve">2024 год, </w:t>
            </w:r>
          </w:p>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тыс. рублей</w:t>
            </w:r>
          </w:p>
        </w:tc>
      </w:tr>
      <w:tr w:rsidR="00FF3A2D" w:rsidRPr="00FF3A2D" w:rsidTr="00FF3A2D">
        <w:trPr>
          <w:trHeight w:val="20"/>
        </w:trPr>
        <w:tc>
          <w:tcPr>
            <w:tcW w:w="36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w:t>
            </w:r>
          </w:p>
        </w:tc>
        <w:tc>
          <w:tcPr>
            <w:tcW w:w="303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Переданные полномочия на решение вопросов местного значения</w:t>
            </w:r>
          </w:p>
        </w:tc>
        <w:tc>
          <w:tcPr>
            <w:tcW w:w="47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128,32822</w:t>
            </w:r>
          </w:p>
        </w:tc>
        <w:tc>
          <w:tcPr>
            <w:tcW w:w="56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133,15058</w:t>
            </w:r>
          </w:p>
        </w:tc>
        <w:tc>
          <w:tcPr>
            <w:tcW w:w="56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160,81973</w:t>
            </w:r>
          </w:p>
        </w:tc>
      </w:tr>
      <w:tr w:rsidR="00FF3A2D" w:rsidRPr="00FF3A2D" w:rsidTr="00FF3A2D">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236,37500</w:t>
            </w:r>
          </w:p>
        </w:tc>
        <w:tc>
          <w:tcPr>
            <w:tcW w:w="5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346,000</w:t>
            </w:r>
          </w:p>
        </w:tc>
        <w:tc>
          <w:tcPr>
            <w:tcW w:w="56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0,00</w:t>
            </w:r>
          </w:p>
        </w:tc>
      </w:tr>
      <w:tr w:rsidR="00FF3A2D" w:rsidRPr="00FF3A2D" w:rsidTr="00FF3A2D">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 </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Итого по программе:</w:t>
            </w:r>
          </w:p>
        </w:tc>
        <w:tc>
          <w:tcPr>
            <w:tcW w:w="4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364,70322</w:t>
            </w:r>
          </w:p>
        </w:tc>
        <w:tc>
          <w:tcPr>
            <w:tcW w:w="5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479,15058</w:t>
            </w:r>
          </w:p>
        </w:tc>
        <w:tc>
          <w:tcPr>
            <w:tcW w:w="56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160,81973</w:t>
            </w:r>
          </w:p>
        </w:tc>
      </w:tr>
    </w:tbl>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2.Опубликовать настоящее Постановление в газете «Сергиевский вестник».</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F3A2D" w:rsidRPr="00FF3A2D" w:rsidRDefault="00FF3A2D" w:rsidP="00FF3A2D">
      <w:pPr>
        <w:tabs>
          <w:tab w:val="left" w:pos="284"/>
        </w:tabs>
        <w:spacing w:after="0" w:line="240" w:lineRule="auto"/>
        <w:jc w:val="right"/>
        <w:rPr>
          <w:rFonts w:ascii="Times New Roman" w:eastAsia="Calibri" w:hAnsi="Times New Roman" w:cs="Times New Roman"/>
          <w:sz w:val="12"/>
          <w:szCs w:val="12"/>
        </w:rPr>
      </w:pPr>
      <w:r w:rsidRPr="00FF3A2D">
        <w:rPr>
          <w:rFonts w:ascii="Times New Roman" w:eastAsia="Calibri" w:hAnsi="Times New Roman" w:cs="Times New Roman"/>
          <w:sz w:val="12"/>
          <w:szCs w:val="12"/>
        </w:rPr>
        <w:t>Глава сельского поселения Светлодольск</w:t>
      </w:r>
    </w:p>
    <w:p w:rsidR="00FF3A2D" w:rsidRDefault="00FF3A2D" w:rsidP="00FF3A2D">
      <w:pPr>
        <w:tabs>
          <w:tab w:val="left" w:pos="284"/>
        </w:tabs>
        <w:spacing w:after="0" w:line="240" w:lineRule="auto"/>
        <w:jc w:val="right"/>
        <w:rPr>
          <w:rFonts w:ascii="Times New Roman" w:eastAsia="Calibri" w:hAnsi="Times New Roman" w:cs="Times New Roman"/>
          <w:sz w:val="12"/>
          <w:szCs w:val="12"/>
        </w:rPr>
      </w:pPr>
      <w:proofErr w:type="gramStart"/>
      <w:r w:rsidRPr="00FF3A2D">
        <w:rPr>
          <w:rFonts w:ascii="Times New Roman" w:eastAsia="Calibri" w:hAnsi="Times New Roman" w:cs="Times New Roman"/>
          <w:sz w:val="12"/>
          <w:szCs w:val="12"/>
        </w:rPr>
        <w:t>муниципального</w:t>
      </w:r>
      <w:proofErr w:type="gramEnd"/>
      <w:r w:rsidRPr="00FF3A2D">
        <w:rPr>
          <w:rFonts w:ascii="Times New Roman" w:eastAsia="Calibri" w:hAnsi="Times New Roman" w:cs="Times New Roman"/>
          <w:sz w:val="12"/>
          <w:szCs w:val="12"/>
        </w:rPr>
        <w:t xml:space="preserve"> района Сергиевский</w:t>
      </w:r>
    </w:p>
    <w:p w:rsidR="00FF3A2D" w:rsidRPr="00FF3A2D" w:rsidRDefault="00FF3A2D" w:rsidP="00FF3A2D">
      <w:pPr>
        <w:tabs>
          <w:tab w:val="left" w:pos="284"/>
        </w:tabs>
        <w:spacing w:after="0" w:line="240" w:lineRule="auto"/>
        <w:jc w:val="right"/>
        <w:rPr>
          <w:rFonts w:ascii="Times New Roman" w:eastAsia="Calibri" w:hAnsi="Times New Roman" w:cs="Times New Roman"/>
          <w:sz w:val="12"/>
          <w:szCs w:val="12"/>
        </w:rPr>
      </w:pPr>
      <w:r w:rsidRPr="00FF3A2D">
        <w:rPr>
          <w:rFonts w:ascii="Times New Roman" w:eastAsia="Calibri" w:hAnsi="Times New Roman" w:cs="Times New Roman"/>
          <w:sz w:val="12"/>
          <w:szCs w:val="12"/>
        </w:rPr>
        <w:t>Н.В.Андрюхин</w:t>
      </w:r>
    </w:p>
    <w:p w:rsidR="009D0880" w:rsidRDefault="009D0880" w:rsidP="00603CC4">
      <w:pPr>
        <w:tabs>
          <w:tab w:val="left" w:pos="284"/>
          <w:tab w:val="left" w:pos="3828"/>
        </w:tabs>
        <w:spacing w:after="0" w:line="240" w:lineRule="auto"/>
        <w:jc w:val="center"/>
        <w:rPr>
          <w:rFonts w:ascii="Times New Roman" w:eastAsia="Calibri" w:hAnsi="Times New Roman" w:cs="Times New Roman"/>
          <w:b/>
          <w:sz w:val="12"/>
          <w:szCs w:val="12"/>
        </w:rPr>
      </w:pP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0D2A0A">
        <w:rPr>
          <w:rFonts w:ascii="Times New Roman" w:eastAsia="Calibri" w:hAnsi="Times New Roman" w:cs="Times New Roman"/>
          <w:b/>
          <w:sz w:val="12"/>
          <w:szCs w:val="12"/>
        </w:rPr>
        <w:t>СВЕТЛОДОЛЬСК</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FF3A2D">
        <w:rPr>
          <w:rFonts w:ascii="Times New Roman" w:eastAsia="Calibri" w:hAnsi="Times New Roman" w:cs="Times New Roman"/>
          <w:sz w:val="12"/>
          <w:szCs w:val="12"/>
        </w:rPr>
        <w:t xml:space="preserve">           №05</w:t>
      </w:r>
    </w:p>
    <w:p w:rsidR="00FF3A2D" w:rsidRDefault="00FF3A2D" w:rsidP="00FF3A2D">
      <w:pPr>
        <w:tabs>
          <w:tab w:val="left" w:pos="284"/>
        </w:tabs>
        <w:spacing w:after="0" w:line="240" w:lineRule="auto"/>
        <w:jc w:val="center"/>
        <w:rPr>
          <w:rFonts w:ascii="Times New Roman" w:eastAsia="Calibri" w:hAnsi="Times New Roman" w:cs="Times New Roman"/>
          <w:b/>
          <w:bCs/>
          <w:sz w:val="12"/>
          <w:szCs w:val="12"/>
        </w:rPr>
      </w:pPr>
      <w:r w:rsidRPr="00FF3A2D">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Светлодольск</w:t>
      </w:r>
    </w:p>
    <w:p w:rsidR="00FF3A2D" w:rsidRPr="00FF3A2D" w:rsidRDefault="00FF3A2D" w:rsidP="00FF3A2D">
      <w:pPr>
        <w:tabs>
          <w:tab w:val="left" w:pos="284"/>
        </w:tabs>
        <w:spacing w:after="0" w:line="240" w:lineRule="auto"/>
        <w:jc w:val="center"/>
        <w:rPr>
          <w:rFonts w:ascii="Times New Roman" w:eastAsia="Calibri" w:hAnsi="Times New Roman" w:cs="Times New Roman"/>
          <w:sz w:val="12"/>
          <w:szCs w:val="12"/>
        </w:rPr>
      </w:pPr>
      <w:r w:rsidRPr="00FF3A2D">
        <w:rPr>
          <w:rFonts w:ascii="Times New Roman" w:eastAsia="Calibri" w:hAnsi="Times New Roman" w:cs="Times New Roman"/>
          <w:b/>
          <w:bCs/>
          <w:sz w:val="12"/>
          <w:szCs w:val="12"/>
        </w:rPr>
        <w:t xml:space="preserve"> </w:t>
      </w:r>
      <w:proofErr w:type="gramStart"/>
      <w:r w:rsidRPr="00FF3A2D">
        <w:rPr>
          <w:rFonts w:ascii="Times New Roman" w:eastAsia="Calibri" w:hAnsi="Times New Roman" w:cs="Times New Roman"/>
          <w:b/>
          <w:bCs/>
          <w:sz w:val="12"/>
          <w:szCs w:val="12"/>
        </w:rPr>
        <w:t>муниципального</w:t>
      </w:r>
      <w:proofErr w:type="gramEnd"/>
      <w:r w:rsidRPr="00FF3A2D">
        <w:rPr>
          <w:rFonts w:ascii="Times New Roman" w:eastAsia="Calibri" w:hAnsi="Times New Roman" w:cs="Times New Roman"/>
          <w:b/>
          <w:bCs/>
          <w:sz w:val="12"/>
          <w:szCs w:val="12"/>
        </w:rPr>
        <w:t xml:space="preserve"> района Сергиевский №83 от 30.12.2021г.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2022-2024гг.</w:t>
      </w:r>
    </w:p>
    <w:p w:rsidR="00FF3A2D" w:rsidRPr="00FF3A2D" w:rsidRDefault="00FF3A2D" w:rsidP="00FF3A2D">
      <w:pPr>
        <w:tabs>
          <w:tab w:val="left" w:pos="284"/>
        </w:tabs>
        <w:spacing w:after="0" w:line="240" w:lineRule="auto"/>
        <w:jc w:val="both"/>
        <w:rPr>
          <w:rFonts w:ascii="Times New Roman" w:eastAsia="Calibri" w:hAnsi="Times New Roman" w:cs="Times New Roman"/>
          <w:sz w:val="12"/>
          <w:szCs w:val="12"/>
        </w:rPr>
      </w:pP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 xml:space="preserve">В соответствии с Федеральным </w:t>
      </w:r>
      <w:r w:rsidRPr="00FF3A2D">
        <w:rPr>
          <w:rFonts w:ascii="Times New Roman" w:eastAsia="Calibri" w:hAnsi="Times New Roman" w:cs="Times New Roman"/>
          <w:sz w:val="12"/>
          <w:szCs w:val="12"/>
          <w:u w:val="single"/>
        </w:rPr>
        <w:t>законом</w:t>
      </w:r>
      <w:r w:rsidRPr="00FF3A2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F3A2D">
        <w:rPr>
          <w:rFonts w:ascii="Times New Roman" w:eastAsia="Calibri" w:hAnsi="Times New Roman" w:cs="Times New Roman"/>
          <w:sz w:val="12"/>
          <w:szCs w:val="12"/>
          <w:u w:val="single"/>
        </w:rPr>
        <w:t>Уставом</w:t>
      </w:r>
      <w:r w:rsidRPr="00FF3A2D">
        <w:rPr>
          <w:rFonts w:ascii="Times New Roman" w:eastAsia="Calibri" w:hAnsi="Times New Roman" w:cs="Times New Roman"/>
          <w:sz w:val="12"/>
          <w:szCs w:val="12"/>
        </w:rPr>
        <w:t xml:space="preserve">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b/>
          <w:sz w:val="12"/>
          <w:szCs w:val="12"/>
        </w:rPr>
      </w:pPr>
      <w:r w:rsidRPr="00FF3A2D">
        <w:rPr>
          <w:rFonts w:ascii="Times New Roman" w:eastAsia="Calibri" w:hAnsi="Times New Roman" w:cs="Times New Roman"/>
          <w:b/>
          <w:sz w:val="12"/>
          <w:szCs w:val="12"/>
        </w:rPr>
        <w:t>ПОСТАНОВЛЯЕТ:</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Светлодольск муниципального района Сергиевский №83 от 30.12.2021г.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2022-2024гг. (далее - Программа) следующего содержания:</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Общий объем финансирования программы в 2022-2024 годах:</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proofErr w:type="gramStart"/>
      <w:r w:rsidRPr="00FF3A2D">
        <w:rPr>
          <w:rFonts w:ascii="Times New Roman" w:eastAsia="Calibri" w:hAnsi="Times New Roman" w:cs="Times New Roman"/>
          <w:bCs/>
          <w:sz w:val="12"/>
          <w:szCs w:val="12"/>
        </w:rPr>
        <w:t>всего</w:t>
      </w:r>
      <w:proofErr w:type="gramEnd"/>
      <w:r w:rsidRPr="00FF3A2D">
        <w:rPr>
          <w:rFonts w:ascii="Times New Roman" w:eastAsia="Calibri" w:hAnsi="Times New Roman" w:cs="Times New Roman"/>
          <w:bCs/>
          <w:sz w:val="12"/>
          <w:szCs w:val="12"/>
        </w:rPr>
        <w:t xml:space="preserve"> – </w:t>
      </w:r>
      <w:r w:rsidRPr="00FF3A2D">
        <w:rPr>
          <w:rFonts w:ascii="Times New Roman" w:eastAsia="Calibri" w:hAnsi="Times New Roman" w:cs="Times New Roman"/>
          <w:b/>
          <w:bCs/>
          <w:sz w:val="12"/>
          <w:szCs w:val="12"/>
        </w:rPr>
        <w:t>4131,91097</w:t>
      </w:r>
      <w:r w:rsidRPr="00FF3A2D">
        <w:rPr>
          <w:rFonts w:ascii="Times New Roman" w:eastAsia="Calibri" w:hAnsi="Times New Roman" w:cs="Times New Roman"/>
          <w:bCs/>
          <w:sz w:val="12"/>
          <w:szCs w:val="12"/>
        </w:rPr>
        <w:t xml:space="preserve"> тыс.рублей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proofErr w:type="gramStart"/>
      <w:r w:rsidRPr="00FF3A2D">
        <w:rPr>
          <w:rFonts w:ascii="Times New Roman" w:eastAsia="Calibri" w:hAnsi="Times New Roman" w:cs="Times New Roman"/>
          <w:sz w:val="12"/>
          <w:szCs w:val="12"/>
        </w:rPr>
        <w:t>в</w:t>
      </w:r>
      <w:proofErr w:type="gramEnd"/>
      <w:r w:rsidRPr="00FF3A2D">
        <w:rPr>
          <w:rFonts w:ascii="Times New Roman" w:eastAsia="Calibri" w:hAnsi="Times New Roman" w:cs="Times New Roman"/>
          <w:sz w:val="12"/>
          <w:szCs w:val="12"/>
        </w:rPr>
        <w:t xml:space="preserve"> том числе:</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bCs/>
          <w:sz w:val="12"/>
          <w:szCs w:val="12"/>
        </w:rPr>
      </w:pPr>
      <w:r w:rsidRPr="00FF3A2D">
        <w:rPr>
          <w:rFonts w:ascii="Times New Roman" w:eastAsia="Calibri" w:hAnsi="Times New Roman" w:cs="Times New Roman"/>
          <w:bCs/>
          <w:sz w:val="12"/>
          <w:szCs w:val="12"/>
        </w:rPr>
        <w:t>2022 год – 654,31156 тыс.рублей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bCs/>
          <w:sz w:val="12"/>
          <w:szCs w:val="12"/>
        </w:rPr>
      </w:pPr>
      <w:r w:rsidRPr="00FF3A2D">
        <w:rPr>
          <w:rFonts w:ascii="Times New Roman" w:eastAsia="Calibri" w:hAnsi="Times New Roman" w:cs="Times New Roman"/>
          <w:bCs/>
          <w:sz w:val="12"/>
          <w:szCs w:val="12"/>
        </w:rPr>
        <w:t>2023 год – 1656,23706 тыс.рублей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bCs/>
          <w:sz w:val="12"/>
          <w:szCs w:val="12"/>
        </w:rPr>
      </w:pPr>
      <w:r w:rsidRPr="00FF3A2D">
        <w:rPr>
          <w:rFonts w:ascii="Times New Roman" w:eastAsia="Calibri" w:hAnsi="Times New Roman" w:cs="Times New Roman"/>
          <w:bCs/>
          <w:sz w:val="12"/>
          <w:szCs w:val="12"/>
        </w:rPr>
        <w:t>2024 год – 1821,36235 тыс.рублей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Бюджет сельского поселения Светлодольск</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F3A2D">
        <w:rPr>
          <w:rFonts w:ascii="Times New Roman" w:eastAsia="Calibri" w:hAnsi="Times New Roman" w:cs="Times New Roman"/>
          <w:sz w:val="12"/>
          <w:szCs w:val="12"/>
        </w:rPr>
        <w:t>Приложение № 1 к Программе «Перечень</w:t>
      </w:r>
      <w:r w:rsidRPr="00FF3A2D">
        <w:rPr>
          <w:rFonts w:ascii="Times New Roman" w:eastAsia="Calibri" w:hAnsi="Times New Roman" w:cs="Times New Roman"/>
          <w:bCs/>
          <w:sz w:val="12"/>
          <w:szCs w:val="12"/>
        </w:rPr>
        <w:t xml:space="preserve"> мероприятий муниципальной программы «</w:t>
      </w:r>
      <w:r w:rsidRPr="00FF3A2D">
        <w:rPr>
          <w:rFonts w:ascii="Times New Roman" w:eastAsia="Calibri" w:hAnsi="Times New Roman" w:cs="Times New Roman"/>
          <w:sz w:val="12"/>
          <w:szCs w:val="12"/>
        </w:rPr>
        <w:t>Развитие сферы культуры и молодежной политики на территории</w:t>
      </w:r>
      <w:r w:rsidRPr="00FF3A2D">
        <w:rPr>
          <w:rFonts w:ascii="Times New Roman" w:eastAsia="Calibri" w:hAnsi="Times New Roman" w:cs="Times New Roman"/>
          <w:bCs/>
          <w:sz w:val="12"/>
          <w:szCs w:val="12"/>
        </w:rPr>
        <w:t xml:space="preserve"> сельского поселения Светлодольск</w:t>
      </w:r>
      <w:r w:rsidRPr="00FF3A2D">
        <w:rPr>
          <w:rFonts w:ascii="Times New Roman" w:eastAsia="Calibri" w:hAnsi="Times New Roman" w:cs="Times New Roman"/>
          <w:b/>
          <w:bCs/>
          <w:sz w:val="12"/>
          <w:szCs w:val="12"/>
        </w:rPr>
        <w:t xml:space="preserve"> </w:t>
      </w:r>
      <w:r w:rsidRPr="00FF3A2D">
        <w:rPr>
          <w:rFonts w:ascii="Times New Roman" w:eastAsia="Calibri" w:hAnsi="Times New Roman" w:cs="Times New Roman"/>
          <w:bCs/>
          <w:sz w:val="12"/>
          <w:szCs w:val="12"/>
        </w:rPr>
        <w:t>муниципального района Сергиевский» на 2022-2024 годы»</w:t>
      </w:r>
      <w:r w:rsidRPr="00FF3A2D">
        <w:rPr>
          <w:rFonts w:ascii="Times New Roman" w:eastAsia="Calibri" w:hAnsi="Times New Roman" w:cs="Times New Roman"/>
          <w:sz w:val="12"/>
          <w:szCs w:val="12"/>
        </w:rPr>
        <w:t xml:space="preserve"> изложить в следующей редакции:</w:t>
      </w:r>
    </w:p>
    <w:tbl>
      <w:tblPr>
        <w:tblW w:w="5000" w:type="pct"/>
        <w:tblLayout w:type="fixed"/>
        <w:tblLook w:val="0000" w:firstRow="0" w:lastRow="0" w:firstColumn="0" w:lastColumn="0" w:noHBand="0" w:noVBand="0"/>
      </w:tblPr>
      <w:tblGrid>
        <w:gridCol w:w="292"/>
        <w:gridCol w:w="2408"/>
        <w:gridCol w:w="1135"/>
        <w:gridCol w:w="429"/>
        <w:gridCol w:w="567"/>
        <w:gridCol w:w="669"/>
        <w:gridCol w:w="580"/>
        <w:gridCol w:w="580"/>
        <w:gridCol w:w="859"/>
      </w:tblGrid>
      <w:tr w:rsidR="00FF3A2D" w:rsidRPr="00FF3A2D" w:rsidTr="00FF3A2D">
        <w:trPr>
          <w:trHeight w:val="20"/>
          <w:tblHeader/>
        </w:trPr>
        <w:tc>
          <w:tcPr>
            <w:tcW w:w="194"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№п/п</w:t>
            </w:r>
          </w:p>
        </w:tc>
        <w:tc>
          <w:tcPr>
            <w:tcW w:w="160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Наименование мероприятия</w:t>
            </w:r>
          </w:p>
        </w:tc>
        <w:tc>
          <w:tcPr>
            <w:tcW w:w="75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Ответственные исполнители (соисполнители)</w:t>
            </w:r>
          </w:p>
        </w:tc>
        <w:tc>
          <w:tcPr>
            <w:tcW w:w="28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Срок реализации</w:t>
            </w:r>
          </w:p>
        </w:tc>
        <w:tc>
          <w:tcPr>
            <w:tcW w:w="1593"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Объем финансирования по годам, тыс. рублей</w:t>
            </w:r>
          </w:p>
        </w:tc>
        <w:tc>
          <w:tcPr>
            <w:tcW w:w="57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Источники финансирования</w:t>
            </w:r>
          </w:p>
        </w:tc>
      </w:tr>
      <w:tr w:rsidR="00FF3A2D" w:rsidRPr="00FF3A2D" w:rsidTr="00FF3A2D">
        <w:trPr>
          <w:trHeight w:val="20"/>
          <w:tblHeader/>
        </w:trPr>
        <w:tc>
          <w:tcPr>
            <w:tcW w:w="194" w:type="pct"/>
            <w:vMerge/>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c>
          <w:tcPr>
            <w:tcW w:w="1601" w:type="pct"/>
            <w:vMerge/>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c>
          <w:tcPr>
            <w:tcW w:w="755" w:type="pct"/>
            <w:vMerge/>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c>
          <w:tcPr>
            <w:tcW w:w="285" w:type="pct"/>
            <w:vMerge/>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2022</w:t>
            </w:r>
          </w:p>
        </w:tc>
        <w:tc>
          <w:tcPr>
            <w:tcW w:w="44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2023</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2024</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Всего</w:t>
            </w:r>
          </w:p>
        </w:tc>
        <w:tc>
          <w:tcPr>
            <w:tcW w:w="571" w:type="pct"/>
            <w:vMerge/>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r>
      <w:tr w:rsidR="00FF3A2D" w:rsidRPr="00FF3A2D" w:rsidTr="00FF3A2D">
        <w:trPr>
          <w:trHeight w:val="20"/>
          <w:tblHeader/>
        </w:trPr>
        <w:tc>
          <w:tcPr>
            <w:tcW w:w="194"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w:t>
            </w:r>
          </w:p>
        </w:tc>
        <w:tc>
          <w:tcPr>
            <w:tcW w:w="160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Администрация сельского поселения Светлодольск</w:t>
            </w:r>
          </w:p>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c>
          <w:tcPr>
            <w:tcW w:w="28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2022-2024</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60,00000</w:t>
            </w:r>
          </w:p>
        </w:tc>
        <w:tc>
          <w:tcPr>
            <w:tcW w:w="44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65,00000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55,5</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180,500</w:t>
            </w:r>
          </w:p>
        </w:tc>
        <w:tc>
          <w:tcPr>
            <w:tcW w:w="57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Бюджет поселения</w:t>
            </w:r>
          </w:p>
        </w:tc>
      </w:tr>
      <w:tr w:rsidR="00FF3A2D" w:rsidRPr="00FF3A2D" w:rsidTr="00FF3A2D">
        <w:trPr>
          <w:trHeight w:val="20"/>
          <w:tblHeader/>
        </w:trPr>
        <w:tc>
          <w:tcPr>
            <w:tcW w:w="194"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w:t>
            </w:r>
          </w:p>
        </w:tc>
        <w:tc>
          <w:tcPr>
            <w:tcW w:w="160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Администрация сельского поселения Светлодольск</w:t>
            </w:r>
          </w:p>
        </w:tc>
        <w:tc>
          <w:tcPr>
            <w:tcW w:w="28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2022-2024</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521,70495</w:t>
            </w:r>
          </w:p>
        </w:tc>
        <w:tc>
          <w:tcPr>
            <w:tcW w:w="44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1511,68352</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1675,52575</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3708,91422</w:t>
            </w:r>
          </w:p>
        </w:tc>
        <w:tc>
          <w:tcPr>
            <w:tcW w:w="57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Бюджет поселения</w:t>
            </w:r>
          </w:p>
        </w:tc>
      </w:tr>
      <w:tr w:rsidR="00FF3A2D" w:rsidRPr="00FF3A2D" w:rsidTr="00FF3A2D">
        <w:trPr>
          <w:trHeight w:val="20"/>
          <w:tblHeader/>
        </w:trPr>
        <w:tc>
          <w:tcPr>
            <w:tcW w:w="194"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w:t>
            </w:r>
          </w:p>
        </w:tc>
        <w:tc>
          <w:tcPr>
            <w:tcW w:w="160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Администрация сельского поселения Светлодольск</w:t>
            </w:r>
          </w:p>
        </w:tc>
        <w:tc>
          <w:tcPr>
            <w:tcW w:w="28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2022-2024</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35,85808</w:t>
            </w:r>
          </w:p>
        </w:tc>
        <w:tc>
          <w:tcPr>
            <w:tcW w:w="44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41,42407</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44,28365</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121,56580</w:t>
            </w:r>
          </w:p>
        </w:tc>
        <w:tc>
          <w:tcPr>
            <w:tcW w:w="57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Бюджет поселения</w:t>
            </w:r>
          </w:p>
        </w:tc>
      </w:tr>
      <w:tr w:rsidR="00FF3A2D" w:rsidRPr="00FF3A2D" w:rsidTr="00FF3A2D">
        <w:trPr>
          <w:trHeight w:val="20"/>
          <w:tblHeader/>
        </w:trPr>
        <w:tc>
          <w:tcPr>
            <w:tcW w:w="194"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4</w:t>
            </w:r>
          </w:p>
        </w:tc>
        <w:tc>
          <w:tcPr>
            <w:tcW w:w="160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Администрация сельского поселения Светлодольск</w:t>
            </w:r>
          </w:p>
        </w:tc>
        <w:tc>
          <w:tcPr>
            <w:tcW w:w="28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2022-2024</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36,74853</w:t>
            </w:r>
          </w:p>
        </w:tc>
        <w:tc>
          <w:tcPr>
            <w:tcW w:w="44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38,12947</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4605295</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120,93095</w:t>
            </w:r>
          </w:p>
        </w:tc>
        <w:tc>
          <w:tcPr>
            <w:tcW w:w="57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Бюджет поселения</w:t>
            </w:r>
          </w:p>
        </w:tc>
      </w:tr>
      <w:tr w:rsidR="00FF3A2D" w:rsidRPr="00FF3A2D" w:rsidTr="00FF3A2D">
        <w:trPr>
          <w:trHeight w:val="20"/>
          <w:tblHeader/>
        </w:trPr>
        <w:tc>
          <w:tcPr>
            <w:tcW w:w="194"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c>
          <w:tcPr>
            <w:tcW w:w="160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ИТОГО</w:t>
            </w:r>
          </w:p>
        </w:tc>
        <w:tc>
          <w:tcPr>
            <w:tcW w:w="75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c>
          <w:tcPr>
            <w:tcW w:w="28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654,31156</w:t>
            </w:r>
          </w:p>
        </w:tc>
        <w:tc>
          <w:tcPr>
            <w:tcW w:w="44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1656,23706</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1821,36235</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r w:rsidRPr="00FF3A2D">
              <w:rPr>
                <w:rFonts w:ascii="Times New Roman" w:eastAsia="Calibri" w:hAnsi="Times New Roman" w:cs="Times New Roman"/>
                <w:sz w:val="12"/>
                <w:szCs w:val="12"/>
              </w:rPr>
              <w:t>4131,91097</w:t>
            </w:r>
          </w:p>
        </w:tc>
        <w:tc>
          <w:tcPr>
            <w:tcW w:w="57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FF3A2D" w:rsidRDefault="00FF3A2D" w:rsidP="00FF3A2D">
            <w:pPr>
              <w:tabs>
                <w:tab w:val="left" w:pos="284"/>
              </w:tabs>
              <w:spacing w:after="0" w:line="240" w:lineRule="auto"/>
              <w:rPr>
                <w:rFonts w:ascii="Times New Roman" w:eastAsia="Calibri" w:hAnsi="Times New Roman" w:cs="Times New Roman"/>
                <w:sz w:val="12"/>
                <w:szCs w:val="12"/>
              </w:rPr>
            </w:pPr>
          </w:p>
        </w:tc>
      </w:tr>
    </w:tbl>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F3A2D">
        <w:rPr>
          <w:rFonts w:ascii="Times New Roman" w:eastAsia="Calibri" w:hAnsi="Times New Roman" w:cs="Times New Roman"/>
          <w:sz w:val="12"/>
          <w:szCs w:val="12"/>
        </w:rPr>
        <w:t>Опубликовать настоящее Постановление в газете «Сергиевский вестник».</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Pr="00FF3A2D">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FF3A2D" w:rsidRPr="00FF3A2D" w:rsidRDefault="00FF3A2D" w:rsidP="00FF3A2D">
      <w:pPr>
        <w:tabs>
          <w:tab w:val="left" w:pos="284"/>
        </w:tabs>
        <w:spacing w:after="0" w:line="240" w:lineRule="auto"/>
        <w:jc w:val="right"/>
        <w:rPr>
          <w:rFonts w:ascii="Times New Roman" w:eastAsia="Calibri" w:hAnsi="Times New Roman" w:cs="Times New Roman"/>
          <w:sz w:val="12"/>
          <w:szCs w:val="12"/>
        </w:rPr>
      </w:pPr>
      <w:r w:rsidRPr="00FF3A2D">
        <w:rPr>
          <w:rFonts w:ascii="Times New Roman" w:eastAsia="Calibri" w:hAnsi="Times New Roman" w:cs="Times New Roman"/>
          <w:sz w:val="12"/>
          <w:szCs w:val="12"/>
        </w:rPr>
        <w:t>Глава сельского поселения Светлодольск</w:t>
      </w:r>
    </w:p>
    <w:p w:rsidR="00FF3A2D" w:rsidRDefault="00FF3A2D" w:rsidP="00FF3A2D">
      <w:pPr>
        <w:tabs>
          <w:tab w:val="left" w:pos="284"/>
        </w:tabs>
        <w:spacing w:after="0" w:line="240" w:lineRule="auto"/>
        <w:jc w:val="right"/>
        <w:rPr>
          <w:rFonts w:ascii="Times New Roman" w:eastAsia="Calibri" w:hAnsi="Times New Roman" w:cs="Times New Roman"/>
          <w:sz w:val="12"/>
          <w:szCs w:val="12"/>
        </w:rPr>
      </w:pPr>
      <w:proofErr w:type="gramStart"/>
      <w:r w:rsidRPr="00FF3A2D">
        <w:rPr>
          <w:rFonts w:ascii="Times New Roman" w:eastAsia="Calibri" w:hAnsi="Times New Roman" w:cs="Times New Roman"/>
          <w:sz w:val="12"/>
          <w:szCs w:val="12"/>
        </w:rPr>
        <w:t>муниципального</w:t>
      </w:r>
      <w:proofErr w:type="gramEnd"/>
      <w:r w:rsidRPr="00FF3A2D">
        <w:rPr>
          <w:rFonts w:ascii="Times New Roman" w:eastAsia="Calibri" w:hAnsi="Times New Roman" w:cs="Times New Roman"/>
          <w:sz w:val="12"/>
          <w:szCs w:val="12"/>
        </w:rPr>
        <w:t xml:space="preserve"> района Сергиевский</w:t>
      </w:r>
    </w:p>
    <w:p w:rsidR="00FF3A2D" w:rsidRPr="00FF3A2D" w:rsidRDefault="00FF3A2D" w:rsidP="00FF3A2D">
      <w:pPr>
        <w:tabs>
          <w:tab w:val="left" w:pos="284"/>
        </w:tabs>
        <w:spacing w:after="0" w:line="240" w:lineRule="auto"/>
        <w:jc w:val="right"/>
        <w:rPr>
          <w:rFonts w:ascii="Times New Roman" w:eastAsia="Calibri" w:hAnsi="Times New Roman" w:cs="Times New Roman"/>
          <w:sz w:val="12"/>
          <w:szCs w:val="12"/>
        </w:rPr>
      </w:pPr>
      <w:r w:rsidRPr="00FF3A2D">
        <w:rPr>
          <w:rFonts w:ascii="Times New Roman" w:eastAsia="Calibri" w:hAnsi="Times New Roman" w:cs="Times New Roman"/>
          <w:sz w:val="12"/>
          <w:szCs w:val="12"/>
        </w:rPr>
        <w:t>Н.В.Андрюхин</w:t>
      </w:r>
    </w:p>
    <w:p w:rsidR="009D0880" w:rsidRDefault="009D0880" w:rsidP="00603CC4">
      <w:pPr>
        <w:tabs>
          <w:tab w:val="left" w:pos="284"/>
          <w:tab w:val="left" w:pos="3828"/>
        </w:tabs>
        <w:spacing w:after="0" w:line="240" w:lineRule="auto"/>
        <w:jc w:val="center"/>
        <w:rPr>
          <w:rFonts w:ascii="Times New Roman" w:eastAsia="Calibri" w:hAnsi="Times New Roman" w:cs="Times New Roman"/>
          <w:b/>
          <w:sz w:val="12"/>
          <w:szCs w:val="12"/>
        </w:rPr>
      </w:pP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0D2A0A">
        <w:rPr>
          <w:rFonts w:ascii="Times New Roman" w:eastAsia="Calibri" w:hAnsi="Times New Roman" w:cs="Times New Roman"/>
          <w:b/>
          <w:sz w:val="12"/>
          <w:szCs w:val="12"/>
        </w:rPr>
        <w:t>СВЕТЛОДОЛЬСК</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FF3A2D">
        <w:rPr>
          <w:rFonts w:ascii="Times New Roman" w:eastAsia="Calibri" w:hAnsi="Times New Roman" w:cs="Times New Roman"/>
          <w:sz w:val="12"/>
          <w:szCs w:val="12"/>
        </w:rPr>
        <w:t xml:space="preserve">                             №06</w:t>
      </w:r>
    </w:p>
    <w:p w:rsidR="00FF3A2D" w:rsidRDefault="00FF3A2D" w:rsidP="00FF3A2D">
      <w:pPr>
        <w:tabs>
          <w:tab w:val="left" w:pos="284"/>
        </w:tabs>
        <w:spacing w:after="0" w:line="240" w:lineRule="auto"/>
        <w:jc w:val="center"/>
        <w:rPr>
          <w:rFonts w:ascii="Times New Roman" w:eastAsia="Calibri" w:hAnsi="Times New Roman" w:cs="Times New Roman"/>
          <w:b/>
          <w:sz w:val="12"/>
          <w:szCs w:val="12"/>
        </w:rPr>
      </w:pPr>
      <w:r w:rsidRPr="00FF3A2D">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FF3A2D">
        <w:rPr>
          <w:rFonts w:ascii="Times New Roman" w:eastAsia="Calibri" w:hAnsi="Times New Roman" w:cs="Times New Roman"/>
          <w:b/>
          <w:sz w:val="12"/>
          <w:szCs w:val="12"/>
        </w:rPr>
        <w:t>Светлодольск</w:t>
      </w:r>
    </w:p>
    <w:p w:rsidR="00FF3A2D" w:rsidRPr="00FF3A2D" w:rsidRDefault="00FF3A2D" w:rsidP="00FF3A2D">
      <w:pPr>
        <w:tabs>
          <w:tab w:val="left" w:pos="284"/>
        </w:tabs>
        <w:spacing w:after="0" w:line="240" w:lineRule="auto"/>
        <w:jc w:val="center"/>
        <w:rPr>
          <w:rFonts w:ascii="Times New Roman" w:eastAsia="Calibri" w:hAnsi="Times New Roman" w:cs="Times New Roman"/>
          <w:sz w:val="12"/>
          <w:szCs w:val="12"/>
        </w:rPr>
      </w:pPr>
      <w:r w:rsidRPr="00FF3A2D">
        <w:rPr>
          <w:rFonts w:ascii="Times New Roman" w:eastAsia="Calibri" w:hAnsi="Times New Roman" w:cs="Times New Roman"/>
          <w:b/>
          <w:sz w:val="12"/>
          <w:szCs w:val="12"/>
        </w:rPr>
        <w:t xml:space="preserve"> </w:t>
      </w:r>
      <w:proofErr w:type="gramStart"/>
      <w:r w:rsidRPr="00FF3A2D">
        <w:rPr>
          <w:rFonts w:ascii="Times New Roman" w:eastAsia="Calibri" w:hAnsi="Times New Roman" w:cs="Times New Roman"/>
          <w:b/>
          <w:bCs/>
          <w:sz w:val="12"/>
          <w:szCs w:val="12"/>
        </w:rPr>
        <w:t>муниципального</w:t>
      </w:r>
      <w:proofErr w:type="gramEnd"/>
      <w:r w:rsidRPr="00FF3A2D">
        <w:rPr>
          <w:rFonts w:ascii="Times New Roman" w:eastAsia="Calibri" w:hAnsi="Times New Roman" w:cs="Times New Roman"/>
          <w:b/>
          <w:bCs/>
          <w:sz w:val="12"/>
          <w:szCs w:val="12"/>
        </w:rPr>
        <w:t xml:space="preserve"> района Сергиевский №76 от 30.12.2021г. «Об утверждении муниципальной программы «Совершенствование муниципального управления сельского поселения </w:t>
      </w:r>
      <w:r w:rsidRPr="00FF3A2D">
        <w:rPr>
          <w:rFonts w:ascii="Times New Roman" w:eastAsia="Calibri" w:hAnsi="Times New Roman" w:cs="Times New Roman"/>
          <w:b/>
          <w:sz w:val="12"/>
          <w:szCs w:val="12"/>
        </w:rPr>
        <w:t xml:space="preserve">Светлодольск </w:t>
      </w:r>
      <w:r w:rsidRPr="00FF3A2D">
        <w:rPr>
          <w:rFonts w:ascii="Times New Roman" w:eastAsia="Calibri" w:hAnsi="Times New Roman" w:cs="Times New Roman"/>
          <w:b/>
          <w:bCs/>
          <w:sz w:val="12"/>
          <w:szCs w:val="12"/>
        </w:rPr>
        <w:t>муниципального района Сергиевский» на 2022-2024гг.</w:t>
      </w:r>
    </w:p>
    <w:p w:rsidR="00FF3A2D" w:rsidRPr="00FF3A2D" w:rsidRDefault="00FF3A2D" w:rsidP="00FF3A2D">
      <w:pPr>
        <w:tabs>
          <w:tab w:val="left" w:pos="284"/>
        </w:tabs>
        <w:spacing w:after="0" w:line="240" w:lineRule="auto"/>
        <w:jc w:val="both"/>
        <w:rPr>
          <w:rFonts w:ascii="Times New Roman" w:eastAsia="Calibri" w:hAnsi="Times New Roman" w:cs="Times New Roman"/>
          <w:sz w:val="12"/>
          <w:szCs w:val="12"/>
        </w:rPr>
      </w:pP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 xml:space="preserve">В соответствии с Федеральным </w:t>
      </w:r>
      <w:r w:rsidRPr="00FF3A2D">
        <w:rPr>
          <w:rFonts w:ascii="Times New Roman" w:eastAsia="Calibri" w:hAnsi="Times New Roman" w:cs="Times New Roman"/>
          <w:sz w:val="12"/>
          <w:szCs w:val="12"/>
          <w:u w:val="single"/>
        </w:rPr>
        <w:t>законом</w:t>
      </w:r>
      <w:r w:rsidRPr="00FF3A2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F3A2D">
        <w:rPr>
          <w:rFonts w:ascii="Times New Roman" w:eastAsia="Calibri" w:hAnsi="Times New Roman" w:cs="Times New Roman"/>
          <w:sz w:val="12"/>
          <w:szCs w:val="12"/>
          <w:u w:val="single"/>
        </w:rPr>
        <w:t>Уставом</w:t>
      </w:r>
      <w:r w:rsidRPr="00FF3A2D">
        <w:rPr>
          <w:rFonts w:ascii="Times New Roman" w:eastAsia="Calibri" w:hAnsi="Times New Roman" w:cs="Times New Roman"/>
          <w:sz w:val="12"/>
          <w:szCs w:val="12"/>
        </w:rPr>
        <w:t xml:space="preserve">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b/>
          <w:sz w:val="12"/>
          <w:szCs w:val="12"/>
        </w:rPr>
      </w:pPr>
      <w:r w:rsidRPr="00FF3A2D">
        <w:rPr>
          <w:rFonts w:ascii="Times New Roman" w:eastAsia="Calibri" w:hAnsi="Times New Roman" w:cs="Times New Roman"/>
          <w:b/>
          <w:sz w:val="12"/>
          <w:szCs w:val="12"/>
        </w:rPr>
        <w:t>ПОСТАНОВЛЯЕТ:</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Светлодольск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2022-2024гг. (далее - Программа) следующего содержания:</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 xml:space="preserve">Общий объем финансирования Программы составляет </w:t>
      </w:r>
      <w:r w:rsidRPr="00FF3A2D">
        <w:rPr>
          <w:rFonts w:ascii="Times New Roman" w:eastAsia="Calibri" w:hAnsi="Times New Roman" w:cs="Times New Roman"/>
          <w:b/>
          <w:sz w:val="12"/>
          <w:szCs w:val="12"/>
        </w:rPr>
        <w:t>11294,68215</w:t>
      </w:r>
      <w:r w:rsidRPr="00FF3A2D">
        <w:rPr>
          <w:rFonts w:ascii="Times New Roman" w:eastAsia="Calibri" w:hAnsi="Times New Roman" w:cs="Times New Roman"/>
          <w:sz w:val="12"/>
          <w:szCs w:val="12"/>
        </w:rPr>
        <w:t xml:space="preserve"> тыс. руб., в том числе по годам:</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2022 год – 3533,47396 тыс. руб.;</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2023 год – 3764,57911 тыс. руб.;</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2024 год – 3996,62908 тыс. руб.</w:t>
      </w:r>
    </w:p>
    <w:p w:rsidR="00FF3A2D" w:rsidRPr="00FF3A2D" w:rsidRDefault="00FF3A2D" w:rsidP="00FF3A2D">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FF3A2D" w:rsidRPr="00FF3A2D" w:rsidRDefault="00FF3A2D" w:rsidP="00FF3A2D">
      <w:pPr>
        <w:tabs>
          <w:tab w:val="left" w:pos="284"/>
        </w:tabs>
        <w:spacing w:after="0" w:line="240" w:lineRule="auto"/>
        <w:jc w:val="right"/>
        <w:rPr>
          <w:rFonts w:ascii="Times New Roman" w:eastAsia="Calibri" w:hAnsi="Times New Roman" w:cs="Times New Roman"/>
          <w:sz w:val="12"/>
          <w:szCs w:val="12"/>
        </w:rPr>
      </w:pPr>
      <w:r w:rsidRPr="00FF3A2D">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05"/>
        <w:gridCol w:w="5102"/>
        <w:gridCol w:w="594"/>
        <w:gridCol w:w="708"/>
        <w:gridCol w:w="710"/>
      </w:tblGrid>
      <w:tr w:rsidR="00FF3A2D" w:rsidRPr="008613A3" w:rsidTr="008613A3">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 п/п</w:t>
            </w:r>
          </w:p>
        </w:tc>
        <w:tc>
          <w:tcPr>
            <w:tcW w:w="3393"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Наименование мероприятия</w:t>
            </w:r>
          </w:p>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p>
        </w:tc>
        <w:tc>
          <w:tcPr>
            <w:tcW w:w="1338"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Годы реализации</w:t>
            </w:r>
          </w:p>
        </w:tc>
      </w:tr>
      <w:tr w:rsidR="00FF3A2D" w:rsidRPr="008613A3" w:rsidTr="008613A3">
        <w:trPr>
          <w:trHeight w:val="20"/>
          <w:tblHeader/>
        </w:trPr>
        <w:tc>
          <w:tcPr>
            <w:tcW w:w="269"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p>
        </w:tc>
        <w:tc>
          <w:tcPr>
            <w:tcW w:w="3393"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2022 г.</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2023 г.</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2024 г.</w:t>
            </w:r>
          </w:p>
        </w:tc>
      </w:tr>
      <w:tr w:rsidR="00FF3A2D" w:rsidRPr="008613A3" w:rsidTr="008613A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1</w:t>
            </w: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1046,77431</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1214,13792</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1429,83340</w:t>
            </w:r>
          </w:p>
        </w:tc>
      </w:tr>
      <w:tr w:rsidR="00FF3A2D" w:rsidRPr="008613A3" w:rsidTr="008613A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2</w:t>
            </w: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Функционирование местных администраций</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1426,22436</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1170,95681</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1682,84549</w:t>
            </w:r>
          </w:p>
        </w:tc>
      </w:tr>
      <w:tr w:rsidR="00FF3A2D" w:rsidRPr="008613A3" w:rsidTr="008613A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3</w:t>
            </w: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Информационное обеспечение населения сельского поселения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370,10300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354,10282</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0,00</w:t>
            </w:r>
          </w:p>
        </w:tc>
      </w:tr>
      <w:tr w:rsidR="00FF3A2D" w:rsidRPr="008613A3" w:rsidTr="008613A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4</w:t>
            </w: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Переданные полномочия для решения вопросов местного значения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589,68229</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610,31156</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746,19019</w:t>
            </w:r>
          </w:p>
        </w:tc>
      </w:tr>
      <w:tr w:rsidR="00FF3A2D" w:rsidRPr="008613A3" w:rsidTr="008613A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За счет средств местного бюджета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3432,78396</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3649,50911</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3858,86908</w:t>
            </w:r>
          </w:p>
        </w:tc>
      </w:tr>
      <w:tr w:rsidR="00FF3A2D" w:rsidRPr="008613A3" w:rsidTr="008613A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5</w:t>
            </w: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Первичный воинский учет (федеральный бюджет)</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100,69000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115,07000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137,760</w:t>
            </w:r>
          </w:p>
        </w:tc>
      </w:tr>
      <w:tr w:rsidR="00FF3A2D" w:rsidRPr="008613A3" w:rsidTr="008613A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За счет средств федерального бюджета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100,69000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115,07000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137,760</w:t>
            </w:r>
          </w:p>
        </w:tc>
      </w:tr>
      <w:tr w:rsidR="00FF3A2D" w:rsidRPr="008613A3" w:rsidTr="008613A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6</w:t>
            </w: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Функционирование местных администраций</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0,00</w:t>
            </w:r>
          </w:p>
        </w:tc>
      </w:tr>
      <w:tr w:rsidR="00FF3A2D" w:rsidRPr="008613A3" w:rsidTr="008613A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За счет внебюджетных средств</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0,00</w:t>
            </w:r>
          </w:p>
        </w:tc>
      </w:tr>
      <w:tr w:rsidR="00FF3A2D" w:rsidRPr="008613A3" w:rsidTr="008613A3">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p>
        </w:tc>
        <w:tc>
          <w:tcPr>
            <w:tcW w:w="3393"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ВСЕГО:</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3533,47396</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3764,57911</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sz w:val="12"/>
                <w:szCs w:val="12"/>
              </w:rPr>
            </w:pPr>
            <w:r w:rsidRPr="008613A3">
              <w:rPr>
                <w:rFonts w:ascii="Times New Roman" w:eastAsia="Calibri" w:hAnsi="Times New Roman" w:cs="Times New Roman"/>
                <w:sz w:val="12"/>
                <w:szCs w:val="12"/>
              </w:rPr>
              <w:t>3996,62908</w:t>
            </w:r>
          </w:p>
        </w:tc>
      </w:tr>
    </w:tbl>
    <w:p w:rsidR="00FF3A2D" w:rsidRPr="00FF3A2D" w:rsidRDefault="00FF3A2D" w:rsidP="008613A3">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2. Опубликовать настоящее Постановление в газете «Сергиевский вестник».</w:t>
      </w: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F3A2D" w:rsidRPr="00FF3A2D" w:rsidRDefault="00FF3A2D" w:rsidP="008613A3">
      <w:pPr>
        <w:tabs>
          <w:tab w:val="left" w:pos="284"/>
        </w:tabs>
        <w:spacing w:after="0" w:line="240" w:lineRule="auto"/>
        <w:jc w:val="right"/>
        <w:rPr>
          <w:rFonts w:ascii="Times New Roman" w:eastAsia="Calibri" w:hAnsi="Times New Roman" w:cs="Times New Roman"/>
          <w:sz w:val="12"/>
          <w:szCs w:val="12"/>
        </w:rPr>
      </w:pPr>
      <w:r w:rsidRPr="00FF3A2D">
        <w:rPr>
          <w:rFonts w:ascii="Times New Roman" w:eastAsia="Calibri" w:hAnsi="Times New Roman" w:cs="Times New Roman"/>
          <w:sz w:val="12"/>
          <w:szCs w:val="12"/>
        </w:rPr>
        <w:t>Глава сельского поселения Светлодольск</w:t>
      </w:r>
    </w:p>
    <w:p w:rsidR="008613A3" w:rsidRDefault="00FF3A2D" w:rsidP="008613A3">
      <w:pPr>
        <w:tabs>
          <w:tab w:val="left" w:pos="284"/>
        </w:tabs>
        <w:spacing w:after="0" w:line="240" w:lineRule="auto"/>
        <w:jc w:val="right"/>
        <w:rPr>
          <w:rFonts w:ascii="Times New Roman" w:eastAsia="Calibri" w:hAnsi="Times New Roman" w:cs="Times New Roman"/>
          <w:sz w:val="12"/>
          <w:szCs w:val="12"/>
        </w:rPr>
      </w:pPr>
      <w:proofErr w:type="gramStart"/>
      <w:r w:rsidRPr="00FF3A2D">
        <w:rPr>
          <w:rFonts w:ascii="Times New Roman" w:eastAsia="Calibri" w:hAnsi="Times New Roman" w:cs="Times New Roman"/>
          <w:sz w:val="12"/>
          <w:szCs w:val="12"/>
        </w:rPr>
        <w:t>муниципального</w:t>
      </w:r>
      <w:proofErr w:type="gramEnd"/>
      <w:r w:rsidRPr="00FF3A2D">
        <w:rPr>
          <w:rFonts w:ascii="Times New Roman" w:eastAsia="Calibri" w:hAnsi="Times New Roman" w:cs="Times New Roman"/>
          <w:sz w:val="12"/>
          <w:szCs w:val="12"/>
        </w:rPr>
        <w:t xml:space="preserve"> района Сергиевский</w:t>
      </w:r>
    </w:p>
    <w:p w:rsidR="00FF3A2D" w:rsidRPr="00FF3A2D" w:rsidRDefault="00FF3A2D" w:rsidP="008613A3">
      <w:pPr>
        <w:tabs>
          <w:tab w:val="left" w:pos="284"/>
        </w:tabs>
        <w:spacing w:after="0" w:line="240" w:lineRule="auto"/>
        <w:jc w:val="right"/>
        <w:rPr>
          <w:rFonts w:ascii="Times New Roman" w:eastAsia="Calibri" w:hAnsi="Times New Roman" w:cs="Times New Roman"/>
          <w:sz w:val="12"/>
          <w:szCs w:val="12"/>
        </w:rPr>
      </w:pPr>
      <w:r w:rsidRPr="00FF3A2D">
        <w:rPr>
          <w:rFonts w:ascii="Times New Roman" w:eastAsia="Calibri" w:hAnsi="Times New Roman" w:cs="Times New Roman"/>
          <w:sz w:val="12"/>
          <w:szCs w:val="12"/>
        </w:rPr>
        <w:t>Н.В.Андрюхин</w:t>
      </w:r>
    </w:p>
    <w:p w:rsidR="009D0880" w:rsidRDefault="009D0880" w:rsidP="00603CC4">
      <w:pPr>
        <w:tabs>
          <w:tab w:val="left" w:pos="284"/>
          <w:tab w:val="left" w:pos="3828"/>
        </w:tabs>
        <w:spacing w:after="0" w:line="240" w:lineRule="auto"/>
        <w:jc w:val="center"/>
        <w:rPr>
          <w:rFonts w:ascii="Times New Roman" w:eastAsia="Calibri" w:hAnsi="Times New Roman" w:cs="Times New Roman"/>
          <w:b/>
          <w:sz w:val="12"/>
          <w:szCs w:val="12"/>
        </w:rPr>
      </w:pP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0D2A0A">
        <w:rPr>
          <w:rFonts w:ascii="Times New Roman" w:eastAsia="Calibri" w:hAnsi="Times New Roman" w:cs="Times New Roman"/>
          <w:b/>
          <w:sz w:val="12"/>
          <w:szCs w:val="12"/>
        </w:rPr>
        <w:t>СВЕТЛОДОЛЬСК</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FF3A2D">
        <w:rPr>
          <w:rFonts w:ascii="Times New Roman" w:eastAsia="Calibri" w:hAnsi="Times New Roman" w:cs="Times New Roman"/>
          <w:sz w:val="12"/>
          <w:szCs w:val="12"/>
        </w:rPr>
        <w:t xml:space="preserve">                             №07</w:t>
      </w:r>
    </w:p>
    <w:p w:rsidR="008613A3" w:rsidRDefault="00FF3A2D" w:rsidP="008613A3">
      <w:pPr>
        <w:tabs>
          <w:tab w:val="left" w:pos="284"/>
        </w:tabs>
        <w:spacing w:after="0" w:line="240" w:lineRule="auto"/>
        <w:jc w:val="center"/>
        <w:rPr>
          <w:rFonts w:ascii="Times New Roman" w:eastAsia="Calibri" w:hAnsi="Times New Roman" w:cs="Times New Roman"/>
          <w:b/>
          <w:sz w:val="12"/>
          <w:szCs w:val="12"/>
        </w:rPr>
      </w:pPr>
      <w:r w:rsidRPr="00FF3A2D">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FF3A2D">
        <w:rPr>
          <w:rFonts w:ascii="Times New Roman" w:eastAsia="Calibri" w:hAnsi="Times New Roman" w:cs="Times New Roman"/>
          <w:b/>
          <w:sz w:val="12"/>
          <w:szCs w:val="12"/>
        </w:rPr>
        <w:t xml:space="preserve">Светлодольск </w:t>
      </w:r>
    </w:p>
    <w:p w:rsidR="008613A3" w:rsidRDefault="00FF3A2D" w:rsidP="008613A3">
      <w:pPr>
        <w:tabs>
          <w:tab w:val="left" w:pos="284"/>
        </w:tabs>
        <w:spacing w:after="0" w:line="240" w:lineRule="auto"/>
        <w:jc w:val="center"/>
        <w:rPr>
          <w:rFonts w:ascii="Times New Roman" w:eastAsia="Calibri" w:hAnsi="Times New Roman" w:cs="Times New Roman"/>
          <w:b/>
          <w:bCs/>
          <w:sz w:val="12"/>
          <w:szCs w:val="12"/>
        </w:rPr>
      </w:pPr>
      <w:proofErr w:type="gramStart"/>
      <w:r w:rsidRPr="00FF3A2D">
        <w:rPr>
          <w:rFonts w:ascii="Times New Roman" w:eastAsia="Calibri" w:hAnsi="Times New Roman" w:cs="Times New Roman"/>
          <w:b/>
          <w:bCs/>
          <w:sz w:val="12"/>
          <w:szCs w:val="12"/>
        </w:rPr>
        <w:t>муниципального</w:t>
      </w:r>
      <w:proofErr w:type="gramEnd"/>
      <w:r w:rsidRPr="00FF3A2D">
        <w:rPr>
          <w:rFonts w:ascii="Times New Roman" w:eastAsia="Calibri" w:hAnsi="Times New Roman" w:cs="Times New Roman"/>
          <w:b/>
          <w:bCs/>
          <w:sz w:val="12"/>
          <w:szCs w:val="12"/>
        </w:rPr>
        <w:t xml:space="preserve"> района Сергиевский №78 от 30.12.2021г. «Об утверждении муниципальной программы</w:t>
      </w:r>
    </w:p>
    <w:p w:rsidR="00FF3A2D" w:rsidRPr="00FF3A2D" w:rsidRDefault="00FF3A2D" w:rsidP="008613A3">
      <w:pPr>
        <w:tabs>
          <w:tab w:val="left" w:pos="284"/>
        </w:tabs>
        <w:spacing w:after="0" w:line="240" w:lineRule="auto"/>
        <w:jc w:val="center"/>
        <w:rPr>
          <w:rFonts w:ascii="Times New Roman" w:eastAsia="Calibri" w:hAnsi="Times New Roman" w:cs="Times New Roman"/>
          <w:sz w:val="12"/>
          <w:szCs w:val="12"/>
        </w:rPr>
      </w:pPr>
      <w:r w:rsidRPr="00FF3A2D">
        <w:rPr>
          <w:rFonts w:ascii="Times New Roman" w:eastAsia="Calibri" w:hAnsi="Times New Roman" w:cs="Times New Roman"/>
          <w:b/>
          <w:bCs/>
          <w:sz w:val="12"/>
          <w:szCs w:val="12"/>
        </w:rPr>
        <w:t xml:space="preserve">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w:t>
      </w:r>
      <w:r w:rsidRPr="00FF3A2D">
        <w:rPr>
          <w:rFonts w:ascii="Times New Roman" w:eastAsia="Calibri" w:hAnsi="Times New Roman" w:cs="Times New Roman"/>
          <w:b/>
          <w:sz w:val="12"/>
          <w:szCs w:val="12"/>
        </w:rPr>
        <w:t xml:space="preserve">Светлодольск </w:t>
      </w:r>
      <w:r w:rsidRPr="00FF3A2D">
        <w:rPr>
          <w:rFonts w:ascii="Times New Roman" w:eastAsia="Calibri" w:hAnsi="Times New Roman" w:cs="Times New Roman"/>
          <w:b/>
          <w:bCs/>
          <w:sz w:val="12"/>
          <w:szCs w:val="12"/>
        </w:rPr>
        <w:t>муниципального района Сергиевский» на 2022-2024гг.</w:t>
      </w:r>
    </w:p>
    <w:p w:rsidR="00FF3A2D" w:rsidRPr="00FF3A2D" w:rsidRDefault="00FF3A2D" w:rsidP="00FF3A2D">
      <w:pPr>
        <w:tabs>
          <w:tab w:val="left" w:pos="284"/>
        </w:tabs>
        <w:spacing w:after="0" w:line="240" w:lineRule="auto"/>
        <w:jc w:val="both"/>
        <w:rPr>
          <w:rFonts w:ascii="Times New Roman" w:eastAsia="Calibri" w:hAnsi="Times New Roman" w:cs="Times New Roman"/>
          <w:sz w:val="12"/>
          <w:szCs w:val="12"/>
        </w:rPr>
      </w:pP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 xml:space="preserve">В соответствии с Федеральным </w:t>
      </w:r>
      <w:r w:rsidRPr="00FF3A2D">
        <w:rPr>
          <w:rFonts w:ascii="Times New Roman" w:eastAsia="Calibri" w:hAnsi="Times New Roman" w:cs="Times New Roman"/>
          <w:sz w:val="12"/>
          <w:szCs w:val="12"/>
          <w:u w:val="single"/>
        </w:rPr>
        <w:t>законом</w:t>
      </w:r>
      <w:r w:rsidRPr="00FF3A2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F3A2D">
        <w:rPr>
          <w:rFonts w:ascii="Times New Roman" w:eastAsia="Calibri" w:hAnsi="Times New Roman" w:cs="Times New Roman"/>
          <w:sz w:val="12"/>
          <w:szCs w:val="12"/>
          <w:u w:val="single"/>
        </w:rPr>
        <w:t>Уставом</w:t>
      </w:r>
      <w:r w:rsidRPr="00FF3A2D">
        <w:rPr>
          <w:rFonts w:ascii="Times New Roman" w:eastAsia="Calibri" w:hAnsi="Times New Roman" w:cs="Times New Roman"/>
          <w:sz w:val="12"/>
          <w:szCs w:val="12"/>
        </w:rPr>
        <w:t xml:space="preserve">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FF3A2D" w:rsidRPr="008613A3" w:rsidRDefault="00FF3A2D" w:rsidP="008613A3">
      <w:pPr>
        <w:tabs>
          <w:tab w:val="left" w:pos="284"/>
        </w:tabs>
        <w:spacing w:after="0" w:line="240" w:lineRule="auto"/>
        <w:ind w:firstLine="284"/>
        <w:jc w:val="both"/>
        <w:rPr>
          <w:rFonts w:ascii="Times New Roman" w:eastAsia="Calibri" w:hAnsi="Times New Roman" w:cs="Times New Roman"/>
          <w:b/>
          <w:sz w:val="12"/>
          <w:szCs w:val="12"/>
        </w:rPr>
      </w:pPr>
      <w:r w:rsidRPr="008613A3">
        <w:rPr>
          <w:rFonts w:ascii="Times New Roman" w:eastAsia="Calibri" w:hAnsi="Times New Roman" w:cs="Times New Roman"/>
          <w:b/>
          <w:sz w:val="12"/>
          <w:szCs w:val="12"/>
        </w:rPr>
        <w:t>ПОСТАНОВЛЯЕТ:</w:t>
      </w: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№78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 на 2022-2024гг. (далее - Программа) следующего содержания:</w:t>
      </w: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bCs/>
          <w:sz w:val="12"/>
          <w:szCs w:val="12"/>
        </w:rPr>
      </w:pPr>
      <w:r w:rsidRPr="00FF3A2D">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FF3A2D">
        <w:rPr>
          <w:rFonts w:ascii="Times New Roman" w:eastAsia="Calibri" w:hAnsi="Times New Roman" w:cs="Times New Roman"/>
          <w:b/>
          <w:bCs/>
          <w:sz w:val="12"/>
          <w:szCs w:val="12"/>
        </w:rPr>
        <w:t>133,984</w:t>
      </w:r>
      <w:r w:rsidRPr="00FF3A2D">
        <w:rPr>
          <w:rFonts w:ascii="Times New Roman" w:eastAsia="Calibri" w:hAnsi="Times New Roman" w:cs="Times New Roman"/>
          <w:bCs/>
          <w:sz w:val="12"/>
          <w:szCs w:val="12"/>
        </w:rPr>
        <w:t xml:space="preserve"> тыс. рублей,</w:t>
      </w: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FF3A2D">
        <w:rPr>
          <w:rFonts w:ascii="Times New Roman" w:eastAsia="Calibri" w:hAnsi="Times New Roman" w:cs="Times New Roman"/>
          <w:bCs/>
          <w:sz w:val="12"/>
          <w:szCs w:val="12"/>
        </w:rPr>
        <w:t>в</w:t>
      </w:r>
      <w:proofErr w:type="gramEnd"/>
      <w:r w:rsidRPr="00FF3A2D">
        <w:rPr>
          <w:rFonts w:ascii="Times New Roman" w:eastAsia="Calibri" w:hAnsi="Times New Roman" w:cs="Times New Roman"/>
          <w:bCs/>
          <w:sz w:val="12"/>
          <w:szCs w:val="12"/>
        </w:rPr>
        <w:t xml:space="preserve"> том числе по годам:</w:t>
      </w: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bCs/>
          <w:sz w:val="12"/>
          <w:szCs w:val="12"/>
        </w:rPr>
      </w:pPr>
      <w:r w:rsidRPr="00FF3A2D">
        <w:rPr>
          <w:rFonts w:ascii="Times New Roman" w:eastAsia="Calibri" w:hAnsi="Times New Roman" w:cs="Times New Roman"/>
          <w:bCs/>
          <w:sz w:val="12"/>
          <w:szCs w:val="12"/>
        </w:rPr>
        <w:t>2022 год – 0,00 тыс. рублей;</w:t>
      </w: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bCs/>
          <w:sz w:val="12"/>
          <w:szCs w:val="12"/>
        </w:rPr>
      </w:pPr>
      <w:r w:rsidRPr="00FF3A2D">
        <w:rPr>
          <w:rFonts w:ascii="Times New Roman" w:eastAsia="Calibri" w:hAnsi="Times New Roman" w:cs="Times New Roman"/>
          <w:bCs/>
          <w:sz w:val="12"/>
          <w:szCs w:val="12"/>
        </w:rPr>
        <w:lastRenderedPageBreak/>
        <w:t>2023 год – 65,</w:t>
      </w:r>
      <w:r w:rsidR="008613A3" w:rsidRPr="00FF3A2D">
        <w:rPr>
          <w:rFonts w:ascii="Times New Roman" w:eastAsia="Calibri" w:hAnsi="Times New Roman" w:cs="Times New Roman"/>
          <w:bCs/>
          <w:sz w:val="12"/>
          <w:szCs w:val="12"/>
        </w:rPr>
        <w:t>48000 тыс.</w:t>
      </w:r>
      <w:r w:rsidRPr="00FF3A2D">
        <w:rPr>
          <w:rFonts w:ascii="Times New Roman" w:eastAsia="Calibri" w:hAnsi="Times New Roman" w:cs="Times New Roman"/>
          <w:bCs/>
          <w:sz w:val="12"/>
          <w:szCs w:val="12"/>
        </w:rPr>
        <w:t xml:space="preserve"> рублей;</w:t>
      </w: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bCs/>
          <w:sz w:val="12"/>
          <w:szCs w:val="12"/>
        </w:rPr>
      </w:pPr>
      <w:r w:rsidRPr="00FF3A2D">
        <w:rPr>
          <w:rFonts w:ascii="Times New Roman" w:eastAsia="Calibri" w:hAnsi="Times New Roman" w:cs="Times New Roman"/>
          <w:bCs/>
          <w:sz w:val="12"/>
          <w:szCs w:val="12"/>
        </w:rPr>
        <w:t>2024 год – 68,</w:t>
      </w:r>
      <w:r w:rsidR="008613A3" w:rsidRPr="00FF3A2D">
        <w:rPr>
          <w:rFonts w:ascii="Times New Roman" w:eastAsia="Calibri" w:hAnsi="Times New Roman" w:cs="Times New Roman"/>
          <w:bCs/>
          <w:sz w:val="12"/>
          <w:szCs w:val="12"/>
        </w:rPr>
        <w:t>504 тыс.</w:t>
      </w:r>
      <w:r w:rsidRPr="00FF3A2D">
        <w:rPr>
          <w:rFonts w:ascii="Times New Roman" w:eastAsia="Calibri" w:hAnsi="Times New Roman" w:cs="Times New Roman"/>
          <w:bCs/>
          <w:sz w:val="12"/>
          <w:szCs w:val="12"/>
        </w:rPr>
        <w:t xml:space="preserve"> рублей.</w:t>
      </w: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bCs/>
          <w:sz w:val="12"/>
          <w:szCs w:val="12"/>
        </w:rPr>
      </w:pPr>
      <w:r w:rsidRPr="00FF3A2D">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bCs/>
          <w:sz w:val="12"/>
          <w:szCs w:val="12"/>
        </w:rPr>
      </w:pPr>
      <w:r w:rsidRPr="00FF3A2D">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FF3A2D">
        <w:rPr>
          <w:rFonts w:ascii="Times New Roman" w:eastAsia="Calibri" w:hAnsi="Times New Roman" w:cs="Times New Roman"/>
          <w:b/>
          <w:bCs/>
          <w:sz w:val="12"/>
          <w:szCs w:val="12"/>
        </w:rPr>
        <w:t xml:space="preserve">133,984 </w:t>
      </w:r>
      <w:r w:rsidRPr="00FF3A2D">
        <w:rPr>
          <w:rFonts w:ascii="Times New Roman" w:eastAsia="Calibri" w:hAnsi="Times New Roman" w:cs="Times New Roman"/>
          <w:bCs/>
          <w:sz w:val="12"/>
          <w:szCs w:val="12"/>
        </w:rPr>
        <w:t>тыс. рублей, в том числе по годам:</w:t>
      </w: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bCs/>
          <w:sz w:val="12"/>
          <w:szCs w:val="12"/>
        </w:rPr>
      </w:pPr>
      <w:r w:rsidRPr="00FF3A2D">
        <w:rPr>
          <w:rFonts w:ascii="Times New Roman" w:eastAsia="Calibri" w:hAnsi="Times New Roman" w:cs="Times New Roman"/>
          <w:bCs/>
          <w:sz w:val="12"/>
          <w:szCs w:val="12"/>
        </w:rPr>
        <w:t>2022 год – 0,00 тыс. рублей;</w:t>
      </w: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bCs/>
          <w:sz w:val="12"/>
          <w:szCs w:val="12"/>
        </w:rPr>
      </w:pPr>
      <w:r w:rsidRPr="00FF3A2D">
        <w:rPr>
          <w:rFonts w:ascii="Times New Roman" w:eastAsia="Calibri" w:hAnsi="Times New Roman" w:cs="Times New Roman"/>
          <w:bCs/>
          <w:sz w:val="12"/>
          <w:szCs w:val="12"/>
        </w:rPr>
        <w:t>2023 год – 65,</w:t>
      </w:r>
      <w:r w:rsidR="008613A3" w:rsidRPr="00FF3A2D">
        <w:rPr>
          <w:rFonts w:ascii="Times New Roman" w:eastAsia="Calibri" w:hAnsi="Times New Roman" w:cs="Times New Roman"/>
          <w:bCs/>
          <w:sz w:val="12"/>
          <w:szCs w:val="12"/>
        </w:rPr>
        <w:t>48000 тыс.</w:t>
      </w:r>
      <w:r w:rsidRPr="00FF3A2D">
        <w:rPr>
          <w:rFonts w:ascii="Times New Roman" w:eastAsia="Calibri" w:hAnsi="Times New Roman" w:cs="Times New Roman"/>
          <w:bCs/>
          <w:sz w:val="12"/>
          <w:szCs w:val="12"/>
        </w:rPr>
        <w:t xml:space="preserve"> рублей;</w:t>
      </w: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bCs/>
          <w:sz w:val="12"/>
          <w:szCs w:val="12"/>
        </w:rPr>
      </w:pPr>
      <w:r w:rsidRPr="00FF3A2D">
        <w:rPr>
          <w:rFonts w:ascii="Times New Roman" w:eastAsia="Calibri" w:hAnsi="Times New Roman" w:cs="Times New Roman"/>
          <w:bCs/>
          <w:sz w:val="12"/>
          <w:szCs w:val="12"/>
        </w:rPr>
        <w:t>2024 год – 68,</w:t>
      </w:r>
      <w:r w:rsidR="008613A3" w:rsidRPr="00FF3A2D">
        <w:rPr>
          <w:rFonts w:ascii="Times New Roman" w:eastAsia="Calibri" w:hAnsi="Times New Roman" w:cs="Times New Roman"/>
          <w:bCs/>
          <w:sz w:val="12"/>
          <w:szCs w:val="12"/>
        </w:rPr>
        <w:t>504 тыс.</w:t>
      </w:r>
      <w:r w:rsidRPr="00FF3A2D">
        <w:rPr>
          <w:rFonts w:ascii="Times New Roman" w:eastAsia="Calibri" w:hAnsi="Times New Roman" w:cs="Times New Roman"/>
          <w:bCs/>
          <w:sz w:val="12"/>
          <w:szCs w:val="12"/>
        </w:rPr>
        <w:t xml:space="preserve"> рублей.</w:t>
      </w: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993"/>
        <w:gridCol w:w="851"/>
        <w:gridCol w:w="993"/>
      </w:tblGrid>
      <w:tr w:rsidR="00FF3A2D" w:rsidRPr="00FF3A2D" w:rsidTr="008613A3">
        <w:trPr>
          <w:cantSplit/>
          <w:trHeight w:val="20"/>
        </w:trPr>
        <w:tc>
          <w:tcPr>
            <w:tcW w:w="3114" w:type="pct"/>
            <w:vMerge w:val="restart"/>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sz w:val="12"/>
                <w:szCs w:val="12"/>
              </w:rPr>
              <w:t xml:space="preserve">     </w:t>
            </w:r>
            <w:r w:rsidRPr="008613A3">
              <w:rPr>
                <w:rFonts w:ascii="Times New Roman" w:eastAsia="Calibri" w:hAnsi="Times New Roman" w:cs="Times New Roman"/>
                <w:bCs/>
                <w:sz w:val="12"/>
                <w:szCs w:val="12"/>
              </w:rPr>
              <w:t>Наименование мероприятий</w:t>
            </w:r>
          </w:p>
        </w:tc>
        <w:tc>
          <w:tcPr>
            <w:tcW w:w="1886" w:type="pct"/>
            <w:gridSpan w:val="3"/>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Сельское поселение Светлодольск</w:t>
            </w:r>
          </w:p>
        </w:tc>
      </w:tr>
      <w:tr w:rsidR="00FF3A2D" w:rsidRPr="00FF3A2D" w:rsidTr="008613A3">
        <w:trPr>
          <w:cantSplit/>
          <w:trHeight w:val="20"/>
        </w:trPr>
        <w:tc>
          <w:tcPr>
            <w:tcW w:w="3114" w:type="pct"/>
            <w:vMerge/>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p>
        </w:tc>
        <w:tc>
          <w:tcPr>
            <w:tcW w:w="660" w:type="pct"/>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Затраты на 2022 год, тыс. рублей</w:t>
            </w:r>
          </w:p>
        </w:tc>
        <w:tc>
          <w:tcPr>
            <w:tcW w:w="566" w:type="pct"/>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Затраты на 2023 год, тыс. рублей</w:t>
            </w:r>
          </w:p>
        </w:tc>
        <w:tc>
          <w:tcPr>
            <w:tcW w:w="660" w:type="pct"/>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Затраты на 2024 год, тыс. рублей</w:t>
            </w:r>
          </w:p>
        </w:tc>
      </w:tr>
      <w:tr w:rsidR="00FF3A2D" w:rsidRPr="00FF3A2D" w:rsidTr="008613A3">
        <w:trPr>
          <w:cantSplit/>
          <w:trHeight w:val="20"/>
        </w:trPr>
        <w:tc>
          <w:tcPr>
            <w:tcW w:w="3114" w:type="pct"/>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660" w:type="pct"/>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0,00</w:t>
            </w:r>
          </w:p>
        </w:tc>
        <w:tc>
          <w:tcPr>
            <w:tcW w:w="566" w:type="pct"/>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65,480</w:t>
            </w:r>
          </w:p>
        </w:tc>
        <w:tc>
          <w:tcPr>
            <w:tcW w:w="660" w:type="pct"/>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5,000</w:t>
            </w:r>
          </w:p>
        </w:tc>
      </w:tr>
      <w:tr w:rsidR="00FF3A2D" w:rsidRPr="00FF3A2D" w:rsidTr="008613A3">
        <w:trPr>
          <w:cantSplit/>
          <w:trHeight w:val="20"/>
        </w:trPr>
        <w:tc>
          <w:tcPr>
            <w:tcW w:w="3114" w:type="pct"/>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Создание муниципальной пожарной охраны в сельском поселении</w:t>
            </w:r>
          </w:p>
        </w:tc>
        <w:tc>
          <w:tcPr>
            <w:tcW w:w="660" w:type="pct"/>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0,00</w:t>
            </w:r>
          </w:p>
        </w:tc>
        <w:tc>
          <w:tcPr>
            <w:tcW w:w="566" w:type="pct"/>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0,00</w:t>
            </w:r>
          </w:p>
        </w:tc>
        <w:tc>
          <w:tcPr>
            <w:tcW w:w="660" w:type="pct"/>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0,00</w:t>
            </w:r>
          </w:p>
        </w:tc>
      </w:tr>
      <w:tr w:rsidR="00FF3A2D" w:rsidRPr="00FF3A2D" w:rsidTr="008613A3">
        <w:trPr>
          <w:cantSplit/>
          <w:trHeight w:val="20"/>
        </w:trPr>
        <w:tc>
          <w:tcPr>
            <w:tcW w:w="3114" w:type="pct"/>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Прочие мероприятия</w:t>
            </w:r>
          </w:p>
        </w:tc>
        <w:tc>
          <w:tcPr>
            <w:tcW w:w="660" w:type="pct"/>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0,00</w:t>
            </w:r>
          </w:p>
        </w:tc>
        <w:tc>
          <w:tcPr>
            <w:tcW w:w="566" w:type="pct"/>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0,00</w:t>
            </w:r>
          </w:p>
        </w:tc>
        <w:tc>
          <w:tcPr>
            <w:tcW w:w="660" w:type="pct"/>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63,504</w:t>
            </w:r>
          </w:p>
        </w:tc>
      </w:tr>
      <w:tr w:rsidR="00FF3A2D" w:rsidRPr="00FF3A2D" w:rsidTr="008613A3">
        <w:trPr>
          <w:cantSplit/>
          <w:trHeight w:val="20"/>
        </w:trPr>
        <w:tc>
          <w:tcPr>
            <w:tcW w:w="3114" w:type="pct"/>
            <w:tcMar>
              <w:left w:w="0" w:type="dxa"/>
              <w:right w:w="0" w:type="dxa"/>
            </w:tcMar>
            <w:hideMark/>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ИТОГО</w:t>
            </w:r>
          </w:p>
        </w:tc>
        <w:tc>
          <w:tcPr>
            <w:tcW w:w="660" w:type="pct"/>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0,00</w:t>
            </w:r>
          </w:p>
        </w:tc>
        <w:tc>
          <w:tcPr>
            <w:tcW w:w="566" w:type="pct"/>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65,480</w:t>
            </w:r>
          </w:p>
        </w:tc>
        <w:tc>
          <w:tcPr>
            <w:tcW w:w="660" w:type="pct"/>
            <w:tcMar>
              <w:left w:w="0" w:type="dxa"/>
              <w:right w:w="0" w:type="dxa"/>
            </w:tcMar>
          </w:tcPr>
          <w:p w:rsidR="00FF3A2D" w:rsidRPr="008613A3" w:rsidRDefault="00FF3A2D" w:rsidP="008613A3">
            <w:pPr>
              <w:tabs>
                <w:tab w:val="left" w:pos="284"/>
              </w:tabs>
              <w:spacing w:after="0" w:line="240" w:lineRule="auto"/>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68,504</w:t>
            </w:r>
          </w:p>
        </w:tc>
      </w:tr>
    </w:tbl>
    <w:p w:rsidR="009D0880" w:rsidRDefault="009D0880" w:rsidP="008613A3">
      <w:pPr>
        <w:tabs>
          <w:tab w:val="left" w:pos="284"/>
        </w:tabs>
        <w:spacing w:after="0" w:line="240" w:lineRule="auto"/>
        <w:ind w:firstLine="284"/>
        <w:jc w:val="both"/>
        <w:rPr>
          <w:rFonts w:ascii="Times New Roman" w:eastAsia="Calibri" w:hAnsi="Times New Roman" w:cs="Times New Roman"/>
          <w:sz w:val="12"/>
          <w:szCs w:val="12"/>
        </w:rPr>
      </w:pP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2. Опубликовать настоящее Постановление в газете «Сергиевский вестник».</w:t>
      </w:r>
    </w:p>
    <w:p w:rsidR="00FF3A2D" w:rsidRPr="00FF3A2D" w:rsidRDefault="00FF3A2D" w:rsidP="008613A3">
      <w:pPr>
        <w:tabs>
          <w:tab w:val="left" w:pos="284"/>
        </w:tabs>
        <w:spacing w:after="0" w:line="240" w:lineRule="auto"/>
        <w:ind w:firstLine="284"/>
        <w:jc w:val="both"/>
        <w:rPr>
          <w:rFonts w:ascii="Times New Roman" w:eastAsia="Calibri" w:hAnsi="Times New Roman" w:cs="Times New Roman"/>
          <w:sz w:val="12"/>
          <w:szCs w:val="12"/>
        </w:rPr>
      </w:pPr>
      <w:r w:rsidRPr="00FF3A2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D0880" w:rsidRDefault="009D0880" w:rsidP="008613A3">
      <w:pPr>
        <w:tabs>
          <w:tab w:val="left" w:pos="284"/>
        </w:tabs>
        <w:spacing w:after="0" w:line="240" w:lineRule="auto"/>
        <w:jc w:val="right"/>
        <w:rPr>
          <w:rFonts w:ascii="Times New Roman" w:eastAsia="Calibri" w:hAnsi="Times New Roman" w:cs="Times New Roman"/>
          <w:sz w:val="12"/>
          <w:szCs w:val="12"/>
        </w:rPr>
      </w:pPr>
    </w:p>
    <w:p w:rsidR="00FF3A2D" w:rsidRPr="00FF3A2D" w:rsidRDefault="00FF3A2D" w:rsidP="008613A3">
      <w:pPr>
        <w:tabs>
          <w:tab w:val="left" w:pos="284"/>
        </w:tabs>
        <w:spacing w:after="0" w:line="240" w:lineRule="auto"/>
        <w:jc w:val="right"/>
        <w:rPr>
          <w:rFonts w:ascii="Times New Roman" w:eastAsia="Calibri" w:hAnsi="Times New Roman" w:cs="Times New Roman"/>
          <w:sz w:val="12"/>
          <w:szCs w:val="12"/>
        </w:rPr>
      </w:pPr>
      <w:r w:rsidRPr="00FF3A2D">
        <w:rPr>
          <w:rFonts w:ascii="Times New Roman" w:eastAsia="Calibri" w:hAnsi="Times New Roman" w:cs="Times New Roman"/>
          <w:sz w:val="12"/>
          <w:szCs w:val="12"/>
        </w:rPr>
        <w:t>Глава сельского поселения Светлодольск</w:t>
      </w:r>
    </w:p>
    <w:p w:rsidR="008613A3" w:rsidRDefault="00FF3A2D" w:rsidP="008613A3">
      <w:pPr>
        <w:tabs>
          <w:tab w:val="left" w:pos="284"/>
        </w:tabs>
        <w:spacing w:after="0" w:line="240" w:lineRule="auto"/>
        <w:jc w:val="right"/>
        <w:rPr>
          <w:rFonts w:ascii="Times New Roman" w:eastAsia="Calibri" w:hAnsi="Times New Roman" w:cs="Times New Roman"/>
          <w:sz w:val="12"/>
          <w:szCs w:val="12"/>
        </w:rPr>
      </w:pPr>
      <w:proofErr w:type="gramStart"/>
      <w:r w:rsidRPr="00FF3A2D">
        <w:rPr>
          <w:rFonts w:ascii="Times New Roman" w:eastAsia="Calibri" w:hAnsi="Times New Roman" w:cs="Times New Roman"/>
          <w:sz w:val="12"/>
          <w:szCs w:val="12"/>
        </w:rPr>
        <w:t>муниципального</w:t>
      </w:r>
      <w:proofErr w:type="gramEnd"/>
      <w:r w:rsidRPr="00FF3A2D">
        <w:rPr>
          <w:rFonts w:ascii="Times New Roman" w:eastAsia="Calibri" w:hAnsi="Times New Roman" w:cs="Times New Roman"/>
          <w:sz w:val="12"/>
          <w:szCs w:val="12"/>
        </w:rPr>
        <w:t xml:space="preserve"> района Сергиевский</w:t>
      </w:r>
    </w:p>
    <w:p w:rsidR="00FF3A2D" w:rsidRPr="00FF3A2D" w:rsidRDefault="00FF3A2D" w:rsidP="008613A3">
      <w:pPr>
        <w:tabs>
          <w:tab w:val="left" w:pos="284"/>
        </w:tabs>
        <w:spacing w:after="0" w:line="240" w:lineRule="auto"/>
        <w:jc w:val="right"/>
        <w:rPr>
          <w:rFonts w:ascii="Times New Roman" w:eastAsia="Calibri" w:hAnsi="Times New Roman" w:cs="Times New Roman"/>
          <w:sz w:val="12"/>
          <w:szCs w:val="12"/>
        </w:rPr>
      </w:pPr>
      <w:r w:rsidRPr="00FF3A2D">
        <w:rPr>
          <w:rFonts w:ascii="Times New Roman" w:eastAsia="Calibri" w:hAnsi="Times New Roman" w:cs="Times New Roman"/>
          <w:sz w:val="12"/>
          <w:szCs w:val="12"/>
        </w:rPr>
        <w:t>Н.В.Андрюхин</w:t>
      </w:r>
    </w:p>
    <w:p w:rsidR="009D0880" w:rsidRDefault="009D0880" w:rsidP="00603CC4">
      <w:pPr>
        <w:tabs>
          <w:tab w:val="left" w:pos="284"/>
          <w:tab w:val="left" w:pos="3828"/>
        </w:tabs>
        <w:spacing w:after="0" w:line="240" w:lineRule="auto"/>
        <w:jc w:val="center"/>
        <w:rPr>
          <w:rFonts w:ascii="Times New Roman" w:eastAsia="Calibri" w:hAnsi="Times New Roman" w:cs="Times New Roman"/>
          <w:b/>
          <w:sz w:val="12"/>
          <w:szCs w:val="12"/>
        </w:rPr>
      </w:pP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8613A3">
        <w:rPr>
          <w:rFonts w:ascii="Times New Roman" w:eastAsia="Calibri" w:hAnsi="Times New Roman" w:cs="Times New Roman"/>
          <w:b/>
          <w:sz w:val="12"/>
          <w:szCs w:val="12"/>
        </w:rPr>
        <w:t>СЕРГИЕВСК</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8613A3">
        <w:rPr>
          <w:rFonts w:ascii="Times New Roman" w:eastAsia="Calibri" w:hAnsi="Times New Roman" w:cs="Times New Roman"/>
          <w:sz w:val="12"/>
          <w:szCs w:val="12"/>
        </w:rPr>
        <w:t xml:space="preserve">                             №05</w:t>
      </w:r>
    </w:p>
    <w:p w:rsidR="005B6F0B" w:rsidRDefault="008613A3" w:rsidP="005B6F0B">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О внесении изменений в Приложение №1 к постановлению администрации сельского поселения Сергиевск</w:t>
      </w:r>
    </w:p>
    <w:p w:rsidR="005B6F0B" w:rsidRDefault="008613A3" w:rsidP="005B6F0B">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 xml:space="preserve"> </w:t>
      </w:r>
      <w:proofErr w:type="gramStart"/>
      <w:r w:rsidRPr="008613A3">
        <w:rPr>
          <w:rFonts w:ascii="Times New Roman" w:eastAsia="Calibri" w:hAnsi="Times New Roman" w:cs="Times New Roman"/>
          <w:b/>
          <w:bCs/>
          <w:sz w:val="12"/>
          <w:szCs w:val="12"/>
        </w:rPr>
        <w:t>муниципального</w:t>
      </w:r>
      <w:proofErr w:type="gramEnd"/>
      <w:r w:rsidRPr="008613A3">
        <w:rPr>
          <w:rFonts w:ascii="Times New Roman" w:eastAsia="Calibri" w:hAnsi="Times New Roman" w:cs="Times New Roman"/>
          <w:b/>
          <w:bCs/>
          <w:sz w:val="12"/>
          <w:szCs w:val="12"/>
        </w:rPr>
        <w:t xml:space="preserve"> района Сергиевский №102 от 31.12.2021г. «Об утверждении муниципальной программы </w:t>
      </w:r>
    </w:p>
    <w:p w:rsidR="005B6F0B" w:rsidRDefault="008613A3" w:rsidP="005B6F0B">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«Реконструкция, ремонт и укрепление материально-технической базы учреждений сельского поселения Сергиевск</w:t>
      </w:r>
    </w:p>
    <w:p w:rsidR="008613A3" w:rsidRPr="008613A3" w:rsidRDefault="008613A3" w:rsidP="005B6F0B">
      <w:pPr>
        <w:tabs>
          <w:tab w:val="left" w:pos="284"/>
        </w:tabs>
        <w:spacing w:after="0" w:line="240" w:lineRule="auto"/>
        <w:jc w:val="center"/>
        <w:rPr>
          <w:rFonts w:ascii="Times New Roman" w:eastAsia="Calibri" w:hAnsi="Times New Roman" w:cs="Times New Roman"/>
          <w:sz w:val="12"/>
          <w:szCs w:val="12"/>
        </w:rPr>
      </w:pPr>
      <w:r w:rsidRPr="008613A3">
        <w:rPr>
          <w:rFonts w:ascii="Times New Roman" w:eastAsia="Calibri" w:hAnsi="Times New Roman" w:cs="Times New Roman"/>
          <w:b/>
          <w:bCs/>
          <w:sz w:val="12"/>
          <w:szCs w:val="12"/>
        </w:rPr>
        <w:t xml:space="preserve"> </w:t>
      </w:r>
      <w:proofErr w:type="gramStart"/>
      <w:r w:rsidRPr="008613A3">
        <w:rPr>
          <w:rFonts w:ascii="Times New Roman" w:eastAsia="Calibri" w:hAnsi="Times New Roman" w:cs="Times New Roman"/>
          <w:b/>
          <w:bCs/>
          <w:sz w:val="12"/>
          <w:szCs w:val="12"/>
        </w:rPr>
        <w:t>муниципального</w:t>
      </w:r>
      <w:proofErr w:type="gramEnd"/>
      <w:r w:rsidRPr="008613A3">
        <w:rPr>
          <w:rFonts w:ascii="Times New Roman" w:eastAsia="Calibri" w:hAnsi="Times New Roman" w:cs="Times New Roman"/>
          <w:b/>
          <w:bCs/>
          <w:sz w:val="12"/>
          <w:szCs w:val="12"/>
        </w:rPr>
        <w:t xml:space="preserve"> района Сергиевский» на 2022-2024гг.</w:t>
      </w:r>
    </w:p>
    <w:p w:rsidR="008613A3" w:rsidRPr="008613A3" w:rsidRDefault="008613A3" w:rsidP="005B6F0B">
      <w:pPr>
        <w:tabs>
          <w:tab w:val="left" w:pos="284"/>
        </w:tabs>
        <w:spacing w:after="0" w:line="240" w:lineRule="auto"/>
        <w:jc w:val="both"/>
        <w:rPr>
          <w:rFonts w:ascii="Times New Roman" w:eastAsia="Calibri" w:hAnsi="Times New Roman" w:cs="Times New Roman"/>
          <w:sz w:val="12"/>
          <w:szCs w:val="12"/>
        </w:rPr>
      </w:pP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lang w:val="x-none"/>
        </w:rPr>
      </w:pPr>
      <w:r w:rsidRPr="008613A3">
        <w:rPr>
          <w:rFonts w:ascii="Times New Roman" w:eastAsia="Calibri" w:hAnsi="Times New Roman" w:cs="Times New Roman"/>
          <w:sz w:val="12"/>
          <w:szCs w:val="12"/>
          <w:lang w:val="x-none"/>
        </w:rPr>
        <w:t xml:space="preserve">В соответствии с Федеральным </w:t>
      </w:r>
      <w:r w:rsidRPr="008613A3">
        <w:rPr>
          <w:rFonts w:ascii="Times New Roman" w:eastAsia="Calibri" w:hAnsi="Times New Roman" w:cs="Times New Roman"/>
          <w:sz w:val="12"/>
          <w:szCs w:val="12"/>
          <w:u w:val="single"/>
          <w:lang w:val="x-none"/>
        </w:rPr>
        <w:t>законом</w:t>
      </w:r>
      <w:r w:rsidRPr="008613A3">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8613A3">
        <w:rPr>
          <w:rFonts w:ascii="Times New Roman" w:eastAsia="Calibri" w:hAnsi="Times New Roman" w:cs="Times New Roman"/>
          <w:sz w:val="12"/>
          <w:szCs w:val="12"/>
          <w:u w:val="single"/>
          <w:lang w:val="x-none"/>
        </w:rPr>
        <w:t>Уставом</w:t>
      </w:r>
      <w:r w:rsidRPr="008613A3">
        <w:rPr>
          <w:rFonts w:ascii="Times New Roman" w:eastAsia="Calibri" w:hAnsi="Times New Roman" w:cs="Times New Roman"/>
          <w:sz w:val="12"/>
          <w:szCs w:val="12"/>
          <w:lang w:val="x-none"/>
        </w:rPr>
        <w:t xml:space="preserve">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8613A3" w:rsidRPr="005B6F0B" w:rsidRDefault="008613A3" w:rsidP="005B6F0B">
      <w:pPr>
        <w:tabs>
          <w:tab w:val="left" w:pos="284"/>
        </w:tabs>
        <w:spacing w:after="0" w:line="240" w:lineRule="auto"/>
        <w:ind w:firstLine="284"/>
        <w:jc w:val="both"/>
        <w:rPr>
          <w:rFonts w:ascii="Times New Roman" w:eastAsia="Calibri" w:hAnsi="Times New Roman" w:cs="Times New Roman"/>
          <w:b/>
          <w:sz w:val="12"/>
          <w:szCs w:val="12"/>
          <w:lang w:val="x-none"/>
        </w:rPr>
      </w:pPr>
      <w:r w:rsidRPr="005B6F0B">
        <w:rPr>
          <w:rFonts w:ascii="Times New Roman" w:eastAsia="Calibri" w:hAnsi="Times New Roman" w:cs="Times New Roman"/>
          <w:b/>
          <w:sz w:val="12"/>
          <w:szCs w:val="12"/>
          <w:lang w:val="x-none"/>
        </w:rPr>
        <w:t>ПОСТАНОВЛЯЕТ:</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w:t>
      </w:r>
      <w:r w:rsidR="005B6F0B" w:rsidRPr="008613A3">
        <w:rPr>
          <w:rFonts w:ascii="Times New Roman" w:eastAsia="Calibri" w:hAnsi="Times New Roman" w:cs="Times New Roman"/>
          <w:sz w:val="12"/>
          <w:szCs w:val="12"/>
        </w:rPr>
        <w:t>102 от</w:t>
      </w:r>
      <w:r w:rsidRPr="008613A3">
        <w:rPr>
          <w:rFonts w:ascii="Times New Roman" w:eastAsia="Calibri" w:hAnsi="Times New Roman" w:cs="Times New Roman"/>
          <w:sz w:val="12"/>
          <w:szCs w:val="12"/>
        </w:rPr>
        <w:t xml:space="preserve"> 31.12.2021г.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2022-2024гг. (далее - Программа) следующего содержания:</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Объем финансирования, необходимый для реализации мероприятий Программы составит 1380,88564 тыс. рублей, в том числе:</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proofErr w:type="gramStart"/>
      <w:r w:rsidRPr="008613A3">
        <w:rPr>
          <w:rFonts w:ascii="Times New Roman" w:eastAsia="Calibri" w:hAnsi="Times New Roman" w:cs="Times New Roman"/>
          <w:sz w:val="12"/>
          <w:szCs w:val="12"/>
        </w:rPr>
        <w:t>в</w:t>
      </w:r>
      <w:proofErr w:type="gramEnd"/>
      <w:r w:rsidRPr="008613A3">
        <w:rPr>
          <w:rFonts w:ascii="Times New Roman" w:eastAsia="Calibri" w:hAnsi="Times New Roman" w:cs="Times New Roman"/>
          <w:sz w:val="12"/>
          <w:szCs w:val="12"/>
        </w:rPr>
        <w:t xml:space="preserve"> 2022 году – 271,49504 тыс. 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proofErr w:type="gramStart"/>
      <w:r w:rsidRPr="008613A3">
        <w:rPr>
          <w:rFonts w:ascii="Times New Roman" w:eastAsia="Calibri" w:hAnsi="Times New Roman" w:cs="Times New Roman"/>
          <w:sz w:val="12"/>
          <w:szCs w:val="12"/>
        </w:rPr>
        <w:t>в</w:t>
      </w:r>
      <w:proofErr w:type="gramEnd"/>
      <w:r w:rsidRPr="008613A3">
        <w:rPr>
          <w:rFonts w:ascii="Times New Roman" w:eastAsia="Calibri" w:hAnsi="Times New Roman" w:cs="Times New Roman"/>
          <w:sz w:val="12"/>
          <w:szCs w:val="12"/>
        </w:rPr>
        <w:t xml:space="preserve"> 2023 году – 615,55967 тыс. 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proofErr w:type="gramStart"/>
      <w:r w:rsidRPr="008613A3">
        <w:rPr>
          <w:rFonts w:ascii="Times New Roman" w:eastAsia="Calibri" w:hAnsi="Times New Roman" w:cs="Times New Roman"/>
          <w:sz w:val="12"/>
          <w:szCs w:val="12"/>
        </w:rPr>
        <w:t>в</w:t>
      </w:r>
      <w:proofErr w:type="gramEnd"/>
      <w:r w:rsidRPr="008613A3">
        <w:rPr>
          <w:rFonts w:ascii="Times New Roman" w:eastAsia="Calibri" w:hAnsi="Times New Roman" w:cs="Times New Roman"/>
          <w:sz w:val="12"/>
          <w:szCs w:val="12"/>
        </w:rPr>
        <w:t xml:space="preserve"> 2024 году – 493,83093 тыс. 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CellMar>
          <w:left w:w="0" w:type="dxa"/>
          <w:right w:w="0" w:type="dxa"/>
        </w:tblCellMar>
        <w:tblLook w:val="0000" w:firstRow="0" w:lastRow="0" w:firstColumn="0" w:lastColumn="0" w:noHBand="0" w:noVBand="0"/>
      </w:tblPr>
      <w:tblGrid>
        <w:gridCol w:w="288"/>
        <w:gridCol w:w="4492"/>
        <w:gridCol w:w="895"/>
        <w:gridCol w:w="993"/>
        <w:gridCol w:w="851"/>
      </w:tblGrid>
      <w:tr w:rsidR="008613A3" w:rsidRPr="005B6F0B" w:rsidTr="005B6F0B">
        <w:trPr>
          <w:trHeight w:val="20"/>
        </w:trPr>
        <w:tc>
          <w:tcPr>
            <w:tcW w:w="192" w:type="pct"/>
            <w:vMerge w:val="restar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 xml:space="preserve">     № п/п</w:t>
            </w:r>
          </w:p>
        </w:tc>
        <w:tc>
          <w:tcPr>
            <w:tcW w:w="2987" w:type="pct"/>
            <w:vMerge w:val="restar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Наименование мероприятия</w:t>
            </w:r>
          </w:p>
        </w:tc>
        <w:tc>
          <w:tcPr>
            <w:tcW w:w="1821" w:type="pct"/>
            <w:gridSpan w:val="3"/>
            <w:tcBorders>
              <w:top w:val="single" w:sz="4" w:space="0" w:color="000000"/>
              <w:left w:val="single" w:sz="4" w:space="0" w:color="000000"/>
              <w:bottom w:val="single" w:sz="4" w:space="0" w:color="000000"/>
              <w:right w:val="single" w:sz="4" w:space="0" w:color="auto"/>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Планируемый объем финансирования, тыс. рублей</w:t>
            </w:r>
          </w:p>
        </w:tc>
      </w:tr>
      <w:tr w:rsidR="008613A3" w:rsidRPr="005B6F0B" w:rsidTr="005B6F0B">
        <w:trPr>
          <w:trHeight w:val="20"/>
        </w:trPr>
        <w:tc>
          <w:tcPr>
            <w:tcW w:w="192" w:type="pct"/>
            <w:vMerge/>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2987" w:type="pct"/>
            <w:vMerge/>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595"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2022</w:t>
            </w:r>
          </w:p>
        </w:tc>
        <w:tc>
          <w:tcPr>
            <w:tcW w:w="660"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2023</w:t>
            </w:r>
          </w:p>
        </w:tc>
        <w:tc>
          <w:tcPr>
            <w:tcW w:w="566" w:type="pct"/>
            <w:tcBorders>
              <w:top w:val="single" w:sz="4" w:space="0" w:color="000000"/>
              <w:left w:val="single" w:sz="4" w:space="0" w:color="000000"/>
              <w:bottom w:val="single" w:sz="4" w:space="0" w:color="000000"/>
              <w:right w:val="single" w:sz="4" w:space="0" w:color="auto"/>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2024</w:t>
            </w:r>
          </w:p>
        </w:tc>
      </w:tr>
      <w:tr w:rsidR="008613A3" w:rsidRPr="005B6F0B" w:rsidTr="005B6F0B">
        <w:trPr>
          <w:trHeight w:val="20"/>
        </w:trPr>
        <w:tc>
          <w:tcPr>
            <w:tcW w:w="192"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w:t>
            </w:r>
          </w:p>
        </w:tc>
        <w:tc>
          <w:tcPr>
            <w:tcW w:w="2987"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Техническое обслуживание сетей и коммуникаций</w:t>
            </w:r>
          </w:p>
        </w:tc>
        <w:tc>
          <w:tcPr>
            <w:tcW w:w="595"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195,59504</w:t>
            </w:r>
          </w:p>
        </w:tc>
        <w:tc>
          <w:tcPr>
            <w:tcW w:w="660"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239,27457</w:t>
            </w:r>
          </w:p>
        </w:tc>
        <w:tc>
          <w:tcPr>
            <w:tcW w:w="566" w:type="pct"/>
            <w:tcBorders>
              <w:top w:val="single" w:sz="4" w:space="0" w:color="000000"/>
              <w:left w:val="single" w:sz="4" w:space="0" w:color="000000"/>
              <w:bottom w:val="single" w:sz="4" w:space="0" w:color="000000"/>
              <w:right w:val="single" w:sz="4" w:space="0" w:color="auto"/>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254,19453</w:t>
            </w:r>
          </w:p>
        </w:tc>
      </w:tr>
      <w:tr w:rsidR="008613A3" w:rsidRPr="005B6F0B" w:rsidTr="005B6F0B">
        <w:trPr>
          <w:trHeight w:val="20"/>
        </w:trPr>
        <w:tc>
          <w:tcPr>
            <w:tcW w:w="192"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w:t>
            </w:r>
          </w:p>
        </w:tc>
        <w:tc>
          <w:tcPr>
            <w:tcW w:w="2987"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Ремонт и укрепление материально – технической базы учреждений</w:t>
            </w:r>
          </w:p>
        </w:tc>
        <w:tc>
          <w:tcPr>
            <w:tcW w:w="595"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75,90000</w:t>
            </w:r>
          </w:p>
        </w:tc>
        <w:tc>
          <w:tcPr>
            <w:tcW w:w="660"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232,210</w:t>
            </w:r>
          </w:p>
        </w:tc>
        <w:tc>
          <w:tcPr>
            <w:tcW w:w="566" w:type="pct"/>
            <w:tcBorders>
              <w:top w:val="single" w:sz="4" w:space="0" w:color="000000"/>
              <w:left w:val="single" w:sz="4" w:space="0" w:color="000000"/>
              <w:bottom w:val="single" w:sz="4" w:space="0" w:color="000000"/>
              <w:right w:val="single" w:sz="4" w:space="0" w:color="auto"/>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96,000</w:t>
            </w:r>
          </w:p>
        </w:tc>
      </w:tr>
      <w:tr w:rsidR="008613A3" w:rsidRPr="005B6F0B" w:rsidTr="005B6F0B">
        <w:trPr>
          <w:trHeight w:val="20"/>
        </w:trPr>
        <w:tc>
          <w:tcPr>
            <w:tcW w:w="192"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3</w:t>
            </w:r>
          </w:p>
        </w:tc>
        <w:tc>
          <w:tcPr>
            <w:tcW w:w="2987"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auto"/>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r>
      <w:tr w:rsidR="008613A3" w:rsidRPr="005B6F0B" w:rsidTr="005B6F0B">
        <w:trPr>
          <w:trHeight w:val="20"/>
        </w:trPr>
        <w:tc>
          <w:tcPr>
            <w:tcW w:w="192"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4</w:t>
            </w:r>
          </w:p>
        </w:tc>
        <w:tc>
          <w:tcPr>
            <w:tcW w:w="2987"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Содержание имущества, находящегося в безвозмездном пользовании</w:t>
            </w:r>
          </w:p>
        </w:tc>
        <w:tc>
          <w:tcPr>
            <w:tcW w:w="595"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144,07510</w:t>
            </w:r>
          </w:p>
        </w:tc>
        <w:tc>
          <w:tcPr>
            <w:tcW w:w="566" w:type="pct"/>
            <w:tcBorders>
              <w:top w:val="single" w:sz="4" w:space="0" w:color="000000"/>
              <w:left w:val="single" w:sz="4" w:space="0" w:color="000000"/>
              <w:bottom w:val="single" w:sz="4" w:space="0" w:color="000000"/>
              <w:right w:val="single" w:sz="4" w:space="0" w:color="auto"/>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143,69640</w:t>
            </w:r>
          </w:p>
        </w:tc>
      </w:tr>
      <w:tr w:rsidR="008613A3" w:rsidRPr="005B6F0B" w:rsidTr="005B6F0B">
        <w:trPr>
          <w:trHeight w:val="20"/>
        </w:trPr>
        <w:tc>
          <w:tcPr>
            <w:tcW w:w="192"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2987"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b/>
                <w:sz w:val="12"/>
                <w:szCs w:val="12"/>
              </w:rPr>
            </w:pPr>
            <w:r w:rsidRPr="005B6F0B">
              <w:rPr>
                <w:rFonts w:ascii="Times New Roman" w:eastAsia="Calibri" w:hAnsi="Times New Roman" w:cs="Times New Roman"/>
                <w:b/>
                <w:sz w:val="12"/>
                <w:szCs w:val="12"/>
              </w:rPr>
              <w:t>Средства местного бюджета</w:t>
            </w:r>
          </w:p>
        </w:tc>
        <w:tc>
          <w:tcPr>
            <w:tcW w:w="595"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271,49504</w:t>
            </w:r>
          </w:p>
        </w:tc>
        <w:tc>
          <w:tcPr>
            <w:tcW w:w="660"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615,55967</w:t>
            </w:r>
          </w:p>
        </w:tc>
        <w:tc>
          <w:tcPr>
            <w:tcW w:w="566" w:type="pct"/>
            <w:tcBorders>
              <w:top w:val="single" w:sz="4" w:space="0" w:color="000000"/>
              <w:left w:val="single" w:sz="4" w:space="0" w:color="000000"/>
              <w:bottom w:val="single" w:sz="4" w:space="0" w:color="000000"/>
              <w:right w:val="single" w:sz="4" w:space="0" w:color="auto"/>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493,83093</w:t>
            </w:r>
          </w:p>
        </w:tc>
      </w:tr>
      <w:tr w:rsidR="008613A3" w:rsidRPr="005B6F0B" w:rsidTr="005B6F0B">
        <w:trPr>
          <w:trHeight w:val="20"/>
        </w:trPr>
        <w:tc>
          <w:tcPr>
            <w:tcW w:w="192"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w:t>
            </w:r>
          </w:p>
        </w:tc>
        <w:tc>
          <w:tcPr>
            <w:tcW w:w="2987"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auto"/>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r>
      <w:tr w:rsidR="008613A3" w:rsidRPr="005B6F0B" w:rsidTr="005B6F0B">
        <w:trPr>
          <w:trHeight w:val="20"/>
        </w:trPr>
        <w:tc>
          <w:tcPr>
            <w:tcW w:w="192"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2987"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b/>
                <w:sz w:val="12"/>
                <w:szCs w:val="12"/>
              </w:rPr>
            </w:pPr>
            <w:r w:rsidRPr="005B6F0B">
              <w:rPr>
                <w:rFonts w:ascii="Times New Roman" w:eastAsia="Calibri" w:hAnsi="Times New Roman" w:cs="Times New Roman"/>
                <w:b/>
                <w:sz w:val="12"/>
                <w:szCs w:val="12"/>
              </w:rPr>
              <w:t>Внебюджетные средства</w:t>
            </w:r>
          </w:p>
        </w:tc>
        <w:tc>
          <w:tcPr>
            <w:tcW w:w="595"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auto"/>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r>
      <w:tr w:rsidR="008613A3" w:rsidRPr="005B6F0B" w:rsidTr="005B6F0B">
        <w:trPr>
          <w:trHeight w:val="20"/>
        </w:trPr>
        <w:tc>
          <w:tcPr>
            <w:tcW w:w="192"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w:t>
            </w:r>
          </w:p>
        </w:tc>
        <w:tc>
          <w:tcPr>
            <w:tcW w:w="2987"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auto"/>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r>
      <w:tr w:rsidR="008613A3" w:rsidRPr="005B6F0B" w:rsidTr="005B6F0B">
        <w:trPr>
          <w:trHeight w:val="20"/>
        </w:trPr>
        <w:tc>
          <w:tcPr>
            <w:tcW w:w="192"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2987"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b/>
                <w:sz w:val="12"/>
                <w:szCs w:val="12"/>
              </w:rPr>
            </w:pPr>
            <w:r w:rsidRPr="005B6F0B">
              <w:rPr>
                <w:rFonts w:ascii="Times New Roman" w:eastAsia="Calibri" w:hAnsi="Times New Roman" w:cs="Times New Roman"/>
                <w:b/>
                <w:sz w:val="12"/>
                <w:szCs w:val="12"/>
              </w:rPr>
              <w:t>Средства областного бюджета</w:t>
            </w:r>
          </w:p>
        </w:tc>
        <w:tc>
          <w:tcPr>
            <w:tcW w:w="595"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auto"/>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r>
      <w:tr w:rsidR="008613A3" w:rsidRPr="005B6F0B" w:rsidTr="005B6F0B">
        <w:trPr>
          <w:trHeight w:val="20"/>
        </w:trPr>
        <w:tc>
          <w:tcPr>
            <w:tcW w:w="192"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2987"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Всего:</w:t>
            </w:r>
          </w:p>
        </w:tc>
        <w:tc>
          <w:tcPr>
            <w:tcW w:w="595"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271,49504</w:t>
            </w:r>
          </w:p>
        </w:tc>
        <w:tc>
          <w:tcPr>
            <w:tcW w:w="660" w:type="pct"/>
            <w:tcBorders>
              <w:top w:val="single" w:sz="4" w:space="0" w:color="000000"/>
              <w:left w:val="single" w:sz="4" w:space="0" w:color="000000"/>
              <w:bottom w:val="single" w:sz="4" w:space="0" w:color="000000"/>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615,55967</w:t>
            </w:r>
          </w:p>
        </w:tc>
        <w:tc>
          <w:tcPr>
            <w:tcW w:w="566" w:type="pct"/>
            <w:tcBorders>
              <w:top w:val="single" w:sz="4" w:space="0" w:color="000000"/>
              <w:left w:val="single" w:sz="4" w:space="0" w:color="000000"/>
              <w:bottom w:val="single" w:sz="4" w:space="0" w:color="000000"/>
              <w:right w:val="single" w:sz="4" w:space="0" w:color="auto"/>
            </w:tcBorders>
            <w:shd w:val="clear" w:color="auto" w:fill="auto"/>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493,83093</w:t>
            </w:r>
          </w:p>
        </w:tc>
      </w:tr>
    </w:tbl>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1.3. В разделе программы 5 «Обоснование ресурсного обеспечения Программы» изложить в следующей редакции:</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Объем финансирования, необходимый для реализации мероприятий Программы составит 1380,88564 тыс. рублей, в том числе по годам:</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proofErr w:type="gramStart"/>
      <w:r w:rsidRPr="008613A3">
        <w:rPr>
          <w:rFonts w:ascii="Times New Roman" w:eastAsia="Calibri" w:hAnsi="Times New Roman" w:cs="Times New Roman"/>
          <w:sz w:val="12"/>
          <w:szCs w:val="12"/>
        </w:rPr>
        <w:t>в</w:t>
      </w:r>
      <w:proofErr w:type="gramEnd"/>
      <w:r w:rsidRPr="008613A3">
        <w:rPr>
          <w:rFonts w:ascii="Times New Roman" w:eastAsia="Calibri" w:hAnsi="Times New Roman" w:cs="Times New Roman"/>
          <w:sz w:val="12"/>
          <w:szCs w:val="12"/>
        </w:rPr>
        <w:t xml:space="preserve"> 2022 году – 271,49504 тыс. 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proofErr w:type="gramStart"/>
      <w:r w:rsidRPr="008613A3">
        <w:rPr>
          <w:rFonts w:ascii="Times New Roman" w:eastAsia="Calibri" w:hAnsi="Times New Roman" w:cs="Times New Roman"/>
          <w:sz w:val="12"/>
          <w:szCs w:val="12"/>
        </w:rPr>
        <w:t>в</w:t>
      </w:r>
      <w:proofErr w:type="gramEnd"/>
      <w:r w:rsidRPr="008613A3">
        <w:rPr>
          <w:rFonts w:ascii="Times New Roman" w:eastAsia="Calibri" w:hAnsi="Times New Roman" w:cs="Times New Roman"/>
          <w:sz w:val="12"/>
          <w:szCs w:val="12"/>
        </w:rPr>
        <w:t xml:space="preserve"> 2023 году – 615,55967 тыс. 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proofErr w:type="gramStart"/>
      <w:r w:rsidRPr="008613A3">
        <w:rPr>
          <w:rFonts w:ascii="Times New Roman" w:eastAsia="Calibri" w:hAnsi="Times New Roman" w:cs="Times New Roman"/>
          <w:sz w:val="12"/>
          <w:szCs w:val="12"/>
        </w:rPr>
        <w:t>в</w:t>
      </w:r>
      <w:proofErr w:type="gramEnd"/>
      <w:r w:rsidRPr="008613A3">
        <w:rPr>
          <w:rFonts w:ascii="Times New Roman" w:eastAsia="Calibri" w:hAnsi="Times New Roman" w:cs="Times New Roman"/>
          <w:sz w:val="12"/>
          <w:szCs w:val="12"/>
        </w:rPr>
        <w:t xml:space="preserve"> 2024 году – 493,83093 тыс. 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2.Опубликовать настоящее Постановление в газете «Сергиевский вестник».</w:t>
      </w:r>
    </w:p>
    <w:p w:rsid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D0880" w:rsidRPr="008613A3" w:rsidRDefault="009D0880" w:rsidP="005B6F0B">
      <w:pPr>
        <w:tabs>
          <w:tab w:val="left" w:pos="284"/>
        </w:tabs>
        <w:spacing w:after="0" w:line="240" w:lineRule="auto"/>
        <w:ind w:firstLine="284"/>
        <w:jc w:val="both"/>
        <w:rPr>
          <w:rFonts w:ascii="Times New Roman" w:eastAsia="Calibri" w:hAnsi="Times New Roman" w:cs="Times New Roman"/>
          <w:sz w:val="12"/>
          <w:szCs w:val="12"/>
        </w:rPr>
      </w:pPr>
    </w:p>
    <w:p w:rsidR="008613A3" w:rsidRPr="008613A3" w:rsidRDefault="008613A3" w:rsidP="005B6F0B">
      <w:pPr>
        <w:tabs>
          <w:tab w:val="left" w:pos="284"/>
        </w:tabs>
        <w:spacing w:after="0" w:line="240" w:lineRule="auto"/>
        <w:jc w:val="right"/>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Глава сельского поселения Сергиевск</w:t>
      </w:r>
    </w:p>
    <w:p w:rsidR="005B6F0B" w:rsidRDefault="008613A3" w:rsidP="005B6F0B">
      <w:pPr>
        <w:tabs>
          <w:tab w:val="left" w:pos="284"/>
        </w:tabs>
        <w:spacing w:after="0" w:line="240" w:lineRule="auto"/>
        <w:jc w:val="right"/>
        <w:rPr>
          <w:rFonts w:ascii="Times New Roman" w:eastAsia="Calibri" w:hAnsi="Times New Roman" w:cs="Times New Roman"/>
          <w:bCs/>
          <w:sz w:val="12"/>
          <w:szCs w:val="12"/>
        </w:rPr>
      </w:pPr>
      <w:proofErr w:type="gramStart"/>
      <w:r w:rsidRPr="008613A3">
        <w:rPr>
          <w:rFonts w:ascii="Times New Roman" w:eastAsia="Calibri" w:hAnsi="Times New Roman" w:cs="Times New Roman"/>
          <w:bCs/>
          <w:sz w:val="12"/>
          <w:szCs w:val="12"/>
        </w:rPr>
        <w:t>муниципального</w:t>
      </w:r>
      <w:proofErr w:type="gramEnd"/>
      <w:r w:rsidRPr="008613A3">
        <w:rPr>
          <w:rFonts w:ascii="Times New Roman" w:eastAsia="Calibri" w:hAnsi="Times New Roman" w:cs="Times New Roman"/>
          <w:bCs/>
          <w:sz w:val="12"/>
          <w:szCs w:val="12"/>
        </w:rPr>
        <w:t xml:space="preserve"> района Сергиевский</w:t>
      </w:r>
    </w:p>
    <w:p w:rsidR="008613A3" w:rsidRPr="008613A3" w:rsidRDefault="008613A3" w:rsidP="005B6F0B">
      <w:pPr>
        <w:tabs>
          <w:tab w:val="left" w:pos="284"/>
        </w:tabs>
        <w:spacing w:after="0" w:line="240" w:lineRule="auto"/>
        <w:jc w:val="right"/>
        <w:rPr>
          <w:rFonts w:ascii="Times New Roman" w:eastAsia="Calibri" w:hAnsi="Times New Roman" w:cs="Times New Roman"/>
          <w:sz w:val="12"/>
          <w:szCs w:val="12"/>
        </w:rPr>
      </w:pPr>
      <w:r w:rsidRPr="008613A3">
        <w:rPr>
          <w:rFonts w:ascii="Times New Roman" w:eastAsia="Calibri" w:hAnsi="Times New Roman" w:cs="Times New Roman"/>
          <w:bCs/>
          <w:sz w:val="12"/>
          <w:szCs w:val="12"/>
        </w:rPr>
        <w:t xml:space="preserve">М.М. </w:t>
      </w:r>
      <w:proofErr w:type="spellStart"/>
      <w:r w:rsidRPr="008613A3">
        <w:rPr>
          <w:rFonts w:ascii="Times New Roman" w:eastAsia="Calibri" w:hAnsi="Times New Roman" w:cs="Times New Roman"/>
          <w:bCs/>
          <w:sz w:val="12"/>
          <w:szCs w:val="12"/>
        </w:rPr>
        <w:t>Арчибасов</w:t>
      </w:r>
      <w:proofErr w:type="spellEnd"/>
    </w:p>
    <w:p w:rsidR="009D0880" w:rsidRDefault="009D0880" w:rsidP="00603CC4">
      <w:pPr>
        <w:tabs>
          <w:tab w:val="left" w:pos="284"/>
          <w:tab w:val="left" w:pos="3828"/>
        </w:tabs>
        <w:spacing w:after="0" w:line="240" w:lineRule="auto"/>
        <w:jc w:val="center"/>
        <w:rPr>
          <w:rFonts w:ascii="Times New Roman" w:eastAsia="Calibri" w:hAnsi="Times New Roman" w:cs="Times New Roman"/>
          <w:b/>
          <w:sz w:val="12"/>
          <w:szCs w:val="12"/>
        </w:rPr>
      </w:pP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lastRenderedPageBreak/>
        <w:t>АДМИНИСТРАЦИЯ</w:t>
      </w:r>
    </w:p>
    <w:p w:rsidR="00603CC4" w:rsidRPr="00C43D53" w:rsidRDefault="00603CC4" w:rsidP="00603CC4">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8613A3">
        <w:rPr>
          <w:rFonts w:ascii="Times New Roman" w:eastAsia="Calibri" w:hAnsi="Times New Roman" w:cs="Times New Roman"/>
          <w:b/>
          <w:sz w:val="12"/>
          <w:szCs w:val="12"/>
        </w:rPr>
        <w:t>СЕРГИЕВСК</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603CC4" w:rsidRPr="00C43D53" w:rsidRDefault="00603CC4" w:rsidP="00603CC4">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p>
    <w:p w:rsidR="00603CC4" w:rsidRPr="00C43D53" w:rsidRDefault="00603CC4" w:rsidP="00603CC4">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603CC4" w:rsidRPr="00C43D53" w:rsidRDefault="00603CC4" w:rsidP="00603C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8613A3">
        <w:rPr>
          <w:rFonts w:ascii="Times New Roman" w:eastAsia="Calibri" w:hAnsi="Times New Roman" w:cs="Times New Roman"/>
          <w:sz w:val="12"/>
          <w:szCs w:val="12"/>
        </w:rPr>
        <w:t xml:space="preserve">                             №06</w:t>
      </w:r>
    </w:p>
    <w:p w:rsidR="005B6F0B" w:rsidRDefault="008613A3" w:rsidP="005B6F0B">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Сергиевск</w:t>
      </w:r>
    </w:p>
    <w:p w:rsidR="008613A3" w:rsidRPr="008613A3" w:rsidRDefault="008613A3" w:rsidP="005B6F0B">
      <w:pPr>
        <w:tabs>
          <w:tab w:val="left" w:pos="284"/>
        </w:tabs>
        <w:spacing w:after="0" w:line="240" w:lineRule="auto"/>
        <w:jc w:val="center"/>
        <w:rPr>
          <w:rFonts w:ascii="Times New Roman" w:eastAsia="Calibri" w:hAnsi="Times New Roman" w:cs="Times New Roman"/>
          <w:sz w:val="12"/>
          <w:szCs w:val="12"/>
        </w:rPr>
      </w:pPr>
      <w:r w:rsidRPr="008613A3">
        <w:rPr>
          <w:rFonts w:ascii="Times New Roman" w:eastAsia="Calibri" w:hAnsi="Times New Roman" w:cs="Times New Roman"/>
          <w:b/>
          <w:bCs/>
          <w:sz w:val="12"/>
          <w:szCs w:val="12"/>
        </w:rPr>
        <w:t xml:space="preserve"> </w:t>
      </w:r>
      <w:proofErr w:type="gramStart"/>
      <w:r w:rsidRPr="008613A3">
        <w:rPr>
          <w:rFonts w:ascii="Times New Roman" w:eastAsia="Calibri" w:hAnsi="Times New Roman" w:cs="Times New Roman"/>
          <w:b/>
          <w:bCs/>
          <w:sz w:val="12"/>
          <w:szCs w:val="12"/>
        </w:rPr>
        <w:t>муниципального</w:t>
      </w:r>
      <w:proofErr w:type="gramEnd"/>
      <w:r w:rsidRPr="008613A3">
        <w:rPr>
          <w:rFonts w:ascii="Times New Roman" w:eastAsia="Calibri" w:hAnsi="Times New Roman" w:cs="Times New Roman"/>
          <w:b/>
          <w:bCs/>
          <w:sz w:val="12"/>
          <w:szCs w:val="12"/>
        </w:rPr>
        <w:t xml:space="preserve">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w:t>
      </w:r>
    </w:p>
    <w:p w:rsidR="008613A3" w:rsidRPr="008613A3" w:rsidRDefault="008613A3" w:rsidP="008613A3">
      <w:pPr>
        <w:tabs>
          <w:tab w:val="left" w:pos="284"/>
        </w:tabs>
        <w:spacing w:after="0" w:line="240" w:lineRule="auto"/>
        <w:jc w:val="both"/>
        <w:rPr>
          <w:rFonts w:ascii="Times New Roman" w:eastAsia="Calibri" w:hAnsi="Times New Roman" w:cs="Times New Roman"/>
          <w:sz w:val="12"/>
          <w:szCs w:val="12"/>
        </w:rPr>
      </w:pP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r w:rsidRPr="008613A3">
        <w:rPr>
          <w:rFonts w:ascii="Times New Roman" w:eastAsia="Calibri" w:hAnsi="Times New Roman" w:cs="Times New Roman"/>
          <w:bCs/>
          <w:sz w:val="12"/>
          <w:szCs w:val="12"/>
        </w:rPr>
        <w:t>Сергиевск</w:t>
      </w:r>
      <w:r w:rsidRPr="008613A3">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r w:rsidRPr="008613A3">
        <w:rPr>
          <w:rFonts w:ascii="Times New Roman" w:eastAsia="Calibri" w:hAnsi="Times New Roman" w:cs="Times New Roman"/>
          <w:bCs/>
          <w:sz w:val="12"/>
          <w:szCs w:val="12"/>
        </w:rPr>
        <w:t xml:space="preserve">Сергиевск </w:t>
      </w:r>
      <w:r w:rsidRPr="008613A3">
        <w:rPr>
          <w:rFonts w:ascii="Times New Roman" w:eastAsia="Calibri" w:hAnsi="Times New Roman" w:cs="Times New Roman"/>
          <w:sz w:val="12"/>
          <w:szCs w:val="12"/>
        </w:rPr>
        <w:t>муниципального района Сергиевский</w:t>
      </w:r>
    </w:p>
    <w:p w:rsidR="008613A3" w:rsidRPr="005B6F0B" w:rsidRDefault="008613A3" w:rsidP="005B6F0B">
      <w:pPr>
        <w:tabs>
          <w:tab w:val="left" w:pos="284"/>
        </w:tabs>
        <w:spacing w:after="0" w:line="240" w:lineRule="auto"/>
        <w:ind w:firstLine="284"/>
        <w:jc w:val="both"/>
        <w:rPr>
          <w:rFonts w:ascii="Times New Roman" w:eastAsia="Calibri" w:hAnsi="Times New Roman" w:cs="Times New Roman"/>
          <w:b/>
          <w:sz w:val="12"/>
          <w:szCs w:val="12"/>
        </w:rPr>
      </w:pPr>
      <w:r w:rsidRPr="005B6F0B">
        <w:rPr>
          <w:rFonts w:ascii="Times New Roman" w:eastAsia="Calibri" w:hAnsi="Times New Roman" w:cs="Times New Roman"/>
          <w:b/>
          <w:sz w:val="12"/>
          <w:szCs w:val="12"/>
        </w:rPr>
        <w:t>ПОСТАНОВЛЯЕТ:</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r w:rsidRPr="008613A3">
        <w:rPr>
          <w:rFonts w:ascii="Times New Roman" w:eastAsia="Calibri" w:hAnsi="Times New Roman" w:cs="Times New Roman"/>
          <w:bCs/>
          <w:sz w:val="12"/>
          <w:szCs w:val="12"/>
        </w:rPr>
        <w:t xml:space="preserve">Сергиевск </w:t>
      </w:r>
      <w:r w:rsidRPr="008613A3">
        <w:rPr>
          <w:rFonts w:ascii="Times New Roman" w:eastAsia="Calibri" w:hAnsi="Times New Roman" w:cs="Times New Roman"/>
          <w:sz w:val="12"/>
          <w:szCs w:val="12"/>
        </w:rPr>
        <w:t xml:space="preserve">муниципального района Сергиевский №99 от 31.12.2021г. «Об утверждении муниципальной программы «Благоустройство территории сельского поселения </w:t>
      </w:r>
      <w:r w:rsidRPr="008613A3">
        <w:rPr>
          <w:rFonts w:ascii="Times New Roman" w:eastAsia="Calibri" w:hAnsi="Times New Roman" w:cs="Times New Roman"/>
          <w:bCs/>
          <w:sz w:val="12"/>
          <w:szCs w:val="12"/>
        </w:rPr>
        <w:t xml:space="preserve">Сергиевск </w:t>
      </w:r>
      <w:r w:rsidRPr="008613A3">
        <w:rPr>
          <w:rFonts w:ascii="Times New Roman" w:eastAsia="Calibri" w:hAnsi="Times New Roman" w:cs="Times New Roman"/>
          <w:sz w:val="12"/>
          <w:szCs w:val="12"/>
        </w:rPr>
        <w:t>муниципального района Сергиевский» на 2022-2024гг.» (далее - Программа) следующего содержания:</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Планируемый общий объем финансирования Программы составит:</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b/>
          <w:sz w:val="12"/>
          <w:szCs w:val="12"/>
        </w:rPr>
        <w:t xml:space="preserve">52702,48011 </w:t>
      </w:r>
      <w:r w:rsidRPr="008613A3">
        <w:rPr>
          <w:rFonts w:ascii="Times New Roman" w:eastAsia="Calibri" w:hAnsi="Times New Roman" w:cs="Times New Roman"/>
          <w:sz w:val="12"/>
          <w:szCs w:val="12"/>
        </w:rPr>
        <w:t>тыс. рублей, в том числе:</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 средств местного бюджета – </w:t>
      </w:r>
      <w:r w:rsidRPr="008613A3">
        <w:rPr>
          <w:rFonts w:ascii="Times New Roman" w:eastAsia="Calibri" w:hAnsi="Times New Roman" w:cs="Times New Roman"/>
          <w:b/>
          <w:sz w:val="12"/>
          <w:szCs w:val="12"/>
        </w:rPr>
        <w:t xml:space="preserve">52471,92158 </w:t>
      </w:r>
      <w:r w:rsidRPr="008613A3">
        <w:rPr>
          <w:rFonts w:ascii="Times New Roman" w:eastAsia="Calibri" w:hAnsi="Times New Roman" w:cs="Times New Roman"/>
          <w:sz w:val="12"/>
          <w:szCs w:val="12"/>
        </w:rPr>
        <w:t>тыс.рублей: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2022 г. – 15218,81782 тыс.рублей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2023 г. – 18845,17032 тыс.рублей.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2024 г. – 18407,93344 тыс.рублей.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-внебюджетные средства – </w:t>
      </w:r>
      <w:r w:rsidRPr="008613A3">
        <w:rPr>
          <w:rFonts w:ascii="Times New Roman" w:eastAsia="Calibri" w:hAnsi="Times New Roman" w:cs="Times New Roman"/>
          <w:b/>
          <w:sz w:val="12"/>
          <w:szCs w:val="12"/>
        </w:rPr>
        <w:t>230,55853</w:t>
      </w:r>
      <w:r w:rsidRPr="008613A3">
        <w:rPr>
          <w:rFonts w:ascii="Times New Roman" w:eastAsia="Calibri" w:hAnsi="Times New Roman" w:cs="Times New Roman"/>
          <w:sz w:val="12"/>
          <w:szCs w:val="12"/>
        </w:rPr>
        <w:t xml:space="preserve"> тыс.рублей: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2022 г. – 209,88786 тыс.рублей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2023г. – 20,67067 тыс.рублей.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2024г. – 0,00 тыс.рублей.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98"/>
        <w:gridCol w:w="3963"/>
        <w:gridCol w:w="856"/>
        <w:gridCol w:w="851"/>
        <w:gridCol w:w="851"/>
      </w:tblGrid>
      <w:tr w:rsidR="008613A3" w:rsidRPr="008613A3" w:rsidTr="005B6F0B">
        <w:trPr>
          <w:cantSplit/>
          <w:trHeight w:val="20"/>
        </w:trPr>
        <w:tc>
          <w:tcPr>
            <w:tcW w:w="664" w:type="pct"/>
            <w:vMerge w:val="restar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Наименование бюджета</w:t>
            </w:r>
          </w:p>
        </w:tc>
        <w:tc>
          <w:tcPr>
            <w:tcW w:w="2635" w:type="pct"/>
            <w:vMerge w:val="restar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Наименование мероприятий</w:t>
            </w:r>
          </w:p>
        </w:tc>
        <w:tc>
          <w:tcPr>
            <w:tcW w:w="1701" w:type="pct"/>
            <w:gridSpan w:val="3"/>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Затраты на реализацию мероприятий, рублей</w:t>
            </w:r>
          </w:p>
        </w:tc>
      </w:tr>
      <w:tr w:rsidR="008613A3" w:rsidRPr="008613A3" w:rsidTr="005B6F0B">
        <w:trPr>
          <w:cantSplit/>
          <w:trHeight w:val="20"/>
        </w:trPr>
        <w:tc>
          <w:tcPr>
            <w:tcW w:w="664" w:type="pct"/>
            <w:vMerge/>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2635" w:type="pct"/>
            <w:vMerge/>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569"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2022 год</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2023 год</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2024 год</w:t>
            </w:r>
          </w:p>
        </w:tc>
      </w:tr>
      <w:tr w:rsidR="008613A3" w:rsidRPr="008613A3" w:rsidTr="005B6F0B">
        <w:trPr>
          <w:cantSplit/>
          <w:trHeight w:val="20"/>
        </w:trPr>
        <w:tc>
          <w:tcPr>
            <w:tcW w:w="664" w:type="pct"/>
            <w:vMerge w:val="restar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Местный бюджет</w:t>
            </w:r>
          </w:p>
        </w:tc>
        <w:tc>
          <w:tcPr>
            <w:tcW w:w="2635"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Электроэнергия и ТО уличного освещения</w:t>
            </w:r>
          </w:p>
        </w:tc>
        <w:tc>
          <w:tcPr>
            <w:tcW w:w="569"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10157,97210</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14085,96407</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17189,64238</w:t>
            </w:r>
          </w:p>
        </w:tc>
      </w:tr>
      <w:tr w:rsidR="008613A3" w:rsidRPr="008613A3" w:rsidTr="005B6F0B">
        <w:trPr>
          <w:cantSplit/>
          <w:trHeight w:val="20"/>
        </w:trPr>
        <w:tc>
          <w:tcPr>
            <w:tcW w:w="664" w:type="pct"/>
            <w:vMerge/>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2635"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Трудоустройство безработных, несовершеннолетних</w:t>
            </w:r>
          </w:p>
        </w:tc>
        <w:tc>
          <w:tcPr>
            <w:tcW w:w="569"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622,52090</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617,000</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306,31806</w:t>
            </w:r>
          </w:p>
        </w:tc>
      </w:tr>
      <w:tr w:rsidR="008613A3" w:rsidRPr="008613A3" w:rsidTr="005B6F0B">
        <w:trPr>
          <w:cantSplit/>
          <w:trHeight w:val="20"/>
        </w:trPr>
        <w:tc>
          <w:tcPr>
            <w:tcW w:w="664" w:type="pct"/>
            <w:vMerge/>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2635"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Улучшение санитарно-эпидемиологического состояния территории</w:t>
            </w:r>
          </w:p>
        </w:tc>
        <w:tc>
          <w:tcPr>
            <w:tcW w:w="569"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415,68279</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263,25374</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210,000</w:t>
            </w:r>
          </w:p>
        </w:tc>
      </w:tr>
      <w:tr w:rsidR="008613A3" w:rsidRPr="008613A3" w:rsidTr="005B6F0B">
        <w:trPr>
          <w:cantSplit/>
          <w:trHeight w:val="20"/>
        </w:trPr>
        <w:tc>
          <w:tcPr>
            <w:tcW w:w="664" w:type="pct"/>
            <w:vMerge/>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2635"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Прочие мероприятия</w:t>
            </w:r>
          </w:p>
        </w:tc>
        <w:tc>
          <w:tcPr>
            <w:tcW w:w="569"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3890,72883</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3878,95251</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701,973</w:t>
            </w:r>
          </w:p>
        </w:tc>
      </w:tr>
      <w:tr w:rsidR="008613A3" w:rsidRPr="008613A3" w:rsidTr="005B6F0B">
        <w:trPr>
          <w:cantSplit/>
          <w:trHeight w:val="20"/>
        </w:trPr>
        <w:tc>
          <w:tcPr>
            <w:tcW w:w="664" w:type="pct"/>
            <w:vMerge/>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2635"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ИТОГО</w:t>
            </w:r>
          </w:p>
        </w:tc>
        <w:tc>
          <w:tcPr>
            <w:tcW w:w="569"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15218,81782</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18845,17032</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18407,93344</w:t>
            </w:r>
          </w:p>
        </w:tc>
      </w:tr>
      <w:tr w:rsidR="008613A3" w:rsidRPr="008613A3" w:rsidTr="005B6F0B">
        <w:trPr>
          <w:cantSplit/>
          <w:trHeight w:val="20"/>
        </w:trPr>
        <w:tc>
          <w:tcPr>
            <w:tcW w:w="664" w:type="pct"/>
            <w:vMerge w:val="restar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Внебюджетные средства бюджет</w:t>
            </w:r>
          </w:p>
        </w:tc>
        <w:tc>
          <w:tcPr>
            <w:tcW w:w="2635"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Прочие мероприятия</w:t>
            </w:r>
          </w:p>
        </w:tc>
        <w:tc>
          <w:tcPr>
            <w:tcW w:w="569"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209,88786</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20,67067</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w:t>
            </w:r>
          </w:p>
        </w:tc>
      </w:tr>
      <w:tr w:rsidR="008613A3" w:rsidRPr="008613A3" w:rsidTr="005B6F0B">
        <w:trPr>
          <w:cantSplit/>
          <w:trHeight w:val="20"/>
        </w:trPr>
        <w:tc>
          <w:tcPr>
            <w:tcW w:w="664" w:type="pct"/>
            <w:vMerge/>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2635"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ИТОГО</w:t>
            </w:r>
          </w:p>
        </w:tc>
        <w:tc>
          <w:tcPr>
            <w:tcW w:w="569"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209,88786</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20,67067</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r>
      <w:tr w:rsidR="008613A3" w:rsidRPr="008613A3" w:rsidTr="005B6F0B">
        <w:trPr>
          <w:cantSplit/>
          <w:trHeight w:val="20"/>
        </w:trPr>
        <w:tc>
          <w:tcPr>
            <w:tcW w:w="3299" w:type="pct"/>
            <w:gridSpan w:val="2"/>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ВСЕГО</w:t>
            </w:r>
          </w:p>
        </w:tc>
        <w:tc>
          <w:tcPr>
            <w:tcW w:w="569"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15428,70568</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18865,84099</w:t>
            </w:r>
          </w:p>
        </w:tc>
        <w:tc>
          <w:tcPr>
            <w:tcW w:w="566" w:type="pct"/>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18407,93344</w:t>
            </w:r>
          </w:p>
        </w:tc>
      </w:tr>
    </w:tbl>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Источником финансирования Программы являются средства бюджета    сельского поселения </w:t>
      </w:r>
      <w:r w:rsidRPr="008613A3">
        <w:rPr>
          <w:rFonts w:ascii="Times New Roman" w:eastAsia="Calibri" w:hAnsi="Times New Roman" w:cs="Times New Roman"/>
          <w:bCs/>
          <w:sz w:val="12"/>
          <w:szCs w:val="12"/>
        </w:rPr>
        <w:t xml:space="preserve">Сергиевск </w:t>
      </w:r>
      <w:r w:rsidRPr="008613A3">
        <w:rPr>
          <w:rFonts w:ascii="Times New Roman" w:eastAsia="Calibri" w:hAnsi="Times New Roman" w:cs="Times New Roman"/>
          <w:sz w:val="12"/>
          <w:szCs w:val="12"/>
        </w:rPr>
        <w:t>муниципального района Сергиевский.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Общий объем финансирования на реализацию Программы составляет</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52702,48011 тыс. рублей, в том числе по годам:</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2022 г. – 15218,81782 тыс.рублей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2023 г. – 18845,17032 тыс.рублей.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2024 г. – 18407,93344 тыс.рублей.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w:t>
      </w:r>
      <w:r w:rsidRPr="008613A3">
        <w:rPr>
          <w:rFonts w:ascii="Times New Roman" w:eastAsia="Calibri" w:hAnsi="Times New Roman" w:cs="Times New Roman"/>
          <w:bCs/>
          <w:sz w:val="12"/>
          <w:szCs w:val="12"/>
        </w:rPr>
        <w:t xml:space="preserve">Сергиевск </w:t>
      </w:r>
      <w:r w:rsidRPr="008613A3">
        <w:rPr>
          <w:rFonts w:ascii="Times New Roman" w:eastAsia="Calibri" w:hAnsi="Times New Roman" w:cs="Times New Roman"/>
          <w:sz w:val="12"/>
          <w:szCs w:val="12"/>
        </w:rPr>
        <w:t>на соответствующий финансовый год.</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2.Опубликовать настоящее Постановление в газете «Сергиевский вестник».</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613A3" w:rsidRPr="008613A3" w:rsidRDefault="008613A3" w:rsidP="005B6F0B">
      <w:pPr>
        <w:tabs>
          <w:tab w:val="left" w:pos="284"/>
        </w:tabs>
        <w:spacing w:after="0" w:line="240" w:lineRule="auto"/>
        <w:jc w:val="right"/>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Глава сельского поселения Сергиевск</w:t>
      </w:r>
    </w:p>
    <w:p w:rsidR="005B6F0B" w:rsidRDefault="008613A3" w:rsidP="005B6F0B">
      <w:pPr>
        <w:tabs>
          <w:tab w:val="left" w:pos="284"/>
        </w:tabs>
        <w:spacing w:after="0" w:line="240" w:lineRule="auto"/>
        <w:jc w:val="right"/>
        <w:rPr>
          <w:rFonts w:ascii="Times New Roman" w:eastAsia="Calibri" w:hAnsi="Times New Roman" w:cs="Times New Roman"/>
          <w:bCs/>
          <w:sz w:val="12"/>
          <w:szCs w:val="12"/>
        </w:rPr>
      </w:pPr>
      <w:proofErr w:type="gramStart"/>
      <w:r w:rsidRPr="008613A3">
        <w:rPr>
          <w:rFonts w:ascii="Times New Roman" w:eastAsia="Calibri" w:hAnsi="Times New Roman" w:cs="Times New Roman"/>
          <w:bCs/>
          <w:sz w:val="12"/>
          <w:szCs w:val="12"/>
        </w:rPr>
        <w:t>муниципального</w:t>
      </w:r>
      <w:proofErr w:type="gramEnd"/>
      <w:r w:rsidRPr="008613A3">
        <w:rPr>
          <w:rFonts w:ascii="Times New Roman" w:eastAsia="Calibri" w:hAnsi="Times New Roman" w:cs="Times New Roman"/>
          <w:bCs/>
          <w:sz w:val="12"/>
          <w:szCs w:val="12"/>
        </w:rPr>
        <w:t xml:space="preserve"> района Сергиевский</w:t>
      </w:r>
    </w:p>
    <w:p w:rsidR="008613A3" w:rsidRPr="008613A3" w:rsidRDefault="008613A3" w:rsidP="005B6F0B">
      <w:pPr>
        <w:tabs>
          <w:tab w:val="left" w:pos="284"/>
        </w:tabs>
        <w:spacing w:after="0" w:line="240" w:lineRule="auto"/>
        <w:jc w:val="right"/>
        <w:rPr>
          <w:rFonts w:ascii="Times New Roman" w:eastAsia="Calibri" w:hAnsi="Times New Roman" w:cs="Times New Roman"/>
          <w:sz w:val="12"/>
          <w:szCs w:val="12"/>
        </w:rPr>
      </w:pPr>
      <w:r w:rsidRPr="008613A3">
        <w:rPr>
          <w:rFonts w:ascii="Times New Roman" w:eastAsia="Calibri" w:hAnsi="Times New Roman" w:cs="Times New Roman"/>
          <w:bCs/>
          <w:sz w:val="12"/>
          <w:szCs w:val="12"/>
        </w:rPr>
        <w:t xml:space="preserve">М.М. </w:t>
      </w:r>
      <w:proofErr w:type="spellStart"/>
      <w:r w:rsidRPr="008613A3">
        <w:rPr>
          <w:rFonts w:ascii="Times New Roman" w:eastAsia="Calibri" w:hAnsi="Times New Roman" w:cs="Times New Roman"/>
          <w:sz w:val="12"/>
          <w:szCs w:val="12"/>
        </w:rPr>
        <w:t>Арчибасов</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5B6F0B" w:rsidRDefault="008613A3" w:rsidP="005B6F0B">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Сергиевск </w:t>
      </w:r>
    </w:p>
    <w:p w:rsidR="008613A3" w:rsidRPr="008613A3" w:rsidRDefault="008613A3" w:rsidP="005B6F0B">
      <w:pPr>
        <w:tabs>
          <w:tab w:val="left" w:pos="284"/>
        </w:tabs>
        <w:spacing w:after="0" w:line="240" w:lineRule="auto"/>
        <w:jc w:val="center"/>
        <w:rPr>
          <w:rFonts w:ascii="Times New Roman" w:eastAsia="Calibri" w:hAnsi="Times New Roman" w:cs="Times New Roman"/>
          <w:sz w:val="12"/>
          <w:szCs w:val="12"/>
        </w:rPr>
      </w:pPr>
      <w:proofErr w:type="gramStart"/>
      <w:r w:rsidRPr="008613A3">
        <w:rPr>
          <w:rFonts w:ascii="Times New Roman" w:eastAsia="Calibri" w:hAnsi="Times New Roman" w:cs="Times New Roman"/>
          <w:b/>
          <w:bCs/>
          <w:sz w:val="12"/>
          <w:szCs w:val="12"/>
        </w:rPr>
        <w:t>муниципального</w:t>
      </w:r>
      <w:proofErr w:type="gramEnd"/>
      <w:r w:rsidRPr="008613A3">
        <w:rPr>
          <w:rFonts w:ascii="Times New Roman" w:eastAsia="Calibri" w:hAnsi="Times New Roman" w:cs="Times New Roman"/>
          <w:b/>
          <w:bCs/>
          <w:sz w:val="12"/>
          <w:szCs w:val="12"/>
        </w:rPr>
        <w:t xml:space="preserve"> района Сергиевский № 101 от 31.12.2021 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 гг.»</w:t>
      </w:r>
    </w:p>
    <w:p w:rsidR="008613A3" w:rsidRPr="008613A3" w:rsidRDefault="008613A3" w:rsidP="008613A3">
      <w:pPr>
        <w:tabs>
          <w:tab w:val="left" w:pos="284"/>
        </w:tabs>
        <w:spacing w:after="0" w:line="240" w:lineRule="auto"/>
        <w:jc w:val="both"/>
        <w:rPr>
          <w:rFonts w:ascii="Times New Roman" w:eastAsia="Calibri" w:hAnsi="Times New Roman" w:cs="Times New Roman"/>
          <w:sz w:val="12"/>
          <w:szCs w:val="12"/>
        </w:rPr>
      </w:pP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8613A3" w:rsidRPr="005B6F0B" w:rsidRDefault="008613A3" w:rsidP="005B6F0B">
      <w:pPr>
        <w:tabs>
          <w:tab w:val="left" w:pos="284"/>
        </w:tabs>
        <w:spacing w:after="0" w:line="240" w:lineRule="auto"/>
        <w:ind w:firstLine="284"/>
        <w:jc w:val="both"/>
        <w:rPr>
          <w:rFonts w:ascii="Times New Roman" w:eastAsia="Calibri" w:hAnsi="Times New Roman" w:cs="Times New Roman"/>
          <w:b/>
          <w:sz w:val="12"/>
          <w:szCs w:val="12"/>
        </w:rPr>
      </w:pPr>
      <w:r w:rsidRPr="005B6F0B">
        <w:rPr>
          <w:rFonts w:ascii="Times New Roman" w:eastAsia="Calibri" w:hAnsi="Times New Roman" w:cs="Times New Roman"/>
          <w:b/>
          <w:sz w:val="12"/>
          <w:szCs w:val="12"/>
        </w:rPr>
        <w:t>ПОСТАНОВЛЯЕТ:</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lastRenderedPageBreak/>
        <w:t>1. Внести изменения в Приложение к постановлению Администрации сельского поселения Сергиевск муниципального района Сергиевский № 101 от 31.12.2021 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 гг.» (далее - Программа) следующего содержания:</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Общий объем финансирования Программы составляет </w:t>
      </w:r>
      <w:r w:rsidRPr="008613A3">
        <w:rPr>
          <w:rFonts w:ascii="Times New Roman" w:eastAsia="Calibri" w:hAnsi="Times New Roman" w:cs="Times New Roman"/>
          <w:b/>
          <w:sz w:val="12"/>
          <w:szCs w:val="12"/>
        </w:rPr>
        <w:t xml:space="preserve">3017,53909 </w:t>
      </w:r>
      <w:r w:rsidRPr="008613A3">
        <w:rPr>
          <w:rFonts w:ascii="Times New Roman" w:eastAsia="Calibri" w:hAnsi="Times New Roman" w:cs="Times New Roman"/>
          <w:sz w:val="12"/>
          <w:szCs w:val="12"/>
        </w:rPr>
        <w:t>тыс. рублей, в том числе из местного бюджета </w:t>
      </w:r>
      <w:proofErr w:type="gramStart"/>
      <w:r w:rsidRPr="008613A3">
        <w:rPr>
          <w:rFonts w:ascii="Times New Roman" w:eastAsia="Calibri" w:hAnsi="Times New Roman" w:cs="Times New Roman"/>
          <w:sz w:val="12"/>
          <w:szCs w:val="12"/>
        </w:rPr>
        <w:t xml:space="preserve">–  </w:t>
      </w:r>
      <w:r w:rsidRPr="008613A3">
        <w:rPr>
          <w:rFonts w:ascii="Times New Roman" w:eastAsia="Calibri" w:hAnsi="Times New Roman" w:cs="Times New Roman"/>
          <w:b/>
          <w:sz w:val="12"/>
          <w:szCs w:val="12"/>
        </w:rPr>
        <w:t>3017</w:t>
      </w:r>
      <w:proofErr w:type="gramEnd"/>
      <w:r w:rsidRPr="008613A3">
        <w:rPr>
          <w:rFonts w:ascii="Times New Roman" w:eastAsia="Calibri" w:hAnsi="Times New Roman" w:cs="Times New Roman"/>
          <w:b/>
          <w:sz w:val="12"/>
          <w:szCs w:val="12"/>
        </w:rPr>
        <w:t xml:space="preserve">,53909 </w:t>
      </w:r>
      <w:r w:rsidRPr="008613A3">
        <w:rPr>
          <w:rFonts w:ascii="Times New Roman" w:eastAsia="Calibri" w:hAnsi="Times New Roman" w:cs="Times New Roman"/>
          <w:sz w:val="12"/>
          <w:szCs w:val="12"/>
        </w:rPr>
        <w:t>тыс. 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2022г.- 1001,55007 тыс. руб.</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2023г.- 1078,65105  руб.</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2024г.- 937,33797 руб.</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Общий объем финансирования Программы составляет 3017,53909 тыс. 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32"/>
        <w:gridCol w:w="4961"/>
        <w:gridCol w:w="708"/>
        <w:gridCol w:w="708"/>
        <w:gridCol w:w="710"/>
      </w:tblGrid>
      <w:tr w:rsidR="008613A3" w:rsidRPr="008613A3" w:rsidTr="005B6F0B">
        <w:trPr>
          <w:trHeight w:val="20"/>
        </w:trPr>
        <w:tc>
          <w:tcPr>
            <w:tcW w:w="287"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 п/п</w:t>
            </w:r>
          </w:p>
        </w:tc>
        <w:tc>
          <w:tcPr>
            <w:tcW w:w="3299"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 xml:space="preserve">2022 год, </w:t>
            </w:r>
          </w:p>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 xml:space="preserve">2023 год, </w:t>
            </w:r>
          </w:p>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тыс. рублей</w:t>
            </w:r>
          </w:p>
        </w:tc>
        <w:tc>
          <w:tcPr>
            <w:tcW w:w="47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 xml:space="preserve">2024 год, </w:t>
            </w:r>
          </w:p>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тыс. рублей</w:t>
            </w:r>
          </w:p>
        </w:tc>
      </w:tr>
      <w:tr w:rsidR="008613A3" w:rsidRPr="008613A3" w:rsidTr="005B6F0B">
        <w:trPr>
          <w:trHeight w:val="20"/>
        </w:trPr>
        <w:tc>
          <w:tcPr>
            <w:tcW w:w="287"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w:t>
            </w:r>
          </w:p>
        </w:tc>
        <w:tc>
          <w:tcPr>
            <w:tcW w:w="3299"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721,60007</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758,70705</w:t>
            </w:r>
          </w:p>
        </w:tc>
        <w:tc>
          <w:tcPr>
            <w:tcW w:w="47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937,33797</w:t>
            </w:r>
          </w:p>
        </w:tc>
      </w:tr>
      <w:tr w:rsidR="008613A3" w:rsidRPr="008613A3" w:rsidTr="005B6F0B">
        <w:trPr>
          <w:trHeight w:val="20"/>
        </w:trPr>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w:t>
            </w:r>
          </w:p>
        </w:tc>
        <w:tc>
          <w:tcPr>
            <w:tcW w:w="329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279,95000</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319,944</w:t>
            </w:r>
          </w:p>
        </w:tc>
        <w:tc>
          <w:tcPr>
            <w:tcW w:w="4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0,00</w:t>
            </w:r>
          </w:p>
        </w:tc>
      </w:tr>
      <w:tr w:rsidR="008613A3" w:rsidRPr="008613A3" w:rsidTr="005B6F0B">
        <w:trPr>
          <w:trHeight w:val="20"/>
        </w:trPr>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 </w:t>
            </w:r>
          </w:p>
        </w:tc>
        <w:tc>
          <w:tcPr>
            <w:tcW w:w="329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1001,55007</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1078,65105</w:t>
            </w:r>
          </w:p>
        </w:tc>
        <w:tc>
          <w:tcPr>
            <w:tcW w:w="4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937,33797</w:t>
            </w:r>
          </w:p>
        </w:tc>
      </w:tr>
    </w:tbl>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 Опубликовать настоящее Постановление в газете «Сергиевский вестник».</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613A3" w:rsidRPr="008613A3" w:rsidRDefault="008613A3" w:rsidP="005B6F0B">
      <w:pPr>
        <w:tabs>
          <w:tab w:val="left" w:pos="284"/>
        </w:tabs>
        <w:spacing w:after="0" w:line="240" w:lineRule="auto"/>
        <w:jc w:val="right"/>
        <w:rPr>
          <w:rFonts w:ascii="Times New Roman" w:eastAsia="Calibri" w:hAnsi="Times New Roman" w:cs="Times New Roman"/>
          <w:sz w:val="12"/>
          <w:szCs w:val="12"/>
        </w:rPr>
      </w:pPr>
      <w:r w:rsidRPr="008613A3">
        <w:rPr>
          <w:rFonts w:ascii="Times New Roman" w:eastAsia="Calibri" w:hAnsi="Times New Roman" w:cs="Times New Roman"/>
          <w:sz w:val="12"/>
          <w:szCs w:val="12"/>
        </w:rPr>
        <w:t>Глава сельского поселения Сергиевск</w:t>
      </w:r>
    </w:p>
    <w:p w:rsidR="005B6F0B" w:rsidRDefault="008613A3" w:rsidP="005B6F0B">
      <w:pPr>
        <w:tabs>
          <w:tab w:val="left" w:pos="284"/>
        </w:tabs>
        <w:spacing w:after="0" w:line="240" w:lineRule="auto"/>
        <w:jc w:val="right"/>
        <w:rPr>
          <w:rFonts w:ascii="Times New Roman" w:eastAsia="Calibri" w:hAnsi="Times New Roman" w:cs="Times New Roman"/>
          <w:sz w:val="12"/>
          <w:szCs w:val="12"/>
        </w:rPr>
      </w:pPr>
      <w:proofErr w:type="gramStart"/>
      <w:r w:rsidRPr="008613A3">
        <w:rPr>
          <w:rFonts w:ascii="Times New Roman" w:eastAsia="Calibri" w:hAnsi="Times New Roman" w:cs="Times New Roman"/>
          <w:sz w:val="12"/>
          <w:szCs w:val="12"/>
        </w:rPr>
        <w:t>муниципального</w:t>
      </w:r>
      <w:proofErr w:type="gramEnd"/>
      <w:r w:rsidRPr="008613A3">
        <w:rPr>
          <w:rFonts w:ascii="Times New Roman" w:eastAsia="Calibri" w:hAnsi="Times New Roman" w:cs="Times New Roman"/>
          <w:sz w:val="12"/>
          <w:szCs w:val="12"/>
        </w:rPr>
        <w:t xml:space="preserve"> района Сергиевский</w:t>
      </w:r>
    </w:p>
    <w:p w:rsidR="008613A3" w:rsidRPr="008613A3" w:rsidRDefault="008613A3" w:rsidP="005B6F0B">
      <w:pPr>
        <w:tabs>
          <w:tab w:val="left" w:pos="284"/>
        </w:tabs>
        <w:spacing w:after="0" w:line="240" w:lineRule="auto"/>
        <w:jc w:val="right"/>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М.М. </w:t>
      </w:r>
      <w:proofErr w:type="spellStart"/>
      <w:r w:rsidRPr="008613A3">
        <w:rPr>
          <w:rFonts w:ascii="Times New Roman" w:eastAsia="Calibri" w:hAnsi="Times New Roman" w:cs="Times New Roman"/>
          <w:sz w:val="12"/>
          <w:szCs w:val="12"/>
        </w:rPr>
        <w:t>Арчибасов</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5B6F0B" w:rsidRDefault="008613A3" w:rsidP="005B6F0B">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Сергиевск </w:t>
      </w:r>
    </w:p>
    <w:p w:rsidR="008613A3" w:rsidRPr="008613A3" w:rsidRDefault="008613A3" w:rsidP="005B6F0B">
      <w:pPr>
        <w:tabs>
          <w:tab w:val="left" w:pos="284"/>
        </w:tabs>
        <w:spacing w:after="0" w:line="240" w:lineRule="auto"/>
        <w:jc w:val="center"/>
        <w:rPr>
          <w:rFonts w:ascii="Times New Roman" w:eastAsia="Calibri" w:hAnsi="Times New Roman" w:cs="Times New Roman"/>
          <w:sz w:val="12"/>
          <w:szCs w:val="12"/>
        </w:rPr>
      </w:pPr>
      <w:proofErr w:type="gramStart"/>
      <w:r w:rsidRPr="008613A3">
        <w:rPr>
          <w:rFonts w:ascii="Times New Roman" w:eastAsia="Calibri" w:hAnsi="Times New Roman" w:cs="Times New Roman"/>
          <w:b/>
          <w:bCs/>
          <w:sz w:val="12"/>
          <w:szCs w:val="12"/>
        </w:rPr>
        <w:t>муниципального</w:t>
      </w:r>
      <w:proofErr w:type="gramEnd"/>
      <w:r w:rsidRPr="008613A3">
        <w:rPr>
          <w:rFonts w:ascii="Times New Roman" w:eastAsia="Calibri" w:hAnsi="Times New Roman" w:cs="Times New Roman"/>
          <w:b/>
          <w:bCs/>
          <w:sz w:val="12"/>
          <w:szCs w:val="12"/>
        </w:rPr>
        <w:t xml:space="preserve"> района Сергиевский №103 от 30.12.2021г.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2022-2024гг.</w:t>
      </w:r>
    </w:p>
    <w:p w:rsidR="008613A3" w:rsidRPr="008613A3" w:rsidRDefault="008613A3" w:rsidP="005B6F0B">
      <w:pPr>
        <w:tabs>
          <w:tab w:val="left" w:pos="284"/>
        </w:tabs>
        <w:spacing w:after="0" w:line="240" w:lineRule="auto"/>
        <w:jc w:val="both"/>
        <w:rPr>
          <w:rFonts w:ascii="Times New Roman" w:eastAsia="Calibri" w:hAnsi="Times New Roman" w:cs="Times New Roman"/>
          <w:sz w:val="12"/>
          <w:szCs w:val="12"/>
        </w:rPr>
      </w:pP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lang w:val="x-none"/>
        </w:rPr>
      </w:pPr>
      <w:r w:rsidRPr="008613A3">
        <w:rPr>
          <w:rFonts w:ascii="Times New Roman" w:eastAsia="Calibri" w:hAnsi="Times New Roman" w:cs="Times New Roman"/>
          <w:sz w:val="12"/>
          <w:szCs w:val="12"/>
          <w:lang w:val="x-none"/>
        </w:rPr>
        <w:t xml:space="preserve">В соответствии с Федеральным </w:t>
      </w:r>
      <w:r w:rsidRPr="008613A3">
        <w:rPr>
          <w:rFonts w:ascii="Times New Roman" w:eastAsia="Calibri" w:hAnsi="Times New Roman" w:cs="Times New Roman"/>
          <w:sz w:val="12"/>
          <w:szCs w:val="12"/>
          <w:u w:val="single"/>
          <w:lang w:val="x-none"/>
        </w:rPr>
        <w:t>законом</w:t>
      </w:r>
      <w:r w:rsidRPr="008613A3">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8613A3">
        <w:rPr>
          <w:rFonts w:ascii="Times New Roman" w:eastAsia="Calibri" w:hAnsi="Times New Roman" w:cs="Times New Roman"/>
          <w:sz w:val="12"/>
          <w:szCs w:val="12"/>
          <w:u w:val="single"/>
          <w:lang w:val="x-none"/>
        </w:rPr>
        <w:t>Уставом</w:t>
      </w:r>
      <w:r w:rsidRPr="008613A3">
        <w:rPr>
          <w:rFonts w:ascii="Times New Roman" w:eastAsia="Calibri" w:hAnsi="Times New Roman" w:cs="Times New Roman"/>
          <w:sz w:val="12"/>
          <w:szCs w:val="12"/>
          <w:lang w:val="x-none"/>
        </w:rPr>
        <w:t xml:space="preserve">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8613A3" w:rsidRPr="005B6F0B" w:rsidRDefault="008613A3" w:rsidP="005B6F0B">
      <w:pPr>
        <w:tabs>
          <w:tab w:val="left" w:pos="284"/>
        </w:tabs>
        <w:spacing w:after="0" w:line="240" w:lineRule="auto"/>
        <w:ind w:firstLine="284"/>
        <w:jc w:val="both"/>
        <w:rPr>
          <w:rFonts w:ascii="Times New Roman" w:eastAsia="Calibri" w:hAnsi="Times New Roman" w:cs="Times New Roman"/>
          <w:b/>
          <w:sz w:val="12"/>
          <w:szCs w:val="12"/>
          <w:lang w:val="x-none"/>
        </w:rPr>
      </w:pPr>
      <w:r w:rsidRPr="005B6F0B">
        <w:rPr>
          <w:rFonts w:ascii="Times New Roman" w:eastAsia="Calibri" w:hAnsi="Times New Roman" w:cs="Times New Roman"/>
          <w:b/>
          <w:sz w:val="12"/>
          <w:szCs w:val="12"/>
          <w:lang w:val="x-none"/>
        </w:rPr>
        <w:t>ПОСТАНОВЛЯЕТ:</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№103 от 30.12.2021г.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2022-2024гг. (далее - Программа) следующего содержания:</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Общий объем финансирования программы в 2022-2024 годах:</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proofErr w:type="gramStart"/>
      <w:r w:rsidRPr="008613A3">
        <w:rPr>
          <w:rFonts w:ascii="Times New Roman" w:eastAsia="Calibri" w:hAnsi="Times New Roman" w:cs="Times New Roman"/>
          <w:bCs/>
          <w:sz w:val="12"/>
          <w:szCs w:val="12"/>
        </w:rPr>
        <w:t>всего</w:t>
      </w:r>
      <w:proofErr w:type="gramEnd"/>
      <w:r w:rsidRPr="008613A3">
        <w:rPr>
          <w:rFonts w:ascii="Times New Roman" w:eastAsia="Calibri" w:hAnsi="Times New Roman" w:cs="Times New Roman"/>
          <w:bCs/>
          <w:sz w:val="12"/>
          <w:szCs w:val="12"/>
        </w:rPr>
        <w:t xml:space="preserve"> – </w:t>
      </w:r>
      <w:r w:rsidRPr="008613A3">
        <w:rPr>
          <w:rFonts w:ascii="Times New Roman" w:eastAsia="Calibri" w:hAnsi="Times New Roman" w:cs="Times New Roman"/>
          <w:b/>
          <w:bCs/>
          <w:sz w:val="12"/>
          <w:szCs w:val="12"/>
        </w:rPr>
        <w:t>30252,77499</w:t>
      </w:r>
      <w:r w:rsidRPr="008613A3">
        <w:rPr>
          <w:rFonts w:ascii="Times New Roman" w:eastAsia="Calibri" w:hAnsi="Times New Roman" w:cs="Times New Roman"/>
          <w:bCs/>
          <w:sz w:val="12"/>
          <w:szCs w:val="12"/>
        </w:rPr>
        <w:t xml:space="preserve"> тыс.рублей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proofErr w:type="gramStart"/>
      <w:r w:rsidRPr="008613A3">
        <w:rPr>
          <w:rFonts w:ascii="Times New Roman" w:eastAsia="Calibri" w:hAnsi="Times New Roman" w:cs="Times New Roman"/>
          <w:sz w:val="12"/>
          <w:szCs w:val="12"/>
        </w:rPr>
        <w:t>в</w:t>
      </w:r>
      <w:proofErr w:type="gramEnd"/>
      <w:r w:rsidRPr="008613A3">
        <w:rPr>
          <w:rFonts w:ascii="Times New Roman" w:eastAsia="Calibri" w:hAnsi="Times New Roman" w:cs="Times New Roman"/>
          <w:sz w:val="12"/>
          <w:szCs w:val="12"/>
        </w:rPr>
        <w:t xml:space="preserve"> том числе:</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2022 год – 8695,57502 тыс.рублей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2023 год – 10124,48701 тыс.рублей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2024 год – 11432,71296 тыс.рублей</w:t>
      </w:r>
    </w:p>
    <w:p w:rsidR="008613A3" w:rsidRPr="008613A3" w:rsidRDefault="008613A3" w:rsidP="005B6F0B">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Бюджет сельского поселения Сергиевск</w:t>
      </w:r>
    </w:p>
    <w:p w:rsidR="008613A3" w:rsidRPr="008613A3" w:rsidRDefault="005B6F0B" w:rsidP="005B6F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8613A3" w:rsidRPr="008613A3">
        <w:rPr>
          <w:rFonts w:ascii="Times New Roman" w:eastAsia="Calibri" w:hAnsi="Times New Roman" w:cs="Times New Roman"/>
          <w:sz w:val="12"/>
          <w:szCs w:val="12"/>
        </w:rPr>
        <w:t xml:space="preserve">Приложение №1 к Программе </w:t>
      </w:r>
      <w:r w:rsidRPr="008613A3">
        <w:rPr>
          <w:rFonts w:ascii="Times New Roman" w:eastAsia="Calibri" w:hAnsi="Times New Roman" w:cs="Times New Roman"/>
          <w:sz w:val="12"/>
          <w:szCs w:val="12"/>
        </w:rPr>
        <w:t>«Перечень</w:t>
      </w:r>
      <w:r w:rsidR="008613A3" w:rsidRPr="008613A3">
        <w:rPr>
          <w:rFonts w:ascii="Times New Roman" w:eastAsia="Calibri" w:hAnsi="Times New Roman" w:cs="Times New Roman"/>
          <w:bCs/>
          <w:sz w:val="12"/>
          <w:szCs w:val="12"/>
        </w:rPr>
        <w:t xml:space="preserve"> мероприятий муниципальной программы «</w:t>
      </w:r>
      <w:r w:rsidR="008613A3" w:rsidRPr="008613A3">
        <w:rPr>
          <w:rFonts w:ascii="Times New Roman" w:eastAsia="Calibri" w:hAnsi="Times New Roman" w:cs="Times New Roman"/>
          <w:sz w:val="12"/>
          <w:szCs w:val="12"/>
        </w:rPr>
        <w:t>Развитие сферы культуры и молодежной политики на территории</w:t>
      </w:r>
      <w:r w:rsidR="008613A3" w:rsidRPr="008613A3">
        <w:rPr>
          <w:rFonts w:ascii="Times New Roman" w:eastAsia="Calibri" w:hAnsi="Times New Roman" w:cs="Times New Roman"/>
          <w:bCs/>
          <w:sz w:val="12"/>
          <w:szCs w:val="12"/>
        </w:rPr>
        <w:t xml:space="preserve"> сельского поселения Сергиевск муниципального района Сергиевский» на 2022-2024 годы»</w:t>
      </w:r>
      <w:r w:rsidR="008613A3" w:rsidRPr="008613A3">
        <w:rPr>
          <w:rFonts w:ascii="Times New Roman" w:eastAsia="Calibri" w:hAnsi="Times New Roman" w:cs="Times New Roman"/>
          <w:sz w:val="12"/>
          <w:szCs w:val="12"/>
        </w:rPr>
        <w:t xml:space="preserve"> изложить в следующей редакции:</w:t>
      </w:r>
    </w:p>
    <w:tbl>
      <w:tblPr>
        <w:tblW w:w="5000" w:type="pct"/>
        <w:tblLayout w:type="fixed"/>
        <w:tblLook w:val="0000" w:firstRow="0" w:lastRow="0" w:firstColumn="0" w:lastColumn="0" w:noHBand="0" w:noVBand="0"/>
      </w:tblPr>
      <w:tblGrid>
        <w:gridCol w:w="291"/>
        <w:gridCol w:w="2268"/>
        <w:gridCol w:w="996"/>
        <w:gridCol w:w="427"/>
        <w:gridCol w:w="568"/>
        <w:gridCol w:w="708"/>
        <w:gridCol w:w="708"/>
        <w:gridCol w:w="696"/>
        <w:gridCol w:w="857"/>
      </w:tblGrid>
      <w:tr w:rsidR="008613A3" w:rsidRPr="008613A3" w:rsidTr="005B6F0B">
        <w:trPr>
          <w:trHeight w:val="20"/>
          <w:tblHeader/>
        </w:trPr>
        <w:tc>
          <w:tcPr>
            <w:tcW w:w="193"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№п/п</w:t>
            </w:r>
          </w:p>
        </w:tc>
        <w:tc>
          <w:tcPr>
            <w:tcW w:w="1508"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Наименование мероприятия</w:t>
            </w:r>
          </w:p>
        </w:tc>
        <w:tc>
          <w:tcPr>
            <w:tcW w:w="662"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Ответственные исполнители (соисполнители)</w:t>
            </w:r>
          </w:p>
        </w:tc>
        <w:tc>
          <w:tcPr>
            <w:tcW w:w="284"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Срок реализации</w:t>
            </w:r>
          </w:p>
        </w:tc>
        <w:tc>
          <w:tcPr>
            <w:tcW w:w="1782"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Объем финансирования по годам, тыс. рублей</w:t>
            </w:r>
          </w:p>
        </w:tc>
        <w:tc>
          <w:tcPr>
            <w:tcW w:w="572"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Источники финансирования</w:t>
            </w:r>
          </w:p>
        </w:tc>
      </w:tr>
      <w:tr w:rsidR="005B6F0B" w:rsidRPr="008613A3" w:rsidTr="005B6F0B">
        <w:trPr>
          <w:trHeight w:val="20"/>
          <w:tblHeader/>
        </w:trPr>
        <w:tc>
          <w:tcPr>
            <w:tcW w:w="193" w:type="pct"/>
            <w:vMerge/>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1508" w:type="pct"/>
            <w:vMerge/>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662" w:type="pct"/>
            <w:vMerge/>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284" w:type="pct"/>
            <w:vMerge/>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2022</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2023</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2024</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Всего</w:t>
            </w:r>
          </w:p>
        </w:tc>
        <w:tc>
          <w:tcPr>
            <w:tcW w:w="572" w:type="pct"/>
            <w:vMerge/>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r>
      <w:tr w:rsidR="005B6F0B" w:rsidRPr="008613A3" w:rsidTr="005B6F0B">
        <w:trPr>
          <w:trHeight w:val="20"/>
          <w:tblHeader/>
        </w:trPr>
        <w:tc>
          <w:tcPr>
            <w:tcW w:w="193"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w:t>
            </w:r>
          </w:p>
        </w:tc>
        <w:tc>
          <w:tcPr>
            <w:tcW w:w="1508"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62"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Администрация сельского поселения Сергиевск</w:t>
            </w:r>
          </w:p>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284"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2022-2024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222,17067</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110,00000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143,500</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475,67067</w:t>
            </w:r>
          </w:p>
        </w:tc>
        <w:tc>
          <w:tcPr>
            <w:tcW w:w="572"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Бюджет поселения</w:t>
            </w:r>
          </w:p>
        </w:tc>
      </w:tr>
      <w:tr w:rsidR="005B6F0B" w:rsidRPr="008613A3" w:rsidTr="005B6F0B">
        <w:trPr>
          <w:trHeight w:val="20"/>
          <w:tblHeader/>
        </w:trPr>
        <w:tc>
          <w:tcPr>
            <w:tcW w:w="193"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w:t>
            </w:r>
          </w:p>
        </w:tc>
        <w:tc>
          <w:tcPr>
            <w:tcW w:w="1508"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62"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Администрация сельского поселения Сергиевск</w:t>
            </w:r>
          </w:p>
        </w:tc>
        <w:tc>
          <w:tcPr>
            <w:tcW w:w="284"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2022-2024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6240,39383</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7407,24925</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8210,07616</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2187,71924</w:t>
            </w:r>
          </w:p>
        </w:tc>
        <w:tc>
          <w:tcPr>
            <w:tcW w:w="572"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Бюджет поселения</w:t>
            </w:r>
          </w:p>
        </w:tc>
      </w:tr>
      <w:tr w:rsidR="005B6F0B" w:rsidRPr="008613A3" w:rsidTr="005B6F0B">
        <w:trPr>
          <w:trHeight w:val="20"/>
          <w:tblHeader/>
        </w:trPr>
        <w:tc>
          <w:tcPr>
            <w:tcW w:w="193"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3</w:t>
            </w:r>
          </w:p>
        </w:tc>
        <w:tc>
          <w:tcPr>
            <w:tcW w:w="1508"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62"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Администрация сельского поселения Сергиевск</w:t>
            </w:r>
          </w:p>
        </w:tc>
        <w:tc>
          <w:tcPr>
            <w:tcW w:w="284"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2022-2024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2026,37054</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2389,97171</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2810,71714</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21857,71924</w:t>
            </w:r>
          </w:p>
        </w:tc>
        <w:tc>
          <w:tcPr>
            <w:tcW w:w="572"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Бюджет поселения</w:t>
            </w:r>
          </w:p>
        </w:tc>
      </w:tr>
      <w:tr w:rsidR="005B6F0B" w:rsidRPr="008613A3" w:rsidTr="005B6F0B">
        <w:trPr>
          <w:trHeight w:val="20"/>
          <w:tblHeader/>
        </w:trPr>
        <w:tc>
          <w:tcPr>
            <w:tcW w:w="193"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4</w:t>
            </w:r>
          </w:p>
        </w:tc>
        <w:tc>
          <w:tcPr>
            <w:tcW w:w="1508"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62"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Администрация сельского поселения Сергиевск</w:t>
            </w:r>
          </w:p>
        </w:tc>
        <w:tc>
          <w:tcPr>
            <w:tcW w:w="284"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2022-2024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206,63998</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217,26605</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268,41966</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692,32569</w:t>
            </w:r>
          </w:p>
        </w:tc>
        <w:tc>
          <w:tcPr>
            <w:tcW w:w="572"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Бюджет поселения</w:t>
            </w:r>
          </w:p>
        </w:tc>
      </w:tr>
      <w:tr w:rsidR="005B6F0B" w:rsidRPr="008613A3" w:rsidTr="005B6F0B">
        <w:trPr>
          <w:trHeight w:val="20"/>
          <w:tblHeader/>
        </w:trPr>
        <w:tc>
          <w:tcPr>
            <w:tcW w:w="193"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1508"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ИТОГО</w:t>
            </w:r>
          </w:p>
        </w:tc>
        <w:tc>
          <w:tcPr>
            <w:tcW w:w="662"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284"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8695,57502</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10124,48701</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11432,71296</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r w:rsidRPr="005B6F0B">
              <w:rPr>
                <w:rFonts w:ascii="Times New Roman" w:eastAsia="Calibri" w:hAnsi="Times New Roman" w:cs="Times New Roman"/>
                <w:sz w:val="12"/>
                <w:szCs w:val="12"/>
              </w:rPr>
              <w:t>30252,77499</w:t>
            </w:r>
          </w:p>
        </w:tc>
        <w:tc>
          <w:tcPr>
            <w:tcW w:w="572" w:type="pct"/>
            <w:tcBorders>
              <w:top w:val="single" w:sz="4" w:space="0" w:color="auto"/>
              <w:left w:val="single" w:sz="4" w:space="0" w:color="auto"/>
              <w:bottom w:val="single" w:sz="4" w:space="0" w:color="auto"/>
              <w:right w:val="single" w:sz="4" w:space="0" w:color="auto"/>
            </w:tcBorders>
            <w:tcMar>
              <w:left w:w="0" w:type="dxa"/>
              <w:right w:w="0" w:type="dxa"/>
            </w:tcMar>
          </w:tcPr>
          <w:p w:rsidR="008613A3" w:rsidRPr="005B6F0B" w:rsidRDefault="008613A3" w:rsidP="005B6F0B">
            <w:pPr>
              <w:tabs>
                <w:tab w:val="left" w:pos="284"/>
              </w:tabs>
              <w:spacing w:after="0" w:line="240" w:lineRule="auto"/>
              <w:rPr>
                <w:rFonts w:ascii="Times New Roman" w:eastAsia="Calibri" w:hAnsi="Times New Roman" w:cs="Times New Roman"/>
                <w:sz w:val="12"/>
                <w:szCs w:val="12"/>
              </w:rPr>
            </w:pPr>
          </w:p>
        </w:tc>
      </w:tr>
    </w:tbl>
    <w:p w:rsidR="008613A3" w:rsidRPr="008613A3" w:rsidRDefault="005B6F0B" w:rsidP="005B6F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008613A3" w:rsidRPr="008613A3">
        <w:rPr>
          <w:rFonts w:ascii="Times New Roman" w:eastAsia="Calibri" w:hAnsi="Times New Roman" w:cs="Times New Roman"/>
          <w:sz w:val="12"/>
          <w:szCs w:val="12"/>
        </w:rPr>
        <w:t>Опубликовать настоящее Постановление в газете «Сергиевский вестник».</w:t>
      </w:r>
    </w:p>
    <w:p w:rsidR="008613A3" w:rsidRPr="008613A3" w:rsidRDefault="005B6F0B" w:rsidP="005B6F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8613A3" w:rsidRPr="008613A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8613A3" w:rsidRPr="008613A3" w:rsidRDefault="008613A3" w:rsidP="005B6F0B">
      <w:pPr>
        <w:tabs>
          <w:tab w:val="left" w:pos="284"/>
        </w:tabs>
        <w:spacing w:after="0" w:line="240" w:lineRule="auto"/>
        <w:jc w:val="right"/>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Глава сельского поселения Сергиевск</w:t>
      </w:r>
    </w:p>
    <w:p w:rsidR="005B6F0B" w:rsidRDefault="008613A3" w:rsidP="005B6F0B">
      <w:pPr>
        <w:tabs>
          <w:tab w:val="left" w:pos="284"/>
        </w:tabs>
        <w:spacing w:after="0" w:line="240" w:lineRule="auto"/>
        <w:jc w:val="right"/>
        <w:rPr>
          <w:rFonts w:ascii="Times New Roman" w:eastAsia="Calibri" w:hAnsi="Times New Roman" w:cs="Times New Roman"/>
          <w:bCs/>
          <w:sz w:val="12"/>
          <w:szCs w:val="12"/>
        </w:rPr>
      </w:pPr>
      <w:proofErr w:type="gramStart"/>
      <w:r w:rsidRPr="008613A3">
        <w:rPr>
          <w:rFonts w:ascii="Times New Roman" w:eastAsia="Calibri" w:hAnsi="Times New Roman" w:cs="Times New Roman"/>
          <w:bCs/>
          <w:sz w:val="12"/>
          <w:szCs w:val="12"/>
        </w:rPr>
        <w:t>муниципального</w:t>
      </w:r>
      <w:proofErr w:type="gramEnd"/>
      <w:r w:rsidRPr="008613A3">
        <w:rPr>
          <w:rFonts w:ascii="Times New Roman" w:eastAsia="Calibri" w:hAnsi="Times New Roman" w:cs="Times New Roman"/>
          <w:bCs/>
          <w:sz w:val="12"/>
          <w:szCs w:val="12"/>
        </w:rPr>
        <w:t xml:space="preserve"> района Сергиевский</w:t>
      </w:r>
    </w:p>
    <w:p w:rsidR="008613A3" w:rsidRPr="008613A3" w:rsidRDefault="008613A3" w:rsidP="005B6F0B">
      <w:pPr>
        <w:tabs>
          <w:tab w:val="left" w:pos="284"/>
        </w:tabs>
        <w:spacing w:after="0" w:line="240" w:lineRule="auto"/>
        <w:jc w:val="right"/>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 xml:space="preserve">М.М. </w:t>
      </w:r>
      <w:proofErr w:type="spellStart"/>
      <w:r w:rsidRPr="008613A3">
        <w:rPr>
          <w:rFonts w:ascii="Times New Roman" w:eastAsia="Calibri" w:hAnsi="Times New Roman" w:cs="Times New Roman"/>
          <w:bCs/>
          <w:sz w:val="12"/>
          <w:szCs w:val="12"/>
        </w:rPr>
        <w:t>Арчибасов</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5655C9" w:rsidRDefault="008613A3" w:rsidP="005655C9">
      <w:pPr>
        <w:tabs>
          <w:tab w:val="left" w:pos="284"/>
        </w:tabs>
        <w:spacing w:after="0" w:line="240" w:lineRule="auto"/>
        <w:jc w:val="center"/>
        <w:rPr>
          <w:rFonts w:ascii="Times New Roman" w:eastAsia="Calibri" w:hAnsi="Times New Roman" w:cs="Times New Roman"/>
          <w:b/>
          <w:sz w:val="12"/>
          <w:szCs w:val="12"/>
        </w:rPr>
      </w:pPr>
      <w:r w:rsidRPr="008613A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8613A3">
        <w:rPr>
          <w:rFonts w:ascii="Times New Roman" w:eastAsia="Calibri" w:hAnsi="Times New Roman" w:cs="Times New Roman"/>
          <w:b/>
          <w:sz w:val="12"/>
          <w:szCs w:val="12"/>
        </w:rPr>
        <w:t>Сергиевск</w:t>
      </w:r>
    </w:p>
    <w:p w:rsidR="008613A3" w:rsidRPr="008613A3" w:rsidRDefault="008613A3" w:rsidP="005655C9">
      <w:pPr>
        <w:tabs>
          <w:tab w:val="left" w:pos="284"/>
        </w:tabs>
        <w:spacing w:after="0" w:line="240" w:lineRule="auto"/>
        <w:jc w:val="center"/>
        <w:rPr>
          <w:rFonts w:ascii="Times New Roman" w:eastAsia="Calibri" w:hAnsi="Times New Roman" w:cs="Times New Roman"/>
          <w:sz w:val="12"/>
          <w:szCs w:val="12"/>
        </w:rPr>
      </w:pPr>
      <w:r w:rsidRPr="008613A3">
        <w:rPr>
          <w:rFonts w:ascii="Times New Roman" w:eastAsia="Calibri" w:hAnsi="Times New Roman" w:cs="Times New Roman"/>
          <w:b/>
          <w:sz w:val="12"/>
          <w:szCs w:val="12"/>
        </w:rPr>
        <w:t xml:space="preserve"> </w:t>
      </w:r>
      <w:proofErr w:type="gramStart"/>
      <w:r w:rsidRPr="008613A3">
        <w:rPr>
          <w:rFonts w:ascii="Times New Roman" w:eastAsia="Calibri" w:hAnsi="Times New Roman" w:cs="Times New Roman"/>
          <w:b/>
          <w:bCs/>
          <w:sz w:val="12"/>
          <w:szCs w:val="12"/>
        </w:rPr>
        <w:t>муниципального</w:t>
      </w:r>
      <w:proofErr w:type="gramEnd"/>
      <w:r w:rsidRPr="008613A3">
        <w:rPr>
          <w:rFonts w:ascii="Times New Roman" w:eastAsia="Calibri" w:hAnsi="Times New Roman" w:cs="Times New Roman"/>
          <w:b/>
          <w:bCs/>
          <w:sz w:val="12"/>
          <w:szCs w:val="12"/>
        </w:rPr>
        <w:t xml:space="preserve"> района Сергиевский № 98 от 31.12.2021 г. «Об утверждении муниципальной программы «Совершенствование муниципального управления сельского поселения </w:t>
      </w:r>
      <w:r w:rsidRPr="008613A3">
        <w:rPr>
          <w:rFonts w:ascii="Times New Roman" w:eastAsia="Calibri" w:hAnsi="Times New Roman" w:cs="Times New Roman"/>
          <w:b/>
          <w:sz w:val="12"/>
          <w:szCs w:val="12"/>
        </w:rPr>
        <w:t xml:space="preserve">Сергиевск </w:t>
      </w:r>
      <w:r w:rsidRPr="008613A3">
        <w:rPr>
          <w:rFonts w:ascii="Times New Roman" w:eastAsia="Calibri" w:hAnsi="Times New Roman" w:cs="Times New Roman"/>
          <w:b/>
          <w:bCs/>
          <w:sz w:val="12"/>
          <w:szCs w:val="12"/>
        </w:rPr>
        <w:t>муниципального района Сергиевский» на 2022-2024 гг.</w:t>
      </w:r>
    </w:p>
    <w:p w:rsidR="008613A3" w:rsidRPr="008613A3" w:rsidRDefault="008613A3" w:rsidP="008613A3">
      <w:pPr>
        <w:tabs>
          <w:tab w:val="left" w:pos="284"/>
        </w:tabs>
        <w:spacing w:after="0" w:line="240" w:lineRule="auto"/>
        <w:jc w:val="both"/>
        <w:rPr>
          <w:rFonts w:ascii="Times New Roman" w:eastAsia="Calibri" w:hAnsi="Times New Roman" w:cs="Times New Roman"/>
          <w:sz w:val="12"/>
          <w:szCs w:val="12"/>
        </w:rPr>
      </w:pP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lang w:val="x-none"/>
        </w:rPr>
      </w:pPr>
      <w:r w:rsidRPr="008613A3">
        <w:rPr>
          <w:rFonts w:ascii="Times New Roman" w:eastAsia="Calibri" w:hAnsi="Times New Roman" w:cs="Times New Roman"/>
          <w:sz w:val="12"/>
          <w:szCs w:val="12"/>
          <w:lang w:val="x-none"/>
        </w:rPr>
        <w:t xml:space="preserve">В соответствии с Федеральным </w:t>
      </w:r>
      <w:r w:rsidRPr="008613A3">
        <w:rPr>
          <w:rFonts w:ascii="Times New Roman" w:eastAsia="Calibri" w:hAnsi="Times New Roman" w:cs="Times New Roman"/>
          <w:sz w:val="12"/>
          <w:szCs w:val="12"/>
          <w:u w:val="single"/>
          <w:lang w:val="x-none"/>
        </w:rPr>
        <w:t>законом</w:t>
      </w:r>
      <w:r w:rsidRPr="008613A3">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8613A3">
        <w:rPr>
          <w:rFonts w:ascii="Times New Roman" w:eastAsia="Calibri" w:hAnsi="Times New Roman" w:cs="Times New Roman"/>
          <w:sz w:val="12"/>
          <w:szCs w:val="12"/>
          <w:u w:val="single"/>
          <w:lang w:val="x-none"/>
        </w:rPr>
        <w:t>Уставом</w:t>
      </w:r>
      <w:r w:rsidRPr="008613A3">
        <w:rPr>
          <w:rFonts w:ascii="Times New Roman" w:eastAsia="Calibri" w:hAnsi="Times New Roman" w:cs="Times New Roman"/>
          <w:sz w:val="12"/>
          <w:szCs w:val="12"/>
          <w:lang w:val="x-none"/>
        </w:rPr>
        <w:t xml:space="preserve">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8613A3" w:rsidRPr="005655C9" w:rsidRDefault="008613A3" w:rsidP="005655C9">
      <w:pPr>
        <w:tabs>
          <w:tab w:val="left" w:pos="284"/>
        </w:tabs>
        <w:spacing w:after="0" w:line="240" w:lineRule="auto"/>
        <w:ind w:firstLine="284"/>
        <w:jc w:val="both"/>
        <w:rPr>
          <w:rFonts w:ascii="Times New Roman" w:eastAsia="Calibri" w:hAnsi="Times New Roman" w:cs="Times New Roman"/>
          <w:b/>
          <w:sz w:val="12"/>
          <w:szCs w:val="12"/>
          <w:lang w:val="x-none"/>
        </w:rPr>
      </w:pPr>
      <w:r w:rsidRPr="005655C9">
        <w:rPr>
          <w:rFonts w:ascii="Times New Roman" w:eastAsia="Calibri" w:hAnsi="Times New Roman" w:cs="Times New Roman"/>
          <w:b/>
          <w:sz w:val="12"/>
          <w:szCs w:val="12"/>
          <w:lang w:val="x-none"/>
        </w:rPr>
        <w:t>ПОСТАНОВЛЯЕТ:</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Сергиевск муниципального района Сергиевский № 98 от 31.12.2021 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2022-2024 гг. (далее - Программа) следующего содержания:</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Общий объем финансирования Программы составляет </w:t>
      </w:r>
      <w:r w:rsidRPr="008613A3">
        <w:rPr>
          <w:rFonts w:ascii="Times New Roman" w:eastAsia="Calibri" w:hAnsi="Times New Roman" w:cs="Times New Roman"/>
          <w:b/>
          <w:sz w:val="12"/>
          <w:szCs w:val="12"/>
        </w:rPr>
        <w:t>27399,36151</w:t>
      </w:r>
      <w:r w:rsidRPr="008613A3">
        <w:rPr>
          <w:rFonts w:ascii="Times New Roman" w:eastAsia="Calibri" w:hAnsi="Times New Roman" w:cs="Times New Roman"/>
          <w:sz w:val="12"/>
          <w:szCs w:val="12"/>
        </w:rPr>
        <w:t xml:space="preserve"> тыс. руб., в том числе по годам:</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2022 год – 8021,94295 тыс. руб.;</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2023 год – 9013,999 тыс. руб.;</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2024 год – 10363,41956 тыс. руб.;</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8613A3" w:rsidRPr="008613A3" w:rsidRDefault="008613A3" w:rsidP="005655C9">
      <w:pPr>
        <w:tabs>
          <w:tab w:val="left" w:pos="284"/>
        </w:tabs>
        <w:spacing w:after="0" w:line="240" w:lineRule="auto"/>
        <w:jc w:val="right"/>
        <w:rPr>
          <w:rFonts w:ascii="Times New Roman" w:eastAsia="Calibri" w:hAnsi="Times New Roman" w:cs="Times New Roman"/>
          <w:sz w:val="12"/>
          <w:szCs w:val="12"/>
        </w:rPr>
      </w:pPr>
      <w:r w:rsidRPr="008613A3">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C0" w:firstRow="0" w:lastRow="1" w:firstColumn="1" w:lastColumn="1" w:noHBand="0" w:noVBand="0"/>
      </w:tblPr>
      <w:tblGrid>
        <w:gridCol w:w="273"/>
        <w:gridCol w:w="5373"/>
        <w:gridCol w:w="594"/>
        <w:gridCol w:w="638"/>
        <w:gridCol w:w="641"/>
      </w:tblGrid>
      <w:tr w:rsidR="008613A3" w:rsidRPr="008613A3" w:rsidTr="005655C9">
        <w:trPr>
          <w:trHeight w:val="20"/>
          <w:tblHeader/>
        </w:trPr>
        <w:tc>
          <w:tcPr>
            <w:tcW w:w="182" w:type="pct"/>
            <w:vMerge w:val="restart"/>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 п/п</w:t>
            </w:r>
          </w:p>
        </w:tc>
        <w:tc>
          <w:tcPr>
            <w:tcW w:w="3573" w:type="pct"/>
            <w:vMerge w:val="restar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Наименование мероприятия</w:t>
            </w:r>
          </w:p>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p>
        </w:tc>
        <w:tc>
          <w:tcPr>
            <w:tcW w:w="1246" w:type="pct"/>
            <w:gridSpan w:val="3"/>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Годы реализации</w:t>
            </w:r>
          </w:p>
        </w:tc>
      </w:tr>
      <w:tr w:rsidR="008613A3" w:rsidRPr="008613A3" w:rsidTr="005655C9">
        <w:trPr>
          <w:trHeight w:val="20"/>
          <w:tblHeader/>
        </w:trPr>
        <w:tc>
          <w:tcPr>
            <w:tcW w:w="182" w:type="pct"/>
            <w:vMerge/>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p>
        </w:tc>
        <w:tc>
          <w:tcPr>
            <w:tcW w:w="3573" w:type="pct"/>
            <w:vMerge/>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p>
        </w:tc>
        <w:tc>
          <w:tcPr>
            <w:tcW w:w="395" w:type="pct"/>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2022 г.</w:t>
            </w:r>
          </w:p>
        </w:tc>
        <w:tc>
          <w:tcPr>
            <w:tcW w:w="424"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2023 г.</w:t>
            </w:r>
          </w:p>
        </w:tc>
        <w:tc>
          <w:tcPr>
            <w:tcW w:w="426"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2024 г.</w:t>
            </w:r>
          </w:p>
        </w:tc>
      </w:tr>
      <w:tr w:rsidR="008613A3" w:rsidRPr="008613A3" w:rsidTr="005655C9">
        <w:trPr>
          <w:trHeight w:val="20"/>
        </w:trPr>
        <w:tc>
          <w:tcPr>
            <w:tcW w:w="182" w:type="pct"/>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1</w:t>
            </w:r>
          </w:p>
        </w:tc>
        <w:tc>
          <w:tcPr>
            <w:tcW w:w="3573" w:type="pct"/>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395"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920,29792</w:t>
            </w:r>
          </w:p>
        </w:tc>
        <w:tc>
          <w:tcPr>
            <w:tcW w:w="424"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1081,31752</w:t>
            </w:r>
          </w:p>
        </w:tc>
        <w:tc>
          <w:tcPr>
            <w:tcW w:w="426"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1335,50859</w:t>
            </w:r>
          </w:p>
        </w:tc>
      </w:tr>
      <w:tr w:rsidR="008613A3" w:rsidRPr="008613A3" w:rsidTr="005655C9">
        <w:trPr>
          <w:trHeight w:val="20"/>
        </w:trPr>
        <w:tc>
          <w:tcPr>
            <w:tcW w:w="182" w:type="pct"/>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w:t>
            </w:r>
          </w:p>
        </w:tc>
        <w:tc>
          <w:tcPr>
            <w:tcW w:w="3573" w:type="pct"/>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Функционирование местных администраций</w:t>
            </w:r>
          </w:p>
        </w:tc>
        <w:tc>
          <w:tcPr>
            <w:tcW w:w="395"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3087,99125</w:t>
            </w:r>
          </w:p>
        </w:tc>
        <w:tc>
          <w:tcPr>
            <w:tcW w:w="424"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3681,45737</w:t>
            </w:r>
          </w:p>
        </w:tc>
        <w:tc>
          <w:tcPr>
            <w:tcW w:w="426"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4235,57098</w:t>
            </w:r>
          </w:p>
        </w:tc>
      </w:tr>
      <w:tr w:rsidR="008613A3" w:rsidRPr="008613A3" w:rsidTr="005655C9">
        <w:trPr>
          <w:trHeight w:val="20"/>
        </w:trPr>
        <w:tc>
          <w:tcPr>
            <w:tcW w:w="182" w:type="pct"/>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3</w:t>
            </w:r>
          </w:p>
        </w:tc>
        <w:tc>
          <w:tcPr>
            <w:tcW w:w="3573" w:type="pct"/>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Информационное обеспечение населения сельского поселения</w:t>
            </w:r>
          </w:p>
        </w:tc>
        <w:tc>
          <w:tcPr>
            <w:tcW w:w="395" w:type="pct"/>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710,50000</w:t>
            </w:r>
          </w:p>
        </w:tc>
        <w:tc>
          <w:tcPr>
            <w:tcW w:w="424"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694,50000</w:t>
            </w:r>
          </w:p>
        </w:tc>
        <w:tc>
          <w:tcPr>
            <w:tcW w:w="426"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497,88457</w:t>
            </w:r>
          </w:p>
        </w:tc>
      </w:tr>
      <w:tr w:rsidR="008613A3" w:rsidRPr="008613A3" w:rsidTr="005655C9">
        <w:trPr>
          <w:trHeight w:val="20"/>
        </w:trPr>
        <w:tc>
          <w:tcPr>
            <w:tcW w:w="182" w:type="pct"/>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4</w:t>
            </w:r>
          </w:p>
        </w:tc>
        <w:tc>
          <w:tcPr>
            <w:tcW w:w="3573" w:type="pct"/>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Переданные полномочия для решения вопросов местного значения</w:t>
            </w:r>
          </w:p>
        </w:tc>
        <w:tc>
          <w:tcPr>
            <w:tcW w:w="395" w:type="pct"/>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3303,15378</w:t>
            </w:r>
          </w:p>
        </w:tc>
        <w:tc>
          <w:tcPr>
            <w:tcW w:w="424"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3556,72411</w:t>
            </w:r>
          </w:p>
        </w:tc>
        <w:tc>
          <w:tcPr>
            <w:tcW w:w="426"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4294,45542</w:t>
            </w:r>
          </w:p>
        </w:tc>
      </w:tr>
      <w:tr w:rsidR="008613A3" w:rsidRPr="008613A3" w:rsidTr="005655C9">
        <w:trPr>
          <w:trHeight w:val="20"/>
        </w:trPr>
        <w:tc>
          <w:tcPr>
            <w:tcW w:w="182"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p>
        </w:tc>
        <w:tc>
          <w:tcPr>
            <w:tcW w:w="3573"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За счет средств местного бюджета</w:t>
            </w:r>
          </w:p>
        </w:tc>
        <w:tc>
          <w:tcPr>
            <w:tcW w:w="395"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8021,94295</w:t>
            </w:r>
          </w:p>
        </w:tc>
        <w:tc>
          <w:tcPr>
            <w:tcW w:w="424"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9013,9990</w:t>
            </w:r>
          </w:p>
        </w:tc>
        <w:tc>
          <w:tcPr>
            <w:tcW w:w="426"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10363,41956</w:t>
            </w:r>
          </w:p>
        </w:tc>
      </w:tr>
      <w:tr w:rsidR="008613A3" w:rsidRPr="008613A3" w:rsidTr="005655C9">
        <w:trPr>
          <w:trHeight w:val="20"/>
        </w:trPr>
        <w:tc>
          <w:tcPr>
            <w:tcW w:w="182" w:type="pct"/>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5</w:t>
            </w:r>
          </w:p>
        </w:tc>
        <w:tc>
          <w:tcPr>
            <w:tcW w:w="3573" w:type="pct"/>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Функционирование местных администраций</w:t>
            </w:r>
          </w:p>
        </w:tc>
        <w:tc>
          <w:tcPr>
            <w:tcW w:w="395" w:type="pct"/>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0,00</w:t>
            </w:r>
          </w:p>
        </w:tc>
        <w:tc>
          <w:tcPr>
            <w:tcW w:w="424"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0,00</w:t>
            </w:r>
          </w:p>
        </w:tc>
        <w:tc>
          <w:tcPr>
            <w:tcW w:w="426"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0,00</w:t>
            </w:r>
          </w:p>
        </w:tc>
      </w:tr>
      <w:tr w:rsidR="008613A3" w:rsidRPr="008613A3" w:rsidTr="005655C9">
        <w:trPr>
          <w:trHeight w:val="20"/>
        </w:trPr>
        <w:tc>
          <w:tcPr>
            <w:tcW w:w="182"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p>
        </w:tc>
        <w:tc>
          <w:tcPr>
            <w:tcW w:w="3573"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За счет внебюджетных средств</w:t>
            </w:r>
          </w:p>
        </w:tc>
        <w:tc>
          <w:tcPr>
            <w:tcW w:w="395" w:type="pct"/>
            <w:tcBorders>
              <w:top w:val="single" w:sz="4" w:space="0" w:color="auto"/>
              <w:left w:val="single" w:sz="4" w:space="0" w:color="auto"/>
              <w:bottom w:val="single" w:sz="4" w:space="0" w:color="auto"/>
              <w:right w:val="single" w:sz="4" w:space="0" w:color="auto"/>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0,00</w:t>
            </w:r>
          </w:p>
        </w:tc>
        <w:tc>
          <w:tcPr>
            <w:tcW w:w="424"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0,00</w:t>
            </w:r>
          </w:p>
        </w:tc>
        <w:tc>
          <w:tcPr>
            <w:tcW w:w="426"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0,00</w:t>
            </w:r>
          </w:p>
        </w:tc>
      </w:tr>
      <w:tr w:rsidR="008613A3" w:rsidRPr="008613A3" w:rsidTr="005655C9">
        <w:trPr>
          <w:trHeight w:val="20"/>
        </w:trPr>
        <w:tc>
          <w:tcPr>
            <w:tcW w:w="182"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p>
        </w:tc>
        <w:tc>
          <w:tcPr>
            <w:tcW w:w="3573"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ВСЕГО:</w:t>
            </w:r>
          </w:p>
        </w:tc>
        <w:tc>
          <w:tcPr>
            <w:tcW w:w="395"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8021,94295</w:t>
            </w:r>
          </w:p>
        </w:tc>
        <w:tc>
          <w:tcPr>
            <w:tcW w:w="424"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9013,9990</w:t>
            </w:r>
          </w:p>
        </w:tc>
        <w:tc>
          <w:tcPr>
            <w:tcW w:w="426" w:type="pct"/>
            <w:tcBorders>
              <w:top w:val="single" w:sz="4" w:space="0" w:color="auto"/>
              <w:left w:val="single" w:sz="4" w:space="0" w:color="auto"/>
              <w:bottom w:val="single" w:sz="4" w:space="0" w:color="auto"/>
              <w:right w:val="single" w:sz="4" w:space="0" w:color="auto"/>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10363,41956</w:t>
            </w:r>
          </w:p>
        </w:tc>
      </w:tr>
    </w:tbl>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 Опубликовать настоящее Постановление в газете «Сергиевский вестник».</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613A3" w:rsidRPr="008613A3" w:rsidRDefault="008613A3" w:rsidP="005655C9">
      <w:pPr>
        <w:tabs>
          <w:tab w:val="left" w:pos="284"/>
        </w:tabs>
        <w:spacing w:after="0" w:line="240" w:lineRule="auto"/>
        <w:jc w:val="right"/>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Глава сельского поселения Сергиевск</w:t>
      </w:r>
    </w:p>
    <w:p w:rsidR="005655C9" w:rsidRDefault="008613A3" w:rsidP="005655C9">
      <w:pPr>
        <w:tabs>
          <w:tab w:val="left" w:pos="284"/>
        </w:tabs>
        <w:spacing w:after="0" w:line="240" w:lineRule="auto"/>
        <w:jc w:val="right"/>
        <w:rPr>
          <w:rFonts w:ascii="Times New Roman" w:eastAsia="Calibri" w:hAnsi="Times New Roman" w:cs="Times New Roman"/>
          <w:bCs/>
          <w:sz w:val="12"/>
          <w:szCs w:val="12"/>
        </w:rPr>
      </w:pPr>
      <w:proofErr w:type="gramStart"/>
      <w:r w:rsidRPr="008613A3">
        <w:rPr>
          <w:rFonts w:ascii="Times New Roman" w:eastAsia="Calibri" w:hAnsi="Times New Roman" w:cs="Times New Roman"/>
          <w:bCs/>
          <w:sz w:val="12"/>
          <w:szCs w:val="12"/>
        </w:rPr>
        <w:t>муниципального</w:t>
      </w:r>
      <w:proofErr w:type="gramEnd"/>
      <w:r w:rsidRPr="008613A3">
        <w:rPr>
          <w:rFonts w:ascii="Times New Roman" w:eastAsia="Calibri" w:hAnsi="Times New Roman" w:cs="Times New Roman"/>
          <w:bCs/>
          <w:sz w:val="12"/>
          <w:szCs w:val="12"/>
        </w:rPr>
        <w:t xml:space="preserve"> района Сергиевский</w:t>
      </w:r>
    </w:p>
    <w:p w:rsidR="008613A3" w:rsidRPr="008613A3" w:rsidRDefault="008613A3" w:rsidP="005655C9">
      <w:pPr>
        <w:tabs>
          <w:tab w:val="left" w:pos="284"/>
        </w:tabs>
        <w:spacing w:after="0" w:line="240" w:lineRule="auto"/>
        <w:jc w:val="right"/>
        <w:rPr>
          <w:rFonts w:ascii="Times New Roman" w:eastAsia="Calibri" w:hAnsi="Times New Roman" w:cs="Times New Roman"/>
          <w:sz w:val="12"/>
          <w:szCs w:val="12"/>
        </w:rPr>
      </w:pPr>
      <w:r w:rsidRPr="008613A3">
        <w:rPr>
          <w:rFonts w:ascii="Times New Roman" w:eastAsia="Calibri" w:hAnsi="Times New Roman" w:cs="Times New Roman"/>
          <w:bCs/>
          <w:sz w:val="12"/>
          <w:szCs w:val="12"/>
        </w:rPr>
        <w:t xml:space="preserve">М.М. </w:t>
      </w:r>
      <w:proofErr w:type="spellStart"/>
      <w:r w:rsidRPr="008613A3">
        <w:rPr>
          <w:rFonts w:ascii="Times New Roman" w:eastAsia="Calibri" w:hAnsi="Times New Roman" w:cs="Times New Roman"/>
          <w:bCs/>
          <w:sz w:val="12"/>
          <w:szCs w:val="12"/>
        </w:rPr>
        <w:t>Арчибасов</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5655C9" w:rsidRDefault="008613A3" w:rsidP="005655C9">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005655C9" w:rsidRPr="008613A3">
        <w:rPr>
          <w:rFonts w:ascii="Times New Roman" w:eastAsia="Calibri" w:hAnsi="Times New Roman" w:cs="Times New Roman"/>
          <w:b/>
          <w:bCs/>
          <w:sz w:val="12"/>
          <w:szCs w:val="12"/>
        </w:rPr>
        <w:t>Сергиевск</w:t>
      </w:r>
    </w:p>
    <w:p w:rsidR="005655C9" w:rsidRDefault="005655C9" w:rsidP="005655C9">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 xml:space="preserve"> </w:t>
      </w:r>
      <w:proofErr w:type="gramStart"/>
      <w:r w:rsidRPr="008613A3">
        <w:rPr>
          <w:rFonts w:ascii="Times New Roman" w:eastAsia="Calibri" w:hAnsi="Times New Roman" w:cs="Times New Roman"/>
          <w:b/>
          <w:bCs/>
          <w:sz w:val="12"/>
          <w:szCs w:val="12"/>
        </w:rPr>
        <w:t>муниципального</w:t>
      </w:r>
      <w:proofErr w:type="gramEnd"/>
      <w:r w:rsidR="008613A3" w:rsidRPr="008613A3">
        <w:rPr>
          <w:rFonts w:ascii="Times New Roman" w:eastAsia="Calibri" w:hAnsi="Times New Roman" w:cs="Times New Roman"/>
          <w:b/>
          <w:bCs/>
          <w:sz w:val="12"/>
          <w:szCs w:val="12"/>
        </w:rPr>
        <w:t xml:space="preserve"> района Сергиевский № 100 от 31.12.2021г. «Об утверждении муниципальной программы </w:t>
      </w:r>
    </w:p>
    <w:p w:rsidR="005655C9" w:rsidRDefault="008613A3" w:rsidP="005655C9">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 xml:space="preserve">«Защита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w:t>
      </w:r>
    </w:p>
    <w:p w:rsidR="008613A3" w:rsidRPr="008613A3" w:rsidRDefault="008613A3" w:rsidP="005655C9">
      <w:pPr>
        <w:tabs>
          <w:tab w:val="left" w:pos="284"/>
        </w:tabs>
        <w:spacing w:after="0" w:line="240" w:lineRule="auto"/>
        <w:jc w:val="center"/>
        <w:rPr>
          <w:rFonts w:ascii="Times New Roman" w:eastAsia="Calibri" w:hAnsi="Times New Roman" w:cs="Times New Roman"/>
          <w:sz w:val="12"/>
          <w:szCs w:val="12"/>
        </w:rPr>
      </w:pPr>
      <w:proofErr w:type="gramStart"/>
      <w:r w:rsidRPr="008613A3">
        <w:rPr>
          <w:rFonts w:ascii="Times New Roman" w:eastAsia="Calibri" w:hAnsi="Times New Roman" w:cs="Times New Roman"/>
          <w:b/>
          <w:bCs/>
          <w:sz w:val="12"/>
          <w:szCs w:val="12"/>
        </w:rPr>
        <w:t>муниципального</w:t>
      </w:r>
      <w:proofErr w:type="gramEnd"/>
      <w:r w:rsidRPr="008613A3">
        <w:rPr>
          <w:rFonts w:ascii="Times New Roman" w:eastAsia="Calibri" w:hAnsi="Times New Roman" w:cs="Times New Roman"/>
          <w:b/>
          <w:bCs/>
          <w:sz w:val="12"/>
          <w:szCs w:val="12"/>
        </w:rPr>
        <w:t xml:space="preserve"> района Сергиевский» на 2022-2024гг.</w:t>
      </w:r>
    </w:p>
    <w:p w:rsidR="008613A3" w:rsidRPr="008613A3" w:rsidRDefault="008613A3" w:rsidP="005655C9">
      <w:pPr>
        <w:tabs>
          <w:tab w:val="left" w:pos="284"/>
        </w:tabs>
        <w:spacing w:after="0" w:line="240" w:lineRule="auto"/>
        <w:jc w:val="both"/>
        <w:rPr>
          <w:rFonts w:ascii="Times New Roman" w:eastAsia="Calibri" w:hAnsi="Times New Roman" w:cs="Times New Roman"/>
          <w:sz w:val="12"/>
          <w:szCs w:val="12"/>
        </w:rPr>
      </w:pP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В соответствии с Федеральным </w:t>
      </w:r>
      <w:r w:rsidRPr="008613A3">
        <w:rPr>
          <w:rFonts w:ascii="Times New Roman" w:eastAsia="Calibri" w:hAnsi="Times New Roman" w:cs="Times New Roman"/>
          <w:sz w:val="12"/>
          <w:szCs w:val="12"/>
          <w:u w:val="single"/>
        </w:rPr>
        <w:t>законом</w:t>
      </w:r>
      <w:r w:rsidRPr="008613A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8613A3">
        <w:rPr>
          <w:rFonts w:ascii="Times New Roman" w:eastAsia="Calibri" w:hAnsi="Times New Roman" w:cs="Times New Roman"/>
          <w:sz w:val="12"/>
          <w:szCs w:val="12"/>
          <w:u w:val="single"/>
        </w:rPr>
        <w:t>Уставом</w:t>
      </w:r>
      <w:r w:rsidRPr="008613A3">
        <w:rPr>
          <w:rFonts w:ascii="Times New Roman" w:eastAsia="Calibri" w:hAnsi="Times New Roman" w:cs="Times New Roman"/>
          <w:sz w:val="12"/>
          <w:szCs w:val="12"/>
        </w:rPr>
        <w:t xml:space="preserve">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8613A3" w:rsidRPr="005655C9" w:rsidRDefault="008613A3" w:rsidP="005655C9">
      <w:pPr>
        <w:tabs>
          <w:tab w:val="left" w:pos="284"/>
        </w:tabs>
        <w:spacing w:after="0" w:line="240" w:lineRule="auto"/>
        <w:ind w:firstLine="284"/>
        <w:jc w:val="both"/>
        <w:rPr>
          <w:rFonts w:ascii="Times New Roman" w:eastAsia="Calibri" w:hAnsi="Times New Roman" w:cs="Times New Roman"/>
          <w:b/>
          <w:sz w:val="12"/>
          <w:szCs w:val="12"/>
          <w:lang w:val="x-none"/>
        </w:rPr>
      </w:pPr>
      <w:r w:rsidRPr="005655C9">
        <w:rPr>
          <w:rFonts w:ascii="Times New Roman" w:eastAsia="Calibri" w:hAnsi="Times New Roman" w:cs="Times New Roman"/>
          <w:b/>
          <w:sz w:val="12"/>
          <w:szCs w:val="12"/>
          <w:lang w:val="x-none"/>
        </w:rPr>
        <w:t>ПОСТАНОВЛЯЕТ:</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№100 от 31.12.2021г.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2022-2024гг. (далее - Программа) следующего содержания:</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Прогнозируемые общие затраты на реализацию мероприятий программы составляют 1788,7008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8613A3">
        <w:rPr>
          <w:rFonts w:ascii="Times New Roman" w:eastAsia="Calibri" w:hAnsi="Times New Roman" w:cs="Times New Roman"/>
          <w:bCs/>
          <w:sz w:val="12"/>
          <w:szCs w:val="12"/>
        </w:rPr>
        <w:t>в</w:t>
      </w:r>
      <w:proofErr w:type="gramEnd"/>
      <w:r w:rsidRPr="008613A3">
        <w:rPr>
          <w:rFonts w:ascii="Times New Roman" w:eastAsia="Calibri" w:hAnsi="Times New Roman" w:cs="Times New Roman"/>
          <w:bCs/>
          <w:sz w:val="12"/>
          <w:szCs w:val="12"/>
        </w:rPr>
        <w:t xml:space="preserve"> том числе по годам:</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2022 год – 557,60000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2023 год – 847,</w:t>
      </w:r>
      <w:r w:rsidR="005655C9" w:rsidRPr="008613A3">
        <w:rPr>
          <w:rFonts w:ascii="Times New Roman" w:eastAsia="Calibri" w:hAnsi="Times New Roman" w:cs="Times New Roman"/>
          <w:bCs/>
          <w:sz w:val="12"/>
          <w:szCs w:val="12"/>
        </w:rPr>
        <w:t>640 тыс.</w:t>
      </w:r>
      <w:r w:rsidRPr="008613A3">
        <w:rPr>
          <w:rFonts w:ascii="Times New Roman" w:eastAsia="Calibri" w:hAnsi="Times New Roman" w:cs="Times New Roman"/>
          <w:bCs/>
          <w:sz w:val="12"/>
          <w:szCs w:val="12"/>
        </w:rPr>
        <w:t xml:space="preserve">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2024 год – 383,46080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Общий объем финансирования на реализацию Программы составляет 1788,7008 тыс. рублей, в том числе по годам:</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lastRenderedPageBreak/>
        <w:t>2022 год – 557,60000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2023 год – 847,</w:t>
      </w:r>
      <w:r w:rsidR="005655C9" w:rsidRPr="008613A3">
        <w:rPr>
          <w:rFonts w:ascii="Times New Roman" w:eastAsia="Calibri" w:hAnsi="Times New Roman" w:cs="Times New Roman"/>
          <w:bCs/>
          <w:sz w:val="12"/>
          <w:szCs w:val="12"/>
        </w:rPr>
        <w:t>640 тыс.</w:t>
      </w:r>
      <w:r w:rsidRPr="008613A3">
        <w:rPr>
          <w:rFonts w:ascii="Times New Roman" w:eastAsia="Calibri" w:hAnsi="Times New Roman" w:cs="Times New Roman"/>
          <w:bCs/>
          <w:sz w:val="12"/>
          <w:szCs w:val="12"/>
        </w:rPr>
        <w:t xml:space="preserve">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2024 год – 383,46080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82"/>
        <w:gridCol w:w="993"/>
        <w:gridCol w:w="993"/>
        <w:gridCol w:w="851"/>
      </w:tblGrid>
      <w:tr w:rsidR="008613A3" w:rsidRPr="008613A3" w:rsidTr="005655C9">
        <w:trPr>
          <w:cantSplit/>
          <w:trHeight w:val="20"/>
        </w:trPr>
        <w:tc>
          <w:tcPr>
            <w:tcW w:w="3114" w:type="pct"/>
            <w:vMerge w:val="restar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Наименование мероприятий</w:t>
            </w:r>
          </w:p>
        </w:tc>
        <w:tc>
          <w:tcPr>
            <w:tcW w:w="1886" w:type="pct"/>
            <w:gridSpan w:val="3"/>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Сельское поселение Сергиевск</w:t>
            </w:r>
          </w:p>
        </w:tc>
      </w:tr>
      <w:tr w:rsidR="008613A3" w:rsidRPr="008613A3" w:rsidTr="005655C9">
        <w:trPr>
          <w:cantSplit/>
          <w:trHeight w:val="20"/>
        </w:trPr>
        <w:tc>
          <w:tcPr>
            <w:tcW w:w="3114" w:type="pct"/>
            <w:vMerge/>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p>
        </w:tc>
        <w:tc>
          <w:tcPr>
            <w:tcW w:w="660"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Затраты на 2022 год, тыс. рублей</w:t>
            </w:r>
          </w:p>
        </w:tc>
        <w:tc>
          <w:tcPr>
            <w:tcW w:w="660"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Затраты на 2023 год, тыс. рублей</w:t>
            </w:r>
          </w:p>
        </w:tc>
        <w:tc>
          <w:tcPr>
            <w:tcW w:w="566"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Затраты на 2024 год, тыс. рублей</w:t>
            </w:r>
          </w:p>
        </w:tc>
      </w:tr>
      <w:tr w:rsidR="008613A3" w:rsidRPr="008613A3" w:rsidTr="005655C9">
        <w:trPr>
          <w:cantSplit/>
          <w:trHeight w:val="20"/>
        </w:trPr>
        <w:tc>
          <w:tcPr>
            <w:tcW w:w="3114"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660"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547,780</w:t>
            </w:r>
          </w:p>
        </w:tc>
        <w:tc>
          <w:tcPr>
            <w:tcW w:w="566"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83,504</w:t>
            </w:r>
          </w:p>
        </w:tc>
      </w:tr>
      <w:tr w:rsidR="008613A3" w:rsidRPr="008613A3" w:rsidTr="005655C9">
        <w:trPr>
          <w:cantSplit/>
          <w:trHeight w:val="20"/>
        </w:trPr>
        <w:tc>
          <w:tcPr>
            <w:tcW w:w="3114"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Создание муниципальной пожарной охраны в сельском поселении</w:t>
            </w:r>
          </w:p>
        </w:tc>
        <w:tc>
          <w:tcPr>
            <w:tcW w:w="660"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257,74800</w:t>
            </w:r>
          </w:p>
        </w:tc>
        <w:tc>
          <w:tcPr>
            <w:tcW w:w="660"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0,00</w:t>
            </w:r>
          </w:p>
        </w:tc>
      </w:tr>
      <w:tr w:rsidR="008613A3" w:rsidRPr="008613A3" w:rsidTr="005655C9">
        <w:trPr>
          <w:cantSplit/>
          <w:trHeight w:val="20"/>
        </w:trPr>
        <w:tc>
          <w:tcPr>
            <w:tcW w:w="3114" w:type="pct"/>
            <w:tcBorders>
              <w:top w:val="single" w:sz="4" w:space="0" w:color="000000"/>
              <w:left w:val="single" w:sz="4" w:space="0" w:color="000000"/>
              <w:bottom w:val="single" w:sz="4" w:space="0" w:color="000000"/>
              <w:right w:val="single" w:sz="4" w:space="0" w:color="000000"/>
            </w:tcBorders>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Переданные полномочия</w:t>
            </w:r>
          </w:p>
        </w:tc>
        <w:tc>
          <w:tcPr>
            <w:tcW w:w="660" w:type="pct"/>
            <w:tcBorders>
              <w:top w:val="single" w:sz="4" w:space="0" w:color="000000"/>
              <w:left w:val="single" w:sz="4" w:space="0" w:color="000000"/>
              <w:bottom w:val="single" w:sz="4" w:space="0" w:color="000000"/>
              <w:right w:val="single" w:sz="4" w:space="0" w:color="000000"/>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299,86000</w:t>
            </w:r>
          </w:p>
        </w:tc>
        <w:tc>
          <w:tcPr>
            <w:tcW w:w="660" w:type="pct"/>
            <w:tcBorders>
              <w:top w:val="single" w:sz="4" w:space="0" w:color="000000"/>
              <w:left w:val="single" w:sz="4" w:space="0" w:color="000000"/>
              <w:bottom w:val="single" w:sz="4" w:space="0" w:color="000000"/>
              <w:right w:val="single" w:sz="4" w:space="0" w:color="000000"/>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299,860</w:t>
            </w:r>
          </w:p>
        </w:tc>
        <w:tc>
          <w:tcPr>
            <w:tcW w:w="566" w:type="pct"/>
            <w:tcBorders>
              <w:top w:val="single" w:sz="4" w:space="0" w:color="000000"/>
              <w:left w:val="single" w:sz="4" w:space="0" w:color="000000"/>
              <w:bottom w:val="single" w:sz="4" w:space="0" w:color="000000"/>
              <w:right w:val="single" w:sz="4" w:space="0" w:color="000000"/>
            </w:tcBorders>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299,95680</w:t>
            </w:r>
          </w:p>
        </w:tc>
      </w:tr>
      <w:tr w:rsidR="008613A3" w:rsidRPr="008613A3" w:rsidTr="005655C9">
        <w:trPr>
          <w:cantSplit/>
          <w:trHeight w:val="20"/>
        </w:trPr>
        <w:tc>
          <w:tcPr>
            <w:tcW w:w="3114"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ИТОГО</w:t>
            </w:r>
          </w:p>
        </w:tc>
        <w:tc>
          <w:tcPr>
            <w:tcW w:w="660"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557,60000</w:t>
            </w:r>
          </w:p>
        </w:tc>
        <w:tc>
          <w:tcPr>
            <w:tcW w:w="660"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847,640</w:t>
            </w:r>
          </w:p>
        </w:tc>
        <w:tc>
          <w:tcPr>
            <w:tcW w:w="566"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383,46080</w:t>
            </w:r>
          </w:p>
        </w:tc>
      </w:tr>
    </w:tbl>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 Опубликовать настоящее Постановление в газете «Сергиевский вестник».</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613A3" w:rsidRPr="008613A3" w:rsidRDefault="008613A3" w:rsidP="005655C9">
      <w:pPr>
        <w:tabs>
          <w:tab w:val="left" w:pos="284"/>
        </w:tabs>
        <w:spacing w:after="0" w:line="240" w:lineRule="auto"/>
        <w:jc w:val="right"/>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Глава сельского поселения Сергиевск</w:t>
      </w:r>
    </w:p>
    <w:p w:rsidR="005655C9" w:rsidRDefault="008613A3" w:rsidP="005655C9">
      <w:pPr>
        <w:tabs>
          <w:tab w:val="left" w:pos="284"/>
        </w:tabs>
        <w:spacing w:after="0" w:line="240" w:lineRule="auto"/>
        <w:jc w:val="right"/>
        <w:rPr>
          <w:rFonts w:ascii="Times New Roman" w:eastAsia="Calibri" w:hAnsi="Times New Roman" w:cs="Times New Roman"/>
          <w:bCs/>
          <w:sz w:val="12"/>
          <w:szCs w:val="12"/>
        </w:rPr>
      </w:pPr>
      <w:proofErr w:type="gramStart"/>
      <w:r w:rsidRPr="008613A3">
        <w:rPr>
          <w:rFonts w:ascii="Times New Roman" w:eastAsia="Calibri" w:hAnsi="Times New Roman" w:cs="Times New Roman"/>
          <w:bCs/>
          <w:sz w:val="12"/>
          <w:szCs w:val="12"/>
        </w:rPr>
        <w:t>муниципального</w:t>
      </w:r>
      <w:proofErr w:type="gramEnd"/>
      <w:r w:rsidRPr="008613A3">
        <w:rPr>
          <w:rFonts w:ascii="Times New Roman" w:eastAsia="Calibri" w:hAnsi="Times New Roman" w:cs="Times New Roman"/>
          <w:bCs/>
          <w:sz w:val="12"/>
          <w:szCs w:val="12"/>
        </w:rPr>
        <w:t xml:space="preserve"> района Сергиевский</w:t>
      </w:r>
    </w:p>
    <w:p w:rsidR="008613A3" w:rsidRPr="008613A3" w:rsidRDefault="008613A3" w:rsidP="005655C9">
      <w:pPr>
        <w:tabs>
          <w:tab w:val="left" w:pos="284"/>
        </w:tabs>
        <w:spacing w:after="0" w:line="240" w:lineRule="auto"/>
        <w:jc w:val="right"/>
        <w:rPr>
          <w:rFonts w:ascii="Times New Roman" w:eastAsia="Calibri" w:hAnsi="Times New Roman" w:cs="Times New Roman"/>
          <w:sz w:val="12"/>
          <w:szCs w:val="12"/>
        </w:rPr>
      </w:pPr>
      <w:r w:rsidRPr="008613A3">
        <w:rPr>
          <w:rFonts w:ascii="Times New Roman" w:eastAsia="Calibri" w:hAnsi="Times New Roman" w:cs="Times New Roman"/>
          <w:bCs/>
          <w:sz w:val="12"/>
          <w:szCs w:val="12"/>
        </w:rPr>
        <w:t xml:space="preserve">М.М. </w:t>
      </w:r>
      <w:proofErr w:type="spellStart"/>
      <w:r w:rsidRPr="008613A3">
        <w:rPr>
          <w:rFonts w:ascii="Times New Roman" w:eastAsia="Calibri" w:hAnsi="Times New Roman" w:cs="Times New Roman"/>
          <w:bCs/>
          <w:sz w:val="12"/>
          <w:szCs w:val="12"/>
        </w:rPr>
        <w:t>Арчибасов</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5655C9" w:rsidRDefault="008613A3" w:rsidP="005655C9">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Сергиевск </w:t>
      </w:r>
    </w:p>
    <w:p w:rsidR="008613A3" w:rsidRPr="008613A3" w:rsidRDefault="008613A3" w:rsidP="005655C9">
      <w:pPr>
        <w:tabs>
          <w:tab w:val="left" w:pos="284"/>
        </w:tabs>
        <w:spacing w:after="0" w:line="240" w:lineRule="auto"/>
        <w:jc w:val="center"/>
        <w:rPr>
          <w:rFonts w:ascii="Times New Roman" w:eastAsia="Calibri" w:hAnsi="Times New Roman" w:cs="Times New Roman"/>
          <w:sz w:val="12"/>
          <w:szCs w:val="12"/>
        </w:rPr>
      </w:pPr>
      <w:proofErr w:type="gramStart"/>
      <w:r w:rsidRPr="008613A3">
        <w:rPr>
          <w:rFonts w:ascii="Times New Roman" w:eastAsia="Calibri" w:hAnsi="Times New Roman" w:cs="Times New Roman"/>
          <w:b/>
          <w:bCs/>
          <w:sz w:val="12"/>
          <w:szCs w:val="12"/>
        </w:rPr>
        <w:t>муниципального</w:t>
      </w:r>
      <w:proofErr w:type="gramEnd"/>
      <w:r w:rsidRPr="008613A3">
        <w:rPr>
          <w:rFonts w:ascii="Times New Roman" w:eastAsia="Calibri" w:hAnsi="Times New Roman" w:cs="Times New Roman"/>
          <w:b/>
          <w:bCs/>
          <w:sz w:val="12"/>
          <w:szCs w:val="12"/>
        </w:rPr>
        <w:t xml:space="preserve"> района Сергиевский №45 от 08.07.2020 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2020-2025гг.</w:t>
      </w:r>
    </w:p>
    <w:p w:rsidR="008613A3" w:rsidRPr="008613A3" w:rsidRDefault="008613A3" w:rsidP="008613A3">
      <w:pPr>
        <w:tabs>
          <w:tab w:val="left" w:pos="284"/>
        </w:tabs>
        <w:spacing w:after="0" w:line="240" w:lineRule="auto"/>
        <w:jc w:val="both"/>
        <w:rPr>
          <w:rFonts w:ascii="Times New Roman" w:eastAsia="Calibri" w:hAnsi="Times New Roman" w:cs="Times New Roman"/>
          <w:sz w:val="12"/>
          <w:szCs w:val="12"/>
        </w:rPr>
      </w:pP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lang w:val="x-none"/>
        </w:rPr>
      </w:pPr>
      <w:r w:rsidRPr="008613A3">
        <w:rPr>
          <w:rFonts w:ascii="Times New Roman" w:eastAsia="Calibri" w:hAnsi="Times New Roman" w:cs="Times New Roman"/>
          <w:sz w:val="12"/>
          <w:szCs w:val="12"/>
          <w:lang w:val="x-none"/>
        </w:rPr>
        <w:t xml:space="preserve">В соответствии с Бюджетным кодексом Российской Федерации, Федеральным </w:t>
      </w:r>
      <w:r w:rsidRPr="008613A3">
        <w:rPr>
          <w:rFonts w:ascii="Times New Roman" w:eastAsia="Calibri" w:hAnsi="Times New Roman" w:cs="Times New Roman"/>
          <w:sz w:val="12"/>
          <w:szCs w:val="12"/>
          <w:u w:val="single"/>
          <w:lang w:val="x-none"/>
        </w:rPr>
        <w:t>законом</w:t>
      </w:r>
      <w:r w:rsidRPr="008613A3">
        <w:rPr>
          <w:rFonts w:ascii="Times New Roman" w:eastAsia="Calibri" w:hAnsi="Times New Roman" w:cs="Times New Roman"/>
          <w:sz w:val="12"/>
          <w:szCs w:val="12"/>
          <w:lang w:val="x-none"/>
        </w:rPr>
        <w:t xml:space="preserve"> Российской Федерации от 06.10.2003 № 131-ФЗ «Об общих принципах организации местного самоуправления в Российской Федерации» и </w:t>
      </w:r>
      <w:r w:rsidRPr="008613A3">
        <w:rPr>
          <w:rFonts w:ascii="Times New Roman" w:eastAsia="Calibri" w:hAnsi="Times New Roman" w:cs="Times New Roman"/>
          <w:sz w:val="12"/>
          <w:szCs w:val="12"/>
          <w:u w:val="single"/>
          <w:lang w:val="x-none"/>
        </w:rPr>
        <w:t>Уставом</w:t>
      </w:r>
      <w:r w:rsidRPr="008613A3">
        <w:rPr>
          <w:rFonts w:ascii="Times New Roman" w:eastAsia="Calibri" w:hAnsi="Times New Roman" w:cs="Times New Roman"/>
          <w:sz w:val="12"/>
          <w:szCs w:val="12"/>
          <w:lang w:val="x-none"/>
        </w:rPr>
        <w:t xml:space="preserve"> сельского поселения Сергиевск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8613A3" w:rsidRPr="005655C9" w:rsidRDefault="008613A3" w:rsidP="005655C9">
      <w:pPr>
        <w:tabs>
          <w:tab w:val="left" w:pos="284"/>
        </w:tabs>
        <w:spacing w:after="0" w:line="240" w:lineRule="auto"/>
        <w:ind w:firstLine="284"/>
        <w:jc w:val="both"/>
        <w:rPr>
          <w:rFonts w:ascii="Times New Roman" w:eastAsia="Calibri" w:hAnsi="Times New Roman" w:cs="Times New Roman"/>
          <w:b/>
          <w:sz w:val="12"/>
          <w:szCs w:val="12"/>
          <w:lang w:val="x-none"/>
        </w:rPr>
      </w:pPr>
      <w:r w:rsidRPr="005655C9">
        <w:rPr>
          <w:rFonts w:ascii="Times New Roman" w:eastAsia="Calibri" w:hAnsi="Times New Roman" w:cs="Times New Roman"/>
          <w:b/>
          <w:sz w:val="12"/>
          <w:szCs w:val="12"/>
          <w:lang w:val="x-none"/>
        </w:rPr>
        <w:t>ПОСТАНОВЛЯЕТ:</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1. Внести изменения в Приложение к постановлению администрации сельского поселения Сергиевск муниципального района Сергиевский № 45 от 08.07.2020 г. «Об утверждении муниципальной программы «Развитие физической культуры и спорта на территории сельского поселения </w:t>
      </w:r>
      <w:r w:rsidR="005655C9" w:rsidRPr="008613A3">
        <w:rPr>
          <w:rFonts w:ascii="Times New Roman" w:eastAsia="Calibri" w:hAnsi="Times New Roman" w:cs="Times New Roman"/>
          <w:sz w:val="12"/>
          <w:szCs w:val="12"/>
        </w:rPr>
        <w:t>Сергиевск муниципального</w:t>
      </w:r>
      <w:r w:rsidRPr="008613A3">
        <w:rPr>
          <w:rFonts w:ascii="Times New Roman" w:eastAsia="Calibri" w:hAnsi="Times New Roman" w:cs="Times New Roman"/>
          <w:sz w:val="12"/>
          <w:szCs w:val="12"/>
        </w:rPr>
        <w:t xml:space="preserve"> района Сергиевский» на 2020-2025гг. (Далее - Программа) следующего содержания:</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tbl>
      <w:tblPr>
        <w:tblStyle w:val="af1"/>
        <w:tblW w:w="5000" w:type="pct"/>
        <w:tblCellMar>
          <w:left w:w="0" w:type="dxa"/>
          <w:right w:w="0" w:type="dxa"/>
        </w:tblCellMar>
        <w:tblLook w:val="04A0" w:firstRow="1" w:lastRow="0" w:firstColumn="1" w:lastColumn="0" w:noHBand="0" w:noVBand="1"/>
      </w:tblPr>
      <w:tblGrid>
        <w:gridCol w:w="1264"/>
        <w:gridCol w:w="2284"/>
        <w:gridCol w:w="683"/>
        <w:gridCol w:w="580"/>
        <w:gridCol w:w="580"/>
        <w:gridCol w:w="426"/>
        <w:gridCol w:w="567"/>
        <w:gridCol w:w="555"/>
        <w:gridCol w:w="580"/>
      </w:tblGrid>
      <w:tr w:rsidR="005655C9" w:rsidRPr="008613A3" w:rsidTr="005655C9">
        <w:trPr>
          <w:trHeight w:val="20"/>
        </w:trPr>
        <w:tc>
          <w:tcPr>
            <w:tcW w:w="841" w:type="pct"/>
            <w:vMerge w:val="restar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Объемы финансирования</w:t>
            </w:r>
          </w:p>
          <w:p w:rsidR="008613A3" w:rsidRPr="005655C9" w:rsidRDefault="008613A3" w:rsidP="005655C9">
            <w:pPr>
              <w:tabs>
                <w:tab w:val="left" w:pos="284"/>
              </w:tabs>
              <w:rPr>
                <w:rFonts w:ascii="Times New Roman" w:eastAsia="Calibri" w:hAnsi="Times New Roman" w:cs="Times New Roman"/>
                <w:sz w:val="12"/>
                <w:szCs w:val="12"/>
              </w:rPr>
            </w:pPr>
          </w:p>
        </w:tc>
        <w:tc>
          <w:tcPr>
            <w:tcW w:w="1519"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Объем финансирования</w:t>
            </w:r>
          </w:p>
        </w:tc>
        <w:tc>
          <w:tcPr>
            <w:tcW w:w="454"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2020г.</w:t>
            </w:r>
          </w:p>
        </w:tc>
        <w:tc>
          <w:tcPr>
            <w:tcW w:w="386"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2021г.</w:t>
            </w:r>
          </w:p>
        </w:tc>
        <w:tc>
          <w:tcPr>
            <w:tcW w:w="386"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2022г.</w:t>
            </w:r>
          </w:p>
        </w:tc>
        <w:tc>
          <w:tcPr>
            <w:tcW w:w="283"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2023г.</w:t>
            </w:r>
          </w:p>
        </w:tc>
        <w:tc>
          <w:tcPr>
            <w:tcW w:w="377"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2024г.</w:t>
            </w:r>
          </w:p>
        </w:tc>
        <w:tc>
          <w:tcPr>
            <w:tcW w:w="369"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2025г.</w:t>
            </w:r>
          </w:p>
        </w:tc>
        <w:tc>
          <w:tcPr>
            <w:tcW w:w="386" w:type="pct"/>
            <w:hideMark/>
          </w:tcPr>
          <w:p w:rsidR="008613A3" w:rsidRPr="005655C9" w:rsidRDefault="008613A3" w:rsidP="005655C9">
            <w:pPr>
              <w:tabs>
                <w:tab w:val="left" w:pos="284"/>
              </w:tabs>
              <w:rPr>
                <w:rFonts w:ascii="Times New Roman" w:eastAsia="Calibri" w:hAnsi="Times New Roman" w:cs="Times New Roman"/>
                <w:sz w:val="12"/>
                <w:szCs w:val="12"/>
              </w:rPr>
            </w:pPr>
            <w:proofErr w:type="gramStart"/>
            <w:r w:rsidRPr="005655C9">
              <w:rPr>
                <w:rFonts w:ascii="Times New Roman" w:eastAsia="Calibri" w:hAnsi="Times New Roman" w:cs="Times New Roman"/>
                <w:sz w:val="12"/>
                <w:szCs w:val="12"/>
              </w:rPr>
              <w:t>всего</w:t>
            </w:r>
            <w:proofErr w:type="gramEnd"/>
          </w:p>
        </w:tc>
      </w:tr>
      <w:tr w:rsidR="005655C9" w:rsidRPr="008613A3" w:rsidTr="005655C9">
        <w:trPr>
          <w:trHeight w:val="20"/>
        </w:trPr>
        <w:tc>
          <w:tcPr>
            <w:tcW w:w="841" w:type="pct"/>
            <w:vMerge/>
            <w:hideMark/>
          </w:tcPr>
          <w:p w:rsidR="008613A3" w:rsidRPr="005655C9" w:rsidRDefault="008613A3" w:rsidP="005655C9">
            <w:pPr>
              <w:tabs>
                <w:tab w:val="left" w:pos="284"/>
              </w:tabs>
              <w:rPr>
                <w:rFonts w:ascii="Times New Roman" w:eastAsia="Calibri" w:hAnsi="Times New Roman" w:cs="Times New Roman"/>
                <w:sz w:val="12"/>
                <w:szCs w:val="12"/>
              </w:rPr>
            </w:pPr>
          </w:p>
        </w:tc>
        <w:tc>
          <w:tcPr>
            <w:tcW w:w="1519"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Местный бюджет района, тыс. руб.</w:t>
            </w:r>
          </w:p>
        </w:tc>
        <w:tc>
          <w:tcPr>
            <w:tcW w:w="454"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484,95447</w:t>
            </w:r>
          </w:p>
        </w:tc>
        <w:tc>
          <w:tcPr>
            <w:tcW w:w="386"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5678,20605</w:t>
            </w:r>
          </w:p>
        </w:tc>
        <w:tc>
          <w:tcPr>
            <w:tcW w:w="386"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7204,71172</w:t>
            </w:r>
          </w:p>
        </w:tc>
        <w:tc>
          <w:tcPr>
            <w:tcW w:w="283"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68,000</w:t>
            </w:r>
          </w:p>
        </w:tc>
        <w:tc>
          <w:tcPr>
            <w:tcW w:w="377"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11000,000</w:t>
            </w:r>
          </w:p>
        </w:tc>
        <w:tc>
          <w:tcPr>
            <w:tcW w:w="369"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1210,000</w:t>
            </w:r>
          </w:p>
        </w:tc>
        <w:tc>
          <w:tcPr>
            <w:tcW w:w="386"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19482,7117</w:t>
            </w:r>
          </w:p>
        </w:tc>
      </w:tr>
      <w:tr w:rsidR="005655C9" w:rsidRPr="008613A3" w:rsidTr="005655C9">
        <w:trPr>
          <w:trHeight w:val="20"/>
        </w:trPr>
        <w:tc>
          <w:tcPr>
            <w:tcW w:w="841" w:type="pct"/>
            <w:vMerge/>
            <w:hideMark/>
          </w:tcPr>
          <w:p w:rsidR="008613A3" w:rsidRPr="005655C9" w:rsidRDefault="008613A3" w:rsidP="005655C9">
            <w:pPr>
              <w:tabs>
                <w:tab w:val="left" w:pos="284"/>
              </w:tabs>
              <w:rPr>
                <w:rFonts w:ascii="Times New Roman" w:eastAsia="Calibri" w:hAnsi="Times New Roman" w:cs="Times New Roman"/>
                <w:sz w:val="12"/>
                <w:szCs w:val="12"/>
              </w:rPr>
            </w:pPr>
          </w:p>
        </w:tc>
        <w:tc>
          <w:tcPr>
            <w:tcW w:w="1519"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Всего по годам, тыс. руб.</w:t>
            </w:r>
          </w:p>
        </w:tc>
        <w:tc>
          <w:tcPr>
            <w:tcW w:w="454"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484,95447</w:t>
            </w:r>
          </w:p>
        </w:tc>
        <w:tc>
          <w:tcPr>
            <w:tcW w:w="386"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5678,20605</w:t>
            </w:r>
          </w:p>
        </w:tc>
        <w:tc>
          <w:tcPr>
            <w:tcW w:w="386"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7204,71172</w:t>
            </w:r>
          </w:p>
        </w:tc>
        <w:tc>
          <w:tcPr>
            <w:tcW w:w="283"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68,000</w:t>
            </w:r>
          </w:p>
        </w:tc>
        <w:tc>
          <w:tcPr>
            <w:tcW w:w="377"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11000,000</w:t>
            </w:r>
          </w:p>
        </w:tc>
        <w:tc>
          <w:tcPr>
            <w:tcW w:w="369"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1210,000</w:t>
            </w:r>
          </w:p>
        </w:tc>
        <w:tc>
          <w:tcPr>
            <w:tcW w:w="386"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19482,7117</w:t>
            </w:r>
          </w:p>
        </w:tc>
      </w:tr>
    </w:tbl>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1.2. В разделе 5 Программы позицию «Перечень программных мероприятий» изложить в следующей редакции:</w:t>
      </w:r>
    </w:p>
    <w:tbl>
      <w:tblPr>
        <w:tblW w:w="5000" w:type="pct"/>
        <w:tblLayout w:type="fixed"/>
        <w:tblCellMar>
          <w:left w:w="0" w:type="dxa"/>
          <w:right w:w="0" w:type="dxa"/>
        </w:tblCellMar>
        <w:tblLook w:val="0000" w:firstRow="0" w:lastRow="0" w:firstColumn="0" w:lastColumn="0" w:noHBand="0" w:noVBand="0"/>
      </w:tblPr>
      <w:tblGrid>
        <w:gridCol w:w="422"/>
        <w:gridCol w:w="2844"/>
        <w:gridCol w:w="568"/>
        <w:gridCol w:w="426"/>
        <w:gridCol w:w="426"/>
        <w:gridCol w:w="424"/>
        <w:gridCol w:w="525"/>
        <w:gridCol w:w="469"/>
        <w:gridCol w:w="1415"/>
      </w:tblGrid>
      <w:tr w:rsidR="008613A3" w:rsidRPr="005655C9" w:rsidTr="005655C9">
        <w:trPr>
          <w:trHeight w:val="20"/>
        </w:trPr>
        <w:tc>
          <w:tcPr>
            <w:tcW w:w="281" w:type="pct"/>
            <w:vMerge w:val="restar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 п/п</w:t>
            </w:r>
          </w:p>
        </w:tc>
        <w:tc>
          <w:tcPr>
            <w:tcW w:w="1891" w:type="pct"/>
            <w:vMerge w:val="restar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Наименование мероприятия</w:t>
            </w:r>
          </w:p>
        </w:tc>
        <w:tc>
          <w:tcPr>
            <w:tcW w:w="1887" w:type="pct"/>
            <w:gridSpan w:val="6"/>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Планируемый объем финансирования, тыс. рублей</w:t>
            </w:r>
          </w:p>
        </w:tc>
        <w:tc>
          <w:tcPr>
            <w:tcW w:w="941" w:type="pct"/>
            <w:tcBorders>
              <w:top w:val="single" w:sz="4" w:space="0" w:color="000000"/>
              <w:left w:val="single" w:sz="4" w:space="0" w:color="000000"/>
              <w:bottom w:val="single" w:sz="4" w:space="0" w:color="000000"/>
              <w:right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Исполнитель мероприятия</w:t>
            </w:r>
          </w:p>
        </w:tc>
      </w:tr>
      <w:tr w:rsidR="005655C9" w:rsidRPr="005655C9" w:rsidTr="005655C9">
        <w:trPr>
          <w:trHeight w:val="20"/>
        </w:trPr>
        <w:tc>
          <w:tcPr>
            <w:tcW w:w="281" w:type="pct"/>
            <w:vMerge/>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p>
        </w:tc>
        <w:tc>
          <w:tcPr>
            <w:tcW w:w="1891" w:type="pct"/>
            <w:vMerge/>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000000"/>
              <w:left w:val="single" w:sz="4" w:space="0" w:color="000000"/>
              <w:bottom w:val="single" w:sz="4" w:space="0" w:color="000000"/>
              <w:right w:val="single" w:sz="4" w:space="0" w:color="auto"/>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2020г.</w:t>
            </w:r>
          </w:p>
        </w:tc>
        <w:tc>
          <w:tcPr>
            <w:tcW w:w="283" w:type="pct"/>
            <w:tcBorders>
              <w:top w:val="single" w:sz="4" w:space="0" w:color="000000"/>
              <w:left w:val="single" w:sz="4" w:space="0" w:color="auto"/>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2021г.</w:t>
            </w:r>
          </w:p>
        </w:tc>
        <w:tc>
          <w:tcPr>
            <w:tcW w:w="283" w:type="pct"/>
            <w:tcBorders>
              <w:top w:val="single" w:sz="4" w:space="0" w:color="000000"/>
              <w:left w:val="single" w:sz="4" w:space="0" w:color="000000"/>
              <w:bottom w:val="single" w:sz="4" w:space="0" w:color="000000"/>
              <w:right w:val="single" w:sz="4" w:space="0" w:color="auto"/>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2022г.</w:t>
            </w:r>
          </w:p>
        </w:tc>
        <w:tc>
          <w:tcPr>
            <w:tcW w:w="282" w:type="pct"/>
            <w:tcBorders>
              <w:top w:val="single" w:sz="4" w:space="0" w:color="000000"/>
              <w:left w:val="single" w:sz="4" w:space="0" w:color="auto"/>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2023</w:t>
            </w:r>
          </w:p>
        </w:tc>
        <w:tc>
          <w:tcPr>
            <w:tcW w:w="349" w:type="pct"/>
            <w:tcBorders>
              <w:top w:val="single" w:sz="4" w:space="0" w:color="000000"/>
              <w:left w:val="single" w:sz="4" w:space="0" w:color="000000"/>
              <w:bottom w:val="single" w:sz="4" w:space="0" w:color="000000"/>
              <w:right w:val="single" w:sz="4" w:space="0" w:color="auto"/>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2024</w:t>
            </w:r>
          </w:p>
        </w:tc>
        <w:tc>
          <w:tcPr>
            <w:tcW w:w="312" w:type="pct"/>
            <w:tcBorders>
              <w:top w:val="single" w:sz="4" w:space="0" w:color="000000"/>
              <w:left w:val="single" w:sz="4" w:space="0" w:color="auto"/>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2025</w:t>
            </w:r>
          </w:p>
        </w:tc>
        <w:tc>
          <w:tcPr>
            <w:tcW w:w="941" w:type="pct"/>
            <w:tcBorders>
              <w:top w:val="single" w:sz="4" w:space="0" w:color="000000"/>
              <w:left w:val="single" w:sz="4" w:space="0" w:color="000000"/>
              <w:bottom w:val="single" w:sz="4" w:space="0" w:color="000000"/>
              <w:right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p>
        </w:tc>
      </w:tr>
      <w:tr w:rsidR="005655C9" w:rsidRPr="005655C9" w:rsidTr="005655C9">
        <w:trPr>
          <w:trHeight w:val="20"/>
        </w:trPr>
        <w:tc>
          <w:tcPr>
            <w:tcW w:w="281"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1</w:t>
            </w:r>
          </w:p>
        </w:tc>
        <w:tc>
          <w:tcPr>
            <w:tcW w:w="1891"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378" w:type="pct"/>
            <w:tcBorders>
              <w:top w:val="single" w:sz="4" w:space="0" w:color="000000"/>
              <w:left w:val="single" w:sz="4" w:space="0" w:color="000000"/>
              <w:bottom w:val="single" w:sz="4" w:space="0" w:color="000000"/>
              <w:right w:val="single" w:sz="4" w:space="0" w:color="auto"/>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484,95447</w:t>
            </w:r>
          </w:p>
        </w:tc>
        <w:tc>
          <w:tcPr>
            <w:tcW w:w="283" w:type="pct"/>
            <w:tcBorders>
              <w:top w:val="single" w:sz="4" w:space="0" w:color="000000"/>
              <w:left w:val="single" w:sz="4" w:space="0" w:color="auto"/>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5678,20605</w:t>
            </w:r>
          </w:p>
        </w:tc>
        <w:tc>
          <w:tcPr>
            <w:tcW w:w="283" w:type="pct"/>
            <w:tcBorders>
              <w:top w:val="single" w:sz="4" w:space="0" w:color="000000"/>
              <w:left w:val="single" w:sz="4" w:space="0" w:color="000000"/>
              <w:bottom w:val="single" w:sz="4" w:space="0" w:color="000000"/>
              <w:right w:val="single" w:sz="4" w:space="0" w:color="auto"/>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7204,71172</w:t>
            </w:r>
          </w:p>
        </w:tc>
        <w:tc>
          <w:tcPr>
            <w:tcW w:w="282" w:type="pct"/>
            <w:tcBorders>
              <w:top w:val="single" w:sz="4" w:space="0" w:color="000000"/>
              <w:left w:val="single" w:sz="4" w:space="0" w:color="auto"/>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68,000</w:t>
            </w:r>
          </w:p>
        </w:tc>
        <w:tc>
          <w:tcPr>
            <w:tcW w:w="349" w:type="pct"/>
            <w:tcBorders>
              <w:top w:val="single" w:sz="4" w:space="0" w:color="000000"/>
              <w:left w:val="single" w:sz="4" w:space="0" w:color="000000"/>
              <w:bottom w:val="single" w:sz="4" w:space="0" w:color="000000"/>
              <w:right w:val="single" w:sz="4" w:space="0" w:color="auto"/>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11000,000</w:t>
            </w:r>
          </w:p>
        </w:tc>
        <w:tc>
          <w:tcPr>
            <w:tcW w:w="312" w:type="pct"/>
            <w:tcBorders>
              <w:top w:val="single" w:sz="4" w:space="0" w:color="000000"/>
              <w:left w:val="single" w:sz="4" w:space="0" w:color="auto"/>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 xml:space="preserve">1210,000 </w:t>
            </w:r>
          </w:p>
        </w:tc>
        <w:tc>
          <w:tcPr>
            <w:tcW w:w="941" w:type="pct"/>
            <w:tcBorders>
              <w:top w:val="single" w:sz="4" w:space="0" w:color="000000"/>
              <w:left w:val="single" w:sz="4" w:space="0" w:color="000000"/>
              <w:bottom w:val="single" w:sz="4" w:space="0" w:color="000000"/>
              <w:right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Администрация сельского поселения Сергиевск</w:t>
            </w:r>
          </w:p>
        </w:tc>
      </w:tr>
      <w:tr w:rsidR="005655C9" w:rsidRPr="005655C9" w:rsidTr="005655C9">
        <w:trPr>
          <w:trHeight w:val="20"/>
        </w:trPr>
        <w:tc>
          <w:tcPr>
            <w:tcW w:w="281"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p>
        </w:tc>
        <w:tc>
          <w:tcPr>
            <w:tcW w:w="1891"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Всего:</w:t>
            </w:r>
          </w:p>
        </w:tc>
        <w:tc>
          <w:tcPr>
            <w:tcW w:w="378" w:type="pct"/>
            <w:tcBorders>
              <w:top w:val="single" w:sz="4" w:space="0" w:color="000000"/>
              <w:left w:val="single" w:sz="4" w:space="0" w:color="000000"/>
              <w:bottom w:val="single" w:sz="4" w:space="0" w:color="000000"/>
              <w:right w:val="single" w:sz="4" w:space="0" w:color="auto"/>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484,95447</w:t>
            </w:r>
          </w:p>
        </w:tc>
        <w:tc>
          <w:tcPr>
            <w:tcW w:w="283" w:type="pct"/>
            <w:tcBorders>
              <w:top w:val="single" w:sz="4" w:space="0" w:color="000000"/>
              <w:left w:val="single" w:sz="4" w:space="0" w:color="auto"/>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5678,20605</w:t>
            </w:r>
          </w:p>
        </w:tc>
        <w:tc>
          <w:tcPr>
            <w:tcW w:w="283" w:type="pct"/>
            <w:tcBorders>
              <w:top w:val="single" w:sz="4" w:space="0" w:color="000000"/>
              <w:left w:val="single" w:sz="4" w:space="0" w:color="000000"/>
              <w:bottom w:val="single" w:sz="4" w:space="0" w:color="000000"/>
              <w:right w:val="single" w:sz="4" w:space="0" w:color="auto"/>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7204,71172</w:t>
            </w:r>
          </w:p>
        </w:tc>
        <w:tc>
          <w:tcPr>
            <w:tcW w:w="282" w:type="pct"/>
            <w:tcBorders>
              <w:top w:val="single" w:sz="4" w:space="0" w:color="000000"/>
              <w:left w:val="single" w:sz="4" w:space="0" w:color="auto"/>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68,000</w:t>
            </w:r>
          </w:p>
        </w:tc>
        <w:tc>
          <w:tcPr>
            <w:tcW w:w="349" w:type="pct"/>
            <w:tcBorders>
              <w:top w:val="single" w:sz="4" w:space="0" w:color="000000"/>
              <w:left w:val="single" w:sz="4" w:space="0" w:color="000000"/>
              <w:bottom w:val="single" w:sz="4" w:space="0" w:color="000000"/>
              <w:right w:val="single" w:sz="4" w:space="0" w:color="auto"/>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11000,000</w:t>
            </w:r>
          </w:p>
        </w:tc>
        <w:tc>
          <w:tcPr>
            <w:tcW w:w="312" w:type="pct"/>
            <w:tcBorders>
              <w:top w:val="single" w:sz="4" w:space="0" w:color="000000"/>
              <w:left w:val="single" w:sz="4" w:space="0" w:color="auto"/>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1210,000</w:t>
            </w:r>
          </w:p>
        </w:tc>
        <w:tc>
          <w:tcPr>
            <w:tcW w:w="941" w:type="pct"/>
            <w:tcBorders>
              <w:top w:val="single" w:sz="4" w:space="0" w:color="000000"/>
              <w:left w:val="single" w:sz="4" w:space="0" w:color="000000"/>
              <w:bottom w:val="single" w:sz="4" w:space="0" w:color="000000"/>
              <w:right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19482,7117</w:t>
            </w:r>
          </w:p>
        </w:tc>
      </w:tr>
    </w:tbl>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1.3. В разделе 6 Программы позицию «Финансовое обеспечение Программы» изложить в следующей редакции:</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Объем и источники финансирования мероприятий Программы:</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
          <w:sz w:val="12"/>
          <w:szCs w:val="12"/>
        </w:rPr>
      </w:pPr>
      <w:r w:rsidRPr="008613A3">
        <w:rPr>
          <w:rFonts w:ascii="Times New Roman" w:eastAsia="Calibri" w:hAnsi="Times New Roman" w:cs="Times New Roman"/>
          <w:sz w:val="12"/>
          <w:szCs w:val="12"/>
        </w:rPr>
        <w:t xml:space="preserve">Средства местного бюджета -  </w:t>
      </w:r>
      <w:r w:rsidRPr="008613A3">
        <w:rPr>
          <w:rFonts w:ascii="Times New Roman" w:eastAsia="Calibri" w:hAnsi="Times New Roman" w:cs="Times New Roman"/>
          <w:b/>
          <w:sz w:val="12"/>
          <w:szCs w:val="12"/>
        </w:rPr>
        <w:t xml:space="preserve">19482,7117 </w:t>
      </w:r>
      <w:r w:rsidRPr="008613A3">
        <w:rPr>
          <w:rFonts w:ascii="Times New Roman" w:eastAsia="Calibri" w:hAnsi="Times New Roman" w:cs="Times New Roman"/>
          <w:sz w:val="12"/>
          <w:szCs w:val="12"/>
        </w:rPr>
        <w:t>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2020 год – 484,95447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2021 год – 5678,20605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2022 год – 1041,55120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2023 год – 68,000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2024 год – 11000,000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2025 год – 1210,000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 Опубликовать настоящее Постановление в газете «Сергиевский вестник».</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613A3" w:rsidRPr="008613A3" w:rsidRDefault="008613A3" w:rsidP="005655C9">
      <w:pPr>
        <w:tabs>
          <w:tab w:val="left" w:pos="284"/>
        </w:tabs>
        <w:spacing w:after="0" w:line="240" w:lineRule="auto"/>
        <w:jc w:val="right"/>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Глава сельского поселения Сергиевск</w:t>
      </w:r>
    </w:p>
    <w:p w:rsidR="005655C9" w:rsidRDefault="008613A3" w:rsidP="005655C9">
      <w:pPr>
        <w:tabs>
          <w:tab w:val="left" w:pos="284"/>
        </w:tabs>
        <w:spacing w:after="0" w:line="240" w:lineRule="auto"/>
        <w:jc w:val="right"/>
        <w:rPr>
          <w:rFonts w:ascii="Times New Roman" w:eastAsia="Calibri" w:hAnsi="Times New Roman" w:cs="Times New Roman"/>
          <w:bCs/>
          <w:sz w:val="12"/>
          <w:szCs w:val="12"/>
        </w:rPr>
      </w:pPr>
      <w:proofErr w:type="gramStart"/>
      <w:r w:rsidRPr="008613A3">
        <w:rPr>
          <w:rFonts w:ascii="Times New Roman" w:eastAsia="Calibri" w:hAnsi="Times New Roman" w:cs="Times New Roman"/>
          <w:bCs/>
          <w:sz w:val="12"/>
          <w:szCs w:val="12"/>
        </w:rPr>
        <w:t>муниципального</w:t>
      </w:r>
      <w:proofErr w:type="gramEnd"/>
      <w:r w:rsidRPr="008613A3">
        <w:rPr>
          <w:rFonts w:ascii="Times New Roman" w:eastAsia="Calibri" w:hAnsi="Times New Roman" w:cs="Times New Roman"/>
          <w:bCs/>
          <w:sz w:val="12"/>
          <w:szCs w:val="12"/>
        </w:rPr>
        <w:t xml:space="preserve"> района Сергиевский</w:t>
      </w:r>
    </w:p>
    <w:p w:rsidR="008613A3" w:rsidRPr="008613A3" w:rsidRDefault="008613A3" w:rsidP="005655C9">
      <w:pPr>
        <w:tabs>
          <w:tab w:val="left" w:pos="284"/>
        </w:tabs>
        <w:spacing w:after="0" w:line="240" w:lineRule="auto"/>
        <w:jc w:val="right"/>
        <w:rPr>
          <w:rFonts w:ascii="Times New Roman" w:eastAsia="Calibri" w:hAnsi="Times New Roman" w:cs="Times New Roman"/>
          <w:bCs/>
          <w:sz w:val="12"/>
          <w:szCs w:val="12"/>
        </w:rPr>
      </w:pPr>
      <w:proofErr w:type="spellStart"/>
      <w:r w:rsidRPr="008613A3">
        <w:rPr>
          <w:rFonts w:ascii="Times New Roman" w:eastAsia="Calibri" w:hAnsi="Times New Roman" w:cs="Times New Roman"/>
          <w:bCs/>
          <w:sz w:val="12"/>
          <w:szCs w:val="12"/>
        </w:rPr>
        <w:t>М.М.Арчибасов</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№05</w:t>
      </w:r>
    </w:p>
    <w:p w:rsidR="005655C9" w:rsidRDefault="008613A3" w:rsidP="005655C9">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Серноводск</w:t>
      </w:r>
    </w:p>
    <w:p w:rsidR="008613A3" w:rsidRPr="008613A3" w:rsidRDefault="008613A3" w:rsidP="005655C9">
      <w:pPr>
        <w:tabs>
          <w:tab w:val="left" w:pos="284"/>
        </w:tabs>
        <w:spacing w:after="0" w:line="240" w:lineRule="auto"/>
        <w:jc w:val="center"/>
        <w:rPr>
          <w:rFonts w:ascii="Times New Roman" w:eastAsia="Calibri" w:hAnsi="Times New Roman" w:cs="Times New Roman"/>
          <w:sz w:val="12"/>
          <w:szCs w:val="12"/>
        </w:rPr>
      </w:pPr>
      <w:r w:rsidRPr="008613A3">
        <w:rPr>
          <w:rFonts w:ascii="Times New Roman" w:eastAsia="Calibri" w:hAnsi="Times New Roman" w:cs="Times New Roman"/>
          <w:b/>
          <w:bCs/>
          <w:sz w:val="12"/>
          <w:szCs w:val="12"/>
        </w:rPr>
        <w:t xml:space="preserve"> </w:t>
      </w:r>
      <w:proofErr w:type="gramStart"/>
      <w:r w:rsidRPr="008613A3">
        <w:rPr>
          <w:rFonts w:ascii="Times New Roman" w:eastAsia="Calibri" w:hAnsi="Times New Roman" w:cs="Times New Roman"/>
          <w:b/>
          <w:bCs/>
          <w:sz w:val="12"/>
          <w:szCs w:val="12"/>
        </w:rPr>
        <w:t>муниципального</w:t>
      </w:r>
      <w:proofErr w:type="gramEnd"/>
      <w:r w:rsidRPr="008613A3">
        <w:rPr>
          <w:rFonts w:ascii="Times New Roman" w:eastAsia="Calibri" w:hAnsi="Times New Roman" w:cs="Times New Roman"/>
          <w:b/>
          <w:bCs/>
          <w:sz w:val="12"/>
          <w:szCs w:val="12"/>
        </w:rPr>
        <w:t xml:space="preserve"> района Сергиевский №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w:t>
      </w:r>
    </w:p>
    <w:p w:rsidR="008613A3" w:rsidRPr="008613A3" w:rsidRDefault="008613A3" w:rsidP="008613A3">
      <w:pPr>
        <w:tabs>
          <w:tab w:val="left" w:pos="284"/>
        </w:tabs>
        <w:spacing w:after="0" w:line="240" w:lineRule="auto"/>
        <w:jc w:val="both"/>
        <w:rPr>
          <w:rFonts w:ascii="Times New Roman" w:eastAsia="Calibri" w:hAnsi="Times New Roman" w:cs="Times New Roman"/>
          <w:sz w:val="12"/>
          <w:szCs w:val="12"/>
        </w:rPr>
      </w:pP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В соответствии с Бюджетным кодексом Российской Федерации, Федеральным </w:t>
      </w:r>
      <w:r w:rsidRPr="008613A3">
        <w:rPr>
          <w:rFonts w:ascii="Times New Roman" w:eastAsia="Calibri" w:hAnsi="Times New Roman" w:cs="Times New Roman"/>
          <w:sz w:val="12"/>
          <w:szCs w:val="12"/>
          <w:u w:val="single"/>
        </w:rPr>
        <w:t>законом</w:t>
      </w:r>
      <w:r w:rsidRPr="008613A3">
        <w:rPr>
          <w:rFonts w:ascii="Times New Roman" w:eastAsia="Calibri" w:hAnsi="Times New Roman" w:cs="Times New Roman"/>
          <w:sz w:val="12"/>
          <w:szCs w:val="12"/>
        </w:rPr>
        <w:t xml:space="preserve"> Российской Федерации от 06.10.2003 № 131-ФЗ «Об общих принципах организации местного самоуправления в Российской Федерации» и </w:t>
      </w:r>
      <w:r w:rsidRPr="008613A3">
        <w:rPr>
          <w:rFonts w:ascii="Times New Roman" w:eastAsia="Calibri" w:hAnsi="Times New Roman" w:cs="Times New Roman"/>
          <w:sz w:val="12"/>
          <w:szCs w:val="12"/>
          <w:u w:val="single"/>
        </w:rPr>
        <w:t>Уставом</w:t>
      </w:r>
      <w:r w:rsidRPr="008613A3">
        <w:rPr>
          <w:rFonts w:ascii="Times New Roman" w:eastAsia="Calibri" w:hAnsi="Times New Roman" w:cs="Times New Roman"/>
          <w:sz w:val="12"/>
          <w:szCs w:val="12"/>
        </w:rPr>
        <w:t xml:space="preserve"> сельского поселения Серноводск </w:t>
      </w:r>
      <w:r w:rsidRPr="008613A3">
        <w:rPr>
          <w:rFonts w:ascii="Times New Roman" w:eastAsia="Calibri" w:hAnsi="Times New Roman" w:cs="Times New Roman"/>
          <w:sz w:val="12"/>
          <w:szCs w:val="12"/>
        </w:rPr>
        <w:lastRenderedPageBreak/>
        <w:t>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8613A3" w:rsidRPr="005655C9" w:rsidRDefault="008613A3" w:rsidP="005655C9">
      <w:pPr>
        <w:tabs>
          <w:tab w:val="left" w:pos="284"/>
        </w:tabs>
        <w:spacing w:after="0" w:line="240" w:lineRule="auto"/>
        <w:ind w:firstLine="284"/>
        <w:jc w:val="both"/>
        <w:rPr>
          <w:rFonts w:ascii="Times New Roman" w:eastAsia="Calibri" w:hAnsi="Times New Roman" w:cs="Times New Roman"/>
          <w:b/>
          <w:sz w:val="12"/>
          <w:szCs w:val="12"/>
        </w:rPr>
      </w:pPr>
      <w:r w:rsidRPr="005655C9">
        <w:rPr>
          <w:rFonts w:ascii="Times New Roman" w:eastAsia="Calibri" w:hAnsi="Times New Roman" w:cs="Times New Roman"/>
          <w:b/>
          <w:sz w:val="12"/>
          <w:szCs w:val="12"/>
        </w:rPr>
        <w:t>ПОСТАНОВЛЯЕТ:</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Серноводск муниципального района Сергиевский № 70 от 30.12.2021г. «Об утверждении муниципальной программы «Развитие физической культуры и спорта на территории сельского поселения </w:t>
      </w:r>
      <w:r w:rsidR="005655C9" w:rsidRPr="008613A3">
        <w:rPr>
          <w:rFonts w:ascii="Times New Roman" w:eastAsia="Calibri" w:hAnsi="Times New Roman" w:cs="Times New Roman"/>
          <w:sz w:val="12"/>
          <w:szCs w:val="12"/>
        </w:rPr>
        <w:t>Серноводск муниципального</w:t>
      </w:r>
      <w:r w:rsidRPr="008613A3">
        <w:rPr>
          <w:rFonts w:ascii="Times New Roman" w:eastAsia="Calibri" w:hAnsi="Times New Roman" w:cs="Times New Roman"/>
          <w:sz w:val="12"/>
          <w:szCs w:val="12"/>
        </w:rPr>
        <w:t xml:space="preserve"> района Сергиевский» на 2022-2024гг. (Далее - Программа) следующего содержания:</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tbl>
      <w:tblPr>
        <w:tblStyle w:val="af1"/>
        <w:tblW w:w="5000" w:type="pct"/>
        <w:tblCellMar>
          <w:left w:w="0" w:type="dxa"/>
          <w:right w:w="0" w:type="dxa"/>
        </w:tblCellMar>
        <w:tblLook w:val="04A0" w:firstRow="1" w:lastRow="0" w:firstColumn="1" w:lastColumn="0" w:noHBand="0" w:noVBand="1"/>
      </w:tblPr>
      <w:tblGrid>
        <w:gridCol w:w="1284"/>
        <w:gridCol w:w="3531"/>
        <w:gridCol w:w="580"/>
        <w:gridCol w:w="708"/>
        <w:gridCol w:w="708"/>
        <w:gridCol w:w="708"/>
      </w:tblGrid>
      <w:tr w:rsidR="008613A3" w:rsidRPr="008613A3" w:rsidTr="005655C9">
        <w:trPr>
          <w:trHeight w:val="20"/>
        </w:trPr>
        <w:tc>
          <w:tcPr>
            <w:tcW w:w="853" w:type="pct"/>
            <w:vMerge w:val="restar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Объемы финансирования</w:t>
            </w:r>
          </w:p>
          <w:p w:rsidR="008613A3" w:rsidRPr="005655C9" w:rsidRDefault="008613A3" w:rsidP="005655C9">
            <w:pPr>
              <w:tabs>
                <w:tab w:val="left" w:pos="284"/>
              </w:tabs>
              <w:rPr>
                <w:rFonts w:ascii="Times New Roman" w:eastAsia="Calibri" w:hAnsi="Times New Roman" w:cs="Times New Roman"/>
                <w:sz w:val="12"/>
                <w:szCs w:val="12"/>
              </w:rPr>
            </w:pPr>
          </w:p>
        </w:tc>
        <w:tc>
          <w:tcPr>
            <w:tcW w:w="2348"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Объем финансирования</w:t>
            </w:r>
          </w:p>
        </w:tc>
        <w:tc>
          <w:tcPr>
            <w:tcW w:w="386"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2022г.</w:t>
            </w:r>
          </w:p>
        </w:tc>
        <w:tc>
          <w:tcPr>
            <w:tcW w:w="471"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2023г.</w:t>
            </w:r>
          </w:p>
        </w:tc>
        <w:tc>
          <w:tcPr>
            <w:tcW w:w="471"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2024г.</w:t>
            </w:r>
          </w:p>
        </w:tc>
        <w:tc>
          <w:tcPr>
            <w:tcW w:w="472" w:type="pct"/>
            <w:hideMark/>
          </w:tcPr>
          <w:p w:rsidR="008613A3" w:rsidRPr="005655C9" w:rsidRDefault="008613A3" w:rsidP="005655C9">
            <w:pPr>
              <w:tabs>
                <w:tab w:val="left" w:pos="284"/>
              </w:tabs>
              <w:rPr>
                <w:rFonts w:ascii="Times New Roman" w:eastAsia="Calibri" w:hAnsi="Times New Roman" w:cs="Times New Roman"/>
                <w:sz w:val="12"/>
                <w:szCs w:val="12"/>
              </w:rPr>
            </w:pPr>
            <w:proofErr w:type="gramStart"/>
            <w:r w:rsidRPr="005655C9">
              <w:rPr>
                <w:rFonts w:ascii="Times New Roman" w:eastAsia="Calibri" w:hAnsi="Times New Roman" w:cs="Times New Roman"/>
                <w:sz w:val="12"/>
                <w:szCs w:val="12"/>
              </w:rPr>
              <w:t>всего</w:t>
            </w:r>
            <w:proofErr w:type="gramEnd"/>
          </w:p>
        </w:tc>
      </w:tr>
      <w:tr w:rsidR="008613A3" w:rsidRPr="008613A3" w:rsidTr="005655C9">
        <w:trPr>
          <w:trHeight w:val="20"/>
        </w:trPr>
        <w:tc>
          <w:tcPr>
            <w:tcW w:w="853" w:type="pct"/>
            <w:vMerge/>
            <w:hideMark/>
          </w:tcPr>
          <w:p w:rsidR="008613A3" w:rsidRPr="005655C9" w:rsidRDefault="008613A3" w:rsidP="005655C9">
            <w:pPr>
              <w:tabs>
                <w:tab w:val="left" w:pos="284"/>
              </w:tabs>
              <w:rPr>
                <w:rFonts w:ascii="Times New Roman" w:eastAsia="Calibri" w:hAnsi="Times New Roman" w:cs="Times New Roman"/>
                <w:sz w:val="12"/>
                <w:szCs w:val="12"/>
              </w:rPr>
            </w:pPr>
          </w:p>
        </w:tc>
        <w:tc>
          <w:tcPr>
            <w:tcW w:w="2348"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Местный бюджет района, тыс. руб.</w:t>
            </w:r>
          </w:p>
        </w:tc>
        <w:tc>
          <w:tcPr>
            <w:tcW w:w="386" w:type="pct"/>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2825,72601</w:t>
            </w:r>
          </w:p>
        </w:tc>
        <w:tc>
          <w:tcPr>
            <w:tcW w:w="471"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3169,12546</w:t>
            </w:r>
          </w:p>
        </w:tc>
        <w:tc>
          <w:tcPr>
            <w:tcW w:w="471"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0,00</w:t>
            </w:r>
          </w:p>
        </w:tc>
        <w:tc>
          <w:tcPr>
            <w:tcW w:w="472"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8844,851,47</w:t>
            </w:r>
          </w:p>
        </w:tc>
      </w:tr>
      <w:tr w:rsidR="008613A3" w:rsidRPr="008613A3" w:rsidTr="005655C9">
        <w:trPr>
          <w:trHeight w:val="20"/>
        </w:trPr>
        <w:tc>
          <w:tcPr>
            <w:tcW w:w="853" w:type="pct"/>
            <w:vMerge/>
            <w:hideMark/>
          </w:tcPr>
          <w:p w:rsidR="008613A3" w:rsidRPr="005655C9" w:rsidRDefault="008613A3" w:rsidP="005655C9">
            <w:pPr>
              <w:tabs>
                <w:tab w:val="left" w:pos="284"/>
              </w:tabs>
              <w:rPr>
                <w:rFonts w:ascii="Times New Roman" w:eastAsia="Calibri" w:hAnsi="Times New Roman" w:cs="Times New Roman"/>
                <w:sz w:val="12"/>
                <w:szCs w:val="12"/>
              </w:rPr>
            </w:pPr>
          </w:p>
        </w:tc>
        <w:tc>
          <w:tcPr>
            <w:tcW w:w="2348"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Всего по годам, тыс. руб.</w:t>
            </w:r>
          </w:p>
        </w:tc>
        <w:tc>
          <w:tcPr>
            <w:tcW w:w="386"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2825,72601</w:t>
            </w:r>
          </w:p>
        </w:tc>
        <w:tc>
          <w:tcPr>
            <w:tcW w:w="471"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3169,12546</w:t>
            </w:r>
          </w:p>
        </w:tc>
        <w:tc>
          <w:tcPr>
            <w:tcW w:w="471"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0,00</w:t>
            </w:r>
          </w:p>
        </w:tc>
        <w:tc>
          <w:tcPr>
            <w:tcW w:w="472" w:type="pct"/>
            <w:hideMark/>
          </w:tcPr>
          <w:p w:rsidR="008613A3" w:rsidRPr="005655C9" w:rsidRDefault="008613A3" w:rsidP="005655C9">
            <w:pPr>
              <w:tabs>
                <w:tab w:val="left" w:pos="284"/>
              </w:tabs>
              <w:rPr>
                <w:rFonts w:ascii="Times New Roman" w:eastAsia="Calibri" w:hAnsi="Times New Roman" w:cs="Times New Roman"/>
                <w:sz w:val="12"/>
                <w:szCs w:val="12"/>
              </w:rPr>
            </w:pPr>
            <w:r w:rsidRPr="005655C9">
              <w:rPr>
                <w:rFonts w:ascii="Times New Roman" w:eastAsia="Calibri" w:hAnsi="Times New Roman" w:cs="Times New Roman"/>
                <w:sz w:val="12"/>
                <w:szCs w:val="12"/>
              </w:rPr>
              <w:t>8844,85147</w:t>
            </w:r>
          </w:p>
        </w:tc>
      </w:tr>
    </w:tbl>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1.2. В разделе 5 Программы позицию «Перечень программных мероприятий» изложить в следующей редакции:</w:t>
      </w:r>
    </w:p>
    <w:tbl>
      <w:tblPr>
        <w:tblW w:w="5000" w:type="pct"/>
        <w:tblCellMar>
          <w:left w:w="0" w:type="dxa"/>
          <w:right w:w="0" w:type="dxa"/>
        </w:tblCellMar>
        <w:tblLook w:val="0000" w:firstRow="0" w:lastRow="0" w:firstColumn="0" w:lastColumn="0" w:noHBand="0" w:noVBand="0"/>
      </w:tblPr>
      <w:tblGrid>
        <w:gridCol w:w="435"/>
        <w:gridCol w:w="2972"/>
        <w:gridCol w:w="993"/>
        <w:gridCol w:w="850"/>
        <w:gridCol w:w="786"/>
        <w:gridCol w:w="1483"/>
      </w:tblGrid>
      <w:tr w:rsidR="008613A3" w:rsidRPr="005655C9" w:rsidTr="005655C9">
        <w:trPr>
          <w:trHeight w:val="20"/>
        </w:trPr>
        <w:tc>
          <w:tcPr>
            <w:tcW w:w="289" w:type="pct"/>
            <w:vMerge w:val="restar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 п/п</w:t>
            </w:r>
          </w:p>
        </w:tc>
        <w:tc>
          <w:tcPr>
            <w:tcW w:w="1976" w:type="pct"/>
            <w:vMerge w:val="restar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Наименование мероприятия</w:t>
            </w:r>
          </w:p>
        </w:tc>
        <w:tc>
          <w:tcPr>
            <w:tcW w:w="1748" w:type="pct"/>
            <w:gridSpan w:val="3"/>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Планируемый объем финансирования, тыс.рублей</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Исполнитель мероприятия</w:t>
            </w:r>
          </w:p>
        </w:tc>
      </w:tr>
      <w:tr w:rsidR="008613A3" w:rsidRPr="005655C9" w:rsidTr="005655C9">
        <w:trPr>
          <w:trHeight w:val="20"/>
        </w:trPr>
        <w:tc>
          <w:tcPr>
            <w:tcW w:w="289" w:type="pct"/>
            <w:vMerge/>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p>
        </w:tc>
        <w:tc>
          <w:tcPr>
            <w:tcW w:w="1976" w:type="pct"/>
            <w:vMerge/>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p>
        </w:tc>
        <w:tc>
          <w:tcPr>
            <w:tcW w:w="660"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2022</w:t>
            </w:r>
          </w:p>
        </w:tc>
        <w:tc>
          <w:tcPr>
            <w:tcW w:w="565"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2023</w:t>
            </w:r>
          </w:p>
        </w:tc>
        <w:tc>
          <w:tcPr>
            <w:tcW w:w="523"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2024</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p>
        </w:tc>
      </w:tr>
      <w:tr w:rsidR="008613A3" w:rsidRPr="005655C9" w:rsidTr="005655C9">
        <w:trPr>
          <w:trHeight w:val="20"/>
        </w:trPr>
        <w:tc>
          <w:tcPr>
            <w:tcW w:w="289"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1</w:t>
            </w:r>
          </w:p>
        </w:tc>
        <w:tc>
          <w:tcPr>
            <w:tcW w:w="1976"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660"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2825,72601</w:t>
            </w:r>
          </w:p>
        </w:tc>
        <w:tc>
          <w:tcPr>
            <w:tcW w:w="565"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6169,12546</w:t>
            </w:r>
          </w:p>
        </w:tc>
        <w:tc>
          <w:tcPr>
            <w:tcW w:w="523"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 xml:space="preserve">0,00 </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Администрация сельского поселения Серноводск</w:t>
            </w:r>
          </w:p>
        </w:tc>
      </w:tr>
      <w:tr w:rsidR="008613A3" w:rsidRPr="005655C9" w:rsidTr="005655C9">
        <w:trPr>
          <w:trHeight w:val="20"/>
        </w:trPr>
        <w:tc>
          <w:tcPr>
            <w:tcW w:w="289"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p>
        </w:tc>
        <w:tc>
          <w:tcPr>
            <w:tcW w:w="1976"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Всего:</w:t>
            </w:r>
          </w:p>
        </w:tc>
        <w:tc>
          <w:tcPr>
            <w:tcW w:w="660"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2825,72601</w:t>
            </w:r>
          </w:p>
        </w:tc>
        <w:tc>
          <w:tcPr>
            <w:tcW w:w="565"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6169,12546</w:t>
            </w:r>
          </w:p>
        </w:tc>
        <w:tc>
          <w:tcPr>
            <w:tcW w:w="523" w:type="pct"/>
            <w:tcBorders>
              <w:top w:val="single" w:sz="4" w:space="0" w:color="000000"/>
              <w:left w:val="single" w:sz="4" w:space="0" w:color="000000"/>
              <w:bottom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0,00</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p>
        </w:tc>
      </w:tr>
    </w:tbl>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1.3.В разделе 6 Программы позицию «Финансовое обеспечение Программы» изложить в следующей редакции:</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Объем и источники финансирования мероприятий Программы:</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
          <w:sz w:val="12"/>
          <w:szCs w:val="12"/>
        </w:rPr>
      </w:pPr>
      <w:r w:rsidRPr="008613A3">
        <w:rPr>
          <w:rFonts w:ascii="Times New Roman" w:eastAsia="Calibri" w:hAnsi="Times New Roman" w:cs="Times New Roman"/>
          <w:sz w:val="12"/>
          <w:szCs w:val="12"/>
        </w:rPr>
        <w:t xml:space="preserve">Средства местного бюджета -  </w:t>
      </w:r>
      <w:r w:rsidRPr="008613A3">
        <w:rPr>
          <w:rFonts w:ascii="Times New Roman" w:eastAsia="Calibri" w:hAnsi="Times New Roman" w:cs="Times New Roman"/>
          <w:b/>
          <w:sz w:val="12"/>
          <w:szCs w:val="12"/>
        </w:rPr>
        <w:t xml:space="preserve">8844,85147 </w:t>
      </w:r>
      <w:r w:rsidRPr="008613A3">
        <w:rPr>
          <w:rFonts w:ascii="Times New Roman" w:eastAsia="Calibri" w:hAnsi="Times New Roman" w:cs="Times New Roman"/>
          <w:sz w:val="12"/>
          <w:szCs w:val="12"/>
        </w:rPr>
        <w:t>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2022 год – 2825,72601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2023 год – 6169,12546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2024 год – 0,00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 Опубликовать настоящее Постановление в газете «Сергиевский вестник».</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613A3" w:rsidRPr="008613A3" w:rsidRDefault="008613A3" w:rsidP="005655C9">
      <w:pPr>
        <w:tabs>
          <w:tab w:val="left" w:pos="284"/>
        </w:tabs>
        <w:spacing w:after="0" w:line="240" w:lineRule="auto"/>
        <w:jc w:val="right"/>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Глава сельского поселения Серноводск</w:t>
      </w:r>
    </w:p>
    <w:p w:rsidR="005655C9" w:rsidRDefault="008613A3" w:rsidP="005655C9">
      <w:pPr>
        <w:tabs>
          <w:tab w:val="left" w:pos="284"/>
        </w:tabs>
        <w:spacing w:after="0" w:line="240" w:lineRule="auto"/>
        <w:jc w:val="right"/>
        <w:rPr>
          <w:rFonts w:ascii="Times New Roman" w:eastAsia="Calibri" w:hAnsi="Times New Roman" w:cs="Times New Roman"/>
          <w:bCs/>
          <w:sz w:val="12"/>
          <w:szCs w:val="12"/>
        </w:rPr>
      </w:pPr>
      <w:proofErr w:type="gramStart"/>
      <w:r w:rsidRPr="008613A3">
        <w:rPr>
          <w:rFonts w:ascii="Times New Roman" w:eastAsia="Calibri" w:hAnsi="Times New Roman" w:cs="Times New Roman"/>
          <w:bCs/>
          <w:sz w:val="12"/>
          <w:szCs w:val="12"/>
        </w:rPr>
        <w:t>муниципального</w:t>
      </w:r>
      <w:proofErr w:type="gramEnd"/>
      <w:r w:rsidRPr="008613A3">
        <w:rPr>
          <w:rFonts w:ascii="Times New Roman" w:eastAsia="Calibri" w:hAnsi="Times New Roman" w:cs="Times New Roman"/>
          <w:bCs/>
          <w:sz w:val="12"/>
          <w:szCs w:val="12"/>
        </w:rPr>
        <w:t xml:space="preserve"> района Сергиевский</w:t>
      </w:r>
    </w:p>
    <w:p w:rsidR="008613A3" w:rsidRPr="008613A3" w:rsidRDefault="008613A3" w:rsidP="005655C9">
      <w:pPr>
        <w:tabs>
          <w:tab w:val="left" w:pos="284"/>
        </w:tabs>
        <w:spacing w:after="0" w:line="240" w:lineRule="auto"/>
        <w:jc w:val="right"/>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 xml:space="preserve">В.В. </w:t>
      </w:r>
      <w:proofErr w:type="spellStart"/>
      <w:r w:rsidRPr="008613A3">
        <w:rPr>
          <w:rFonts w:ascii="Times New Roman" w:eastAsia="Calibri" w:hAnsi="Times New Roman" w:cs="Times New Roman"/>
          <w:bCs/>
          <w:sz w:val="12"/>
          <w:szCs w:val="12"/>
        </w:rPr>
        <w:t>Тулгаев</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5655C9" w:rsidRDefault="008613A3" w:rsidP="005655C9">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Серноводск </w:t>
      </w:r>
    </w:p>
    <w:p w:rsidR="005655C9" w:rsidRDefault="008613A3" w:rsidP="005655C9">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 xml:space="preserve"> </w:t>
      </w:r>
      <w:proofErr w:type="gramStart"/>
      <w:r w:rsidRPr="008613A3">
        <w:rPr>
          <w:rFonts w:ascii="Times New Roman" w:eastAsia="Calibri" w:hAnsi="Times New Roman" w:cs="Times New Roman"/>
          <w:b/>
          <w:bCs/>
          <w:sz w:val="12"/>
          <w:szCs w:val="12"/>
        </w:rPr>
        <w:t>муниципального</w:t>
      </w:r>
      <w:proofErr w:type="gramEnd"/>
      <w:r w:rsidRPr="008613A3">
        <w:rPr>
          <w:rFonts w:ascii="Times New Roman" w:eastAsia="Calibri" w:hAnsi="Times New Roman" w:cs="Times New Roman"/>
          <w:b/>
          <w:bCs/>
          <w:sz w:val="12"/>
          <w:szCs w:val="12"/>
        </w:rPr>
        <w:t xml:space="preserve"> района Сергиевский № 66 от 30.12.2021г. «Об утверждении муниципальной программы</w:t>
      </w:r>
    </w:p>
    <w:p w:rsidR="005655C9" w:rsidRDefault="008613A3" w:rsidP="005655C9">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 xml:space="preserve">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Серноводск </w:t>
      </w:r>
    </w:p>
    <w:p w:rsidR="008613A3" w:rsidRPr="008613A3" w:rsidRDefault="008613A3" w:rsidP="005655C9">
      <w:pPr>
        <w:tabs>
          <w:tab w:val="left" w:pos="284"/>
        </w:tabs>
        <w:spacing w:after="0" w:line="240" w:lineRule="auto"/>
        <w:jc w:val="center"/>
        <w:rPr>
          <w:rFonts w:ascii="Times New Roman" w:eastAsia="Calibri" w:hAnsi="Times New Roman" w:cs="Times New Roman"/>
          <w:sz w:val="12"/>
          <w:szCs w:val="12"/>
        </w:rPr>
      </w:pPr>
      <w:proofErr w:type="gramStart"/>
      <w:r w:rsidRPr="008613A3">
        <w:rPr>
          <w:rFonts w:ascii="Times New Roman" w:eastAsia="Calibri" w:hAnsi="Times New Roman" w:cs="Times New Roman"/>
          <w:b/>
          <w:bCs/>
          <w:sz w:val="12"/>
          <w:szCs w:val="12"/>
        </w:rPr>
        <w:t>муниципального</w:t>
      </w:r>
      <w:proofErr w:type="gramEnd"/>
      <w:r w:rsidRPr="008613A3">
        <w:rPr>
          <w:rFonts w:ascii="Times New Roman" w:eastAsia="Calibri" w:hAnsi="Times New Roman" w:cs="Times New Roman"/>
          <w:b/>
          <w:bCs/>
          <w:sz w:val="12"/>
          <w:szCs w:val="12"/>
        </w:rPr>
        <w:t xml:space="preserve"> района Сергиевский» на 2022-2024гг.</w:t>
      </w:r>
    </w:p>
    <w:p w:rsidR="008613A3" w:rsidRPr="008613A3" w:rsidRDefault="008613A3" w:rsidP="005655C9">
      <w:pPr>
        <w:tabs>
          <w:tab w:val="left" w:pos="284"/>
        </w:tabs>
        <w:spacing w:after="0" w:line="240" w:lineRule="auto"/>
        <w:jc w:val="both"/>
        <w:rPr>
          <w:rFonts w:ascii="Times New Roman" w:eastAsia="Calibri" w:hAnsi="Times New Roman" w:cs="Times New Roman"/>
          <w:sz w:val="12"/>
          <w:szCs w:val="12"/>
        </w:rPr>
      </w:pP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В соответствии с Федеральным </w:t>
      </w:r>
      <w:r w:rsidRPr="008613A3">
        <w:rPr>
          <w:rFonts w:ascii="Times New Roman" w:eastAsia="Calibri" w:hAnsi="Times New Roman" w:cs="Times New Roman"/>
          <w:sz w:val="12"/>
          <w:szCs w:val="12"/>
          <w:u w:val="single"/>
        </w:rPr>
        <w:t>законом</w:t>
      </w:r>
      <w:r w:rsidRPr="008613A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8613A3">
        <w:rPr>
          <w:rFonts w:ascii="Times New Roman" w:eastAsia="Calibri" w:hAnsi="Times New Roman" w:cs="Times New Roman"/>
          <w:sz w:val="12"/>
          <w:szCs w:val="12"/>
          <w:u w:val="single"/>
        </w:rPr>
        <w:t>Уставом</w:t>
      </w:r>
      <w:r w:rsidRPr="008613A3">
        <w:rPr>
          <w:rFonts w:ascii="Times New Roman" w:eastAsia="Calibri" w:hAnsi="Times New Roman" w:cs="Times New Roman"/>
          <w:sz w:val="12"/>
          <w:szCs w:val="12"/>
        </w:rPr>
        <w:t xml:space="preserve">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8613A3" w:rsidRPr="005655C9" w:rsidRDefault="008613A3" w:rsidP="005655C9">
      <w:pPr>
        <w:tabs>
          <w:tab w:val="left" w:pos="284"/>
        </w:tabs>
        <w:spacing w:after="0" w:line="240" w:lineRule="auto"/>
        <w:ind w:firstLine="284"/>
        <w:jc w:val="both"/>
        <w:rPr>
          <w:rFonts w:ascii="Times New Roman" w:eastAsia="Calibri" w:hAnsi="Times New Roman" w:cs="Times New Roman"/>
          <w:b/>
          <w:sz w:val="12"/>
          <w:szCs w:val="12"/>
        </w:rPr>
      </w:pPr>
      <w:r w:rsidRPr="005655C9">
        <w:rPr>
          <w:rFonts w:ascii="Times New Roman" w:eastAsia="Calibri" w:hAnsi="Times New Roman" w:cs="Times New Roman"/>
          <w:b/>
          <w:sz w:val="12"/>
          <w:szCs w:val="12"/>
        </w:rPr>
        <w:t>ПОСТАНОВЛЯЕТ:</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Серноводск муниципального района Сергиевский №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 на 2022-2024гг. (далее - Программа) следующего содержания:</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Прогнозируемые общие затраты на реализацию мероприятий программы составляют 152,2708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8613A3">
        <w:rPr>
          <w:rFonts w:ascii="Times New Roman" w:eastAsia="Calibri" w:hAnsi="Times New Roman" w:cs="Times New Roman"/>
          <w:bCs/>
          <w:sz w:val="12"/>
          <w:szCs w:val="12"/>
        </w:rPr>
        <w:t>в</w:t>
      </w:r>
      <w:proofErr w:type="gramEnd"/>
      <w:r w:rsidRPr="008613A3">
        <w:rPr>
          <w:rFonts w:ascii="Times New Roman" w:eastAsia="Calibri" w:hAnsi="Times New Roman" w:cs="Times New Roman"/>
          <w:bCs/>
          <w:sz w:val="12"/>
          <w:szCs w:val="12"/>
        </w:rPr>
        <w:t xml:space="preserve"> том числе по годам:</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2022 год – 36,98000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2023 год – 43,</w:t>
      </w:r>
      <w:r w:rsidR="005655C9" w:rsidRPr="008613A3">
        <w:rPr>
          <w:rFonts w:ascii="Times New Roman" w:eastAsia="Calibri" w:hAnsi="Times New Roman" w:cs="Times New Roman"/>
          <w:bCs/>
          <w:sz w:val="12"/>
          <w:szCs w:val="12"/>
        </w:rPr>
        <w:t>77600 тыс.</w:t>
      </w:r>
      <w:r w:rsidRPr="008613A3">
        <w:rPr>
          <w:rFonts w:ascii="Times New Roman" w:eastAsia="Calibri" w:hAnsi="Times New Roman" w:cs="Times New Roman"/>
          <w:bCs/>
          <w:sz w:val="12"/>
          <w:szCs w:val="12"/>
        </w:rPr>
        <w:t xml:space="preserve">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2024 год – 71,</w:t>
      </w:r>
      <w:r w:rsidR="005655C9" w:rsidRPr="008613A3">
        <w:rPr>
          <w:rFonts w:ascii="Times New Roman" w:eastAsia="Calibri" w:hAnsi="Times New Roman" w:cs="Times New Roman"/>
          <w:bCs/>
          <w:sz w:val="12"/>
          <w:szCs w:val="12"/>
        </w:rPr>
        <w:t>51480 тыс.</w:t>
      </w:r>
      <w:r w:rsidRPr="008613A3">
        <w:rPr>
          <w:rFonts w:ascii="Times New Roman" w:eastAsia="Calibri" w:hAnsi="Times New Roman" w:cs="Times New Roman"/>
          <w:bCs/>
          <w:sz w:val="12"/>
          <w:szCs w:val="12"/>
        </w:rPr>
        <w:t xml:space="preserve">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Общий объем финансирования на реализацию Программы составляет 152,2708 тыс. рублей, в том числе по годам:</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2022 год – 36,98000 тыс.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2023 год – 43,</w:t>
      </w:r>
      <w:r w:rsidR="005655C9" w:rsidRPr="008613A3">
        <w:rPr>
          <w:rFonts w:ascii="Times New Roman" w:eastAsia="Calibri" w:hAnsi="Times New Roman" w:cs="Times New Roman"/>
          <w:bCs/>
          <w:sz w:val="12"/>
          <w:szCs w:val="12"/>
        </w:rPr>
        <w:t>77600 тыс.</w:t>
      </w:r>
      <w:r w:rsidRPr="008613A3">
        <w:rPr>
          <w:rFonts w:ascii="Times New Roman" w:eastAsia="Calibri" w:hAnsi="Times New Roman" w:cs="Times New Roman"/>
          <w:bCs/>
          <w:sz w:val="12"/>
          <w:szCs w:val="12"/>
        </w:rPr>
        <w:t xml:space="preserve">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2024 год – 71,</w:t>
      </w:r>
      <w:r w:rsidR="005655C9" w:rsidRPr="008613A3">
        <w:rPr>
          <w:rFonts w:ascii="Times New Roman" w:eastAsia="Calibri" w:hAnsi="Times New Roman" w:cs="Times New Roman"/>
          <w:bCs/>
          <w:sz w:val="12"/>
          <w:szCs w:val="12"/>
        </w:rPr>
        <w:t>51480 тыс.</w:t>
      </w:r>
      <w:r w:rsidRPr="008613A3">
        <w:rPr>
          <w:rFonts w:ascii="Times New Roman" w:eastAsia="Calibri" w:hAnsi="Times New Roman" w:cs="Times New Roman"/>
          <w:bCs/>
          <w:sz w:val="12"/>
          <w:szCs w:val="12"/>
        </w:rPr>
        <w:t xml:space="preserve"> рублей.</w:t>
      </w:r>
    </w:p>
    <w:p w:rsidR="008613A3" w:rsidRPr="008613A3" w:rsidRDefault="008613A3" w:rsidP="005655C9">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82"/>
        <w:gridCol w:w="993"/>
        <w:gridCol w:w="851"/>
        <w:gridCol w:w="993"/>
      </w:tblGrid>
      <w:tr w:rsidR="008613A3" w:rsidRPr="008613A3" w:rsidTr="009D7086">
        <w:trPr>
          <w:cantSplit/>
          <w:trHeight w:val="20"/>
        </w:trPr>
        <w:tc>
          <w:tcPr>
            <w:tcW w:w="3114" w:type="pct"/>
            <w:vMerge w:val="restar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Наименование мероприятий</w:t>
            </w:r>
          </w:p>
        </w:tc>
        <w:tc>
          <w:tcPr>
            <w:tcW w:w="1886" w:type="pct"/>
            <w:gridSpan w:val="3"/>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Сельское поселение Серноводск</w:t>
            </w:r>
          </w:p>
        </w:tc>
      </w:tr>
      <w:tr w:rsidR="008613A3" w:rsidRPr="008613A3" w:rsidTr="009D7086">
        <w:trPr>
          <w:cantSplit/>
          <w:trHeight w:val="20"/>
        </w:trPr>
        <w:tc>
          <w:tcPr>
            <w:tcW w:w="3114" w:type="pct"/>
            <w:vMerge/>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p>
        </w:tc>
        <w:tc>
          <w:tcPr>
            <w:tcW w:w="660"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Затраты на 2022 год, тыс. рублей</w:t>
            </w:r>
          </w:p>
        </w:tc>
        <w:tc>
          <w:tcPr>
            <w:tcW w:w="566"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Затраты на 2023 год, тыс. рублей</w:t>
            </w:r>
          </w:p>
        </w:tc>
        <w:tc>
          <w:tcPr>
            <w:tcW w:w="660"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Затраты на 2024 год, тыс. рублей</w:t>
            </w:r>
          </w:p>
        </w:tc>
      </w:tr>
      <w:tr w:rsidR="008613A3" w:rsidRPr="008613A3" w:rsidTr="009D7086">
        <w:trPr>
          <w:cantSplit/>
          <w:trHeight w:val="20"/>
        </w:trPr>
        <w:tc>
          <w:tcPr>
            <w:tcW w:w="3114"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660"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36,98000</w:t>
            </w:r>
          </w:p>
        </w:tc>
        <w:tc>
          <w:tcPr>
            <w:tcW w:w="566"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bCs/>
                <w:sz w:val="12"/>
                <w:szCs w:val="12"/>
              </w:rPr>
              <w:t>9,000</w:t>
            </w:r>
          </w:p>
        </w:tc>
        <w:tc>
          <w:tcPr>
            <w:tcW w:w="660"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35,000</w:t>
            </w:r>
          </w:p>
        </w:tc>
      </w:tr>
      <w:tr w:rsidR="008613A3" w:rsidRPr="008613A3" w:rsidTr="009D7086">
        <w:trPr>
          <w:cantSplit/>
          <w:trHeight w:val="20"/>
        </w:trPr>
        <w:tc>
          <w:tcPr>
            <w:tcW w:w="3114"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ТО систем оповещения</w:t>
            </w:r>
          </w:p>
        </w:tc>
        <w:tc>
          <w:tcPr>
            <w:tcW w:w="660"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34,776</w:t>
            </w:r>
          </w:p>
        </w:tc>
        <w:tc>
          <w:tcPr>
            <w:tcW w:w="660"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36,51480</w:t>
            </w:r>
          </w:p>
        </w:tc>
      </w:tr>
      <w:tr w:rsidR="008613A3" w:rsidRPr="008613A3" w:rsidTr="009D7086">
        <w:trPr>
          <w:cantSplit/>
          <w:trHeight w:val="20"/>
        </w:trPr>
        <w:tc>
          <w:tcPr>
            <w:tcW w:w="3114"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bCs/>
                <w:sz w:val="12"/>
                <w:szCs w:val="12"/>
              </w:rPr>
            </w:pPr>
            <w:r w:rsidRPr="005655C9">
              <w:rPr>
                <w:rFonts w:ascii="Times New Roman" w:eastAsia="Calibri" w:hAnsi="Times New Roman" w:cs="Times New Roman"/>
                <w:bCs/>
                <w:sz w:val="12"/>
                <w:szCs w:val="12"/>
              </w:rPr>
              <w:t>ИТОГО</w:t>
            </w:r>
          </w:p>
        </w:tc>
        <w:tc>
          <w:tcPr>
            <w:tcW w:w="660"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36,98000</w:t>
            </w:r>
          </w:p>
        </w:tc>
        <w:tc>
          <w:tcPr>
            <w:tcW w:w="566"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43,77600</w:t>
            </w:r>
          </w:p>
        </w:tc>
        <w:tc>
          <w:tcPr>
            <w:tcW w:w="660" w:type="pct"/>
            <w:tcBorders>
              <w:top w:val="single" w:sz="4" w:space="0" w:color="000000"/>
              <w:left w:val="single" w:sz="4" w:space="0" w:color="000000"/>
              <w:bottom w:val="single" w:sz="4" w:space="0" w:color="000000"/>
              <w:right w:val="single" w:sz="4" w:space="0" w:color="000000"/>
            </w:tcBorders>
            <w:hideMark/>
          </w:tcPr>
          <w:p w:rsidR="008613A3" w:rsidRPr="005655C9" w:rsidRDefault="008613A3" w:rsidP="005655C9">
            <w:pPr>
              <w:tabs>
                <w:tab w:val="left" w:pos="284"/>
              </w:tabs>
              <w:spacing w:after="0" w:line="240" w:lineRule="auto"/>
              <w:rPr>
                <w:rFonts w:ascii="Times New Roman" w:eastAsia="Calibri" w:hAnsi="Times New Roman" w:cs="Times New Roman"/>
                <w:sz w:val="12"/>
                <w:szCs w:val="12"/>
              </w:rPr>
            </w:pPr>
            <w:r w:rsidRPr="005655C9">
              <w:rPr>
                <w:rFonts w:ascii="Times New Roman" w:eastAsia="Calibri" w:hAnsi="Times New Roman" w:cs="Times New Roman"/>
                <w:sz w:val="12"/>
                <w:szCs w:val="12"/>
              </w:rPr>
              <w:t>71,51480</w:t>
            </w:r>
          </w:p>
        </w:tc>
      </w:tr>
    </w:tbl>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 Опубликовать настоящее Постановление в газете «Сергиевский вестник».</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613A3" w:rsidRPr="008613A3" w:rsidRDefault="008613A3" w:rsidP="009D7086">
      <w:pPr>
        <w:tabs>
          <w:tab w:val="left" w:pos="284"/>
        </w:tabs>
        <w:spacing w:after="0" w:line="240" w:lineRule="auto"/>
        <w:jc w:val="right"/>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Глава сельского поселения Серноводск</w:t>
      </w:r>
    </w:p>
    <w:p w:rsidR="009D7086" w:rsidRDefault="008613A3" w:rsidP="009D7086">
      <w:pPr>
        <w:tabs>
          <w:tab w:val="left" w:pos="284"/>
        </w:tabs>
        <w:spacing w:after="0" w:line="240" w:lineRule="auto"/>
        <w:jc w:val="right"/>
        <w:rPr>
          <w:rFonts w:ascii="Times New Roman" w:eastAsia="Calibri" w:hAnsi="Times New Roman" w:cs="Times New Roman"/>
          <w:bCs/>
          <w:sz w:val="12"/>
          <w:szCs w:val="12"/>
        </w:rPr>
      </w:pPr>
      <w:proofErr w:type="gramStart"/>
      <w:r w:rsidRPr="008613A3">
        <w:rPr>
          <w:rFonts w:ascii="Times New Roman" w:eastAsia="Calibri" w:hAnsi="Times New Roman" w:cs="Times New Roman"/>
          <w:bCs/>
          <w:sz w:val="12"/>
          <w:szCs w:val="12"/>
        </w:rPr>
        <w:t>муниципального</w:t>
      </w:r>
      <w:proofErr w:type="gramEnd"/>
      <w:r w:rsidRPr="008613A3">
        <w:rPr>
          <w:rFonts w:ascii="Times New Roman" w:eastAsia="Calibri" w:hAnsi="Times New Roman" w:cs="Times New Roman"/>
          <w:bCs/>
          <w:sz w:val="12"/>
          <w:szCs w:val="12"/>
        </w:rPr>
        <w:t xml:space="preserve"> района Сергиевский</w:t>
      </w:r>
    </w:p>
    <w:p w:rsidR="008613A3" w:rsidRPr="008613A3" w:rsidRDefault="008613A3" w:rsidP="009D7086">
      <w:pPr>
        <w:tabs>
          <w:tab w:val="left" w:pos="284"/>
        </w:tabs>
        <w:spacing w:after="0" w:line="240" w:lineRule="auto"/>
        <w:jc w:val="right"/>
        <w:rPr>
          <w:rFonts w:ascii="Times New Roman" w:eastAsia="Calibri" w:hAnsi="Times New Roman" w:cs="Times New Roman"/>
          <w:sz w:val="12"/>
          <w:szCs w:val="12"/>
        </w:rPr>
      </w:pPr>
      <w:r w:rsidRPr="008613A3">
        <w:rPr>
          <w:rFonts w:ascii="Times New Roman" w:eastAsia="Calibri" w:hAnsi="Times New Roman" w:cs="Times New Roman"/>
          <w:bCs/>
          <w:sz w:val="12"/>
          <w:szCs w:val="12"/>
        </w:rPr>
        <w:t xml:space="preserve">В.В. </w:t>
      </w:r>
      <w:proofErr w:type="spellStart"/>
      <w:r w:rsidRPr="008613A3">
        <w:rPr>
          <w:rFonts w:ascii="Times New Roman" w:eastAsia="Calibri" w:hAnsi="Times New Roman" w:cs="Times New Roman"/>
          <w:bCs/>
          <w:sz w:val="12"/>
          <w:szCs w:val="12"/>
        </w:rPr>
        <w:t>Тулгаев</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lastRenderedPageBreak/>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9D7086" w:rsidRDefault="008613A3" w:rsidP="009D7086">
      <w:pPr>
        <w:tabs>
          <w:tab w:val="left" w:pos="284"/>
        </w:tabs>
        <w:spacing w:after="0" w:line="240" w:lineRule="auto"/>
        <w:jc w:val="center"/>
        <w:rPr>
          <w:rFonts w:ascii="Times New Roman" w:eastAsia="Calibri" w:hAnsi="Times New Roman" w:cs="Times New Roman"/>
          <w:b/>
          <w:sz w:val="12"/>
          <w:szCs w:val="12"/>
        </w:rPr>
      </w:pPr>
      <w:r w:rsidRPr="008613A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8613A3">
        <w:rPr>
          <w:rFonts w:ascii="Times New Roman" w:eastAsia="Calibri" w:hAnsi="Times New Roman" w:cs="Times New Roman"/>
          <w:b/>
          <w:sz w:val="12"/>
          <w:szCs w:val="12"/>
        </w:rPr>
        <w:t>Серноводск</w:t>
      </w:r>
    </w:p>
    <w:p w:rsidR="008613A3" w:rsidRPr="008613A3" w:rsidRDefault="008613A3" w:rsidP="009D7086">
      <w:pPr>
        <w:tabs>
          <w:tab w:val="left" w:pos="284"/>
        </w:tabs>
        <w:spacing w:after="0" w:line="240" w:lineRule="auto"/>
        <w:jc w:val="center"/>
        <w:rPr>
          <w:rFonts w:ascii="Times New Roman" w:eastAsia="Calibri" w:hAnsi="Times New Roman" w:cs="Times New Roman"/>
          <w:sz w:val="12"/>
          <w:szCs w:val="12"/>
        </w:rPr>
      </w:pPr>
      <w:r w:rsidRPr="008613A3">
        <w:rPr>
          <w:rFonts w:ascii="Times New Roman" w:eastAsia="Calibri" w:hAnsi="Times New Roman" w:cs="Times New Roman"/>
          <w:b/>
          <w:sz w:val="12"/>
          <w:szCs w:val="12"/>
        </w:rPr>
        <w:t xml:space="preserve"> </w:t>
      </w:r>
      <w:proofErr w:type="gramStart"/>
      <w:r w:rsidRPr="008613A3">
        <w:rPr>
          <w:rFonts w:ascii="Times New Roman" w:eastAsia="Calibri" w:hAnsi="Times New Roman" w:cs="Times New Roman"/>
          <w:b/>
          <w:bCs/>
          <w:sz w:val="12"/>
          <w:szCs w:val="12"/>
        </w:rPr>
        <w:t>муниципального</w:t>
      </w:r>
      <w:proofErr w:type="gramEnd"/>
      <w:r w:rsidRPr="008613A3">
        <w:rPr>
          <w:rFonts w:ascii="Times New Roman" w:eastAsia="Calibri" w:hAnsi="Times New Roman" w:cs="Times New Roman"/>
          <w:b/>
          <w:bCs/>
          <w:sz w:val="12"/>
          <w:szCs w:val="12"/>
        </w:rPr>
        <w:t xml:space="preserve"> района Сергиевский № 64 от 30.12.2021 г. «Об утверждении муниципальной программы «Совершенствование муниципального управления сельского поселения </w:t>
      </w:r>
      <w:r w:rsidRPr="008613A3">
        <w:rPr>
          <w:rFonts w:ascii="Times New Roman" w:eastAsia="Calibri" w:hAnsi="Times New Roman" w:cs="Times New Roman"/>
          <w:b/>
          <w:sz w:val="12"/>
          <w:szCs w:val="12"/>
        </w:rPr>
        <w:t xml:space="preserve">Серноводск </w:t>
      </w:r>
      <w:r w:rsidRPr="008613A3">
        <w:rPr>
          <w:rFonts w:ascii="Times New Roman" w:eastAsia="Calibri" w:hAnsi="Times New Roman" w:cs="Times New Roman"/>
          <w:b/>
          <w:bCs/>
          <w:sz w:val="12"/>
          <w:szCs w:val="12"/>
        </w:rPr>
        <w:t>муниципального района Сергиевский» на 2022-2024 гг.</w:t>
      </w:r>
    </w:p>
    <w:p w:rsidR="008613A3" w:rsidRPr="008613A3" w:rsidRDefault="008613A3" w:rsidP="008613A3">
      <w:pPr>
        <w:tabs>
          <w:tab w:val="left" w:pos="284"/>
        </w:tabs>
        <w:spacing w:after="0" w:line="240" w:lineRule="auto"/>
        <w:jc w:val="both"/>
        <w:rPr>
          <w:rFonts w:ascii="Times New Roman" w:eastAsia="Calibri" w:hAnsi="Times New Roman" w:cs="Times New Roman"/>
          <w:sz w:val="12"/>
          <w:szCs w:val="12"/>
        </w:rPr>
      </w:pP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В соответствии с Федеральным </w:t>
      </w:r>
      <w:r w:rsidRPr="008613A3">
        <w:rPr>
          <w:rFonts w:ascii="Times New Roman" w:eastAsia="Calibri" w:hAnsi="Times New Roman" w:cs="Times New Roman"/>
          <w:sz w:val="12"/>
          <w:szCs w:val="12"/>
          <w:u w:val="single"/>
        </w:rPr>
        <w:t>законом</w:t>
      </w:r>
      <w:r w:rsidRPr="008613A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8613A3">
        <w:rPr>
          <w:rFonts w:ascii="Times New Roman" w:eastAsia="Calibri" w:hAnsi="Times New Roman" w:cs="Times New Roman"/>
          <w:sz w:val="12"/>
          <w:szCs w:val="12"/>
          <w:u w:val="single"/>
        </w:rPr>
        <w:t>Уставом</w:t>
      </w:r>
      <w:r w:rsidRPr="008613A3">
        <w:rPr>
          <w:rFonts w:ascii="Times New Roman" w:eastAsia="Calibri" w:hAnsi="Times New Roman" w:cs="Times New Roman"/>
          <w:sz w:val="12"/>
          <w:szCs w:val="12"/>
        </w:rPr>
        <w:t xml:space="preserve">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8613A3" w:rsidRPr="009D7086" w:rsidRDefault="008613A3" w:rsidP="009D7086">
      <w:pPr>
        <w:tabs>
          <w:tab w:val="left" w:pos="284"/>
        </w:tabs>
        <w:spacing w:after="0" w:line="240" w:lineRule="auto"/>
        <w:ind w:firstLine="284"/>
        <w:jc w:val="both"/>
        <w:rPr>
          <w:rFonts w:ascii="Times New Roman" w:eastAsia="Calibri" w:hAnsi="Times New Roman" w:cs="Times New Roman"/>
          <w:b/>
          <w:sz w:val="12"/>
          <w:szCs w:val="12"/>
        </w:rPr>
      </w:pPr>
      <w:r w:rsidRPr="009D7086">
        <w:rPr>
          <w:rFonts w:ascii="Times New Roman" w:eastAsia="Calibri" w:hAnsi="Times New Roman" w:cs="Times New Roman"/>
          <w:b/>
          <w:sz w:val="12"/>
          <w:szCs w:val="12"/>
        </w:rPr>
        <w:t>ПОСТАНОВЛЯЕТ:</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64 от 30.12.2021г.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2022-2024гг. (далее - Программа) следующего содержания:</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Общий объем финансирования Программы составляет </w:t>
      </w:r>
      <w:r w:rsidRPr="008613A3">
        <w:rPr>
          <w:rFonts w:ascii="Times New Roman" w:eastAsia="Calibri" w:hAnsi="Times New Roman" w:cs="Times New Roman"/>
          <w:b/>
          <w:sz w:val="12"/>
          <w:szCs w:val="12"/>
        </w:rPr>
        <w:t>15276,87063</w:t>
      </w:r>
      <w:r w:rsidRPr="008613A3">
        <w:rPr>
          <w:rFonts w:ascii="Times New Roman" w:eastAsia="Calibri" w:hAnsi="Times New Roman" w:cs="Times New Roman"/>
          <w:sz w:val="12"/>
          <w:szCs w:val="12"/>
        </w:rPr>
        <w:t xml:space="preserve"> тыс. руб., в том числе по годам:</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2022 год – 4736,80962 тыс. руб.;</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2023 год – 5233,37225 тыс. руб.;</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2024 год – 5306,68876 тыс. руб.</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8613A3" w:rsidRPr="008613A3" w:rsidRDefault="008613A3" w:rsidP="009D7086">
      <w:pPr>
        <w:tabs>
          <w:tab w:val="left" w:pos="284"/>
        </w:tabs>
        <w:spacing w:after="0" w:line="240" w:lineRule="auto"/>
        <w:jc w:val="right"/>
        <w:rPr>
          <w:rFonts w:ascii="Times New Roman" w:eastAsia="Calibri" w:hAnsi="Times New Roman" w:cs="Times New Roman"/>
          <w:sz w:val="12"/>
          <w:szCs w:val="12"/>
        </w:rPr>
      </w:pPr>
      <w:r w:rsidRPr="008613A3">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C0" w:firstRow="0" w:lastRow="1" w:firstColumn="1" w:lastColumn="1" w:noHBand="0" w:noVBand="0"/>
      </w:tblPr>
      <w:tblGrid>
        <w:gridCol w:w="404"/>
        <w:gridCol w:w="3677"/>
        <w:gridCol w:w="1146"/>
        <w:gridCol w:w="1146"/>
        <w:gridCol w:w="1146"/>
      </w:tblGrid>
      <w:tr w:rsidR="008613A3" w:rsidRPr="008613A3" w:rsidTr="009D7086">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 п/п</w:t>
            </w:r>
          </w:p>
        </w:tc>
        <w:tc>
          <w:tcPr>
            <w:tcW w:w="2445" w:type="pct"/>
            <w:vMerge w:val="restar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Наименование мероприятия</w:t>
            </w:r>
          </w:p>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2286" w:type="pct"/>
            <w:gridSpan w:val="3"/>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Годы реализации</w:t>
            </w:r>
          </w:p>
        </w:tc>
      </w:tr>
      <w:tr w:rsidR="008613A3" w:rsidRPr="008613A3" w:rsidTr="009D7086">
        <w:trPr>
          <w:trHeight w:val="20"/>
          <w:tblHeader/>
        </w:trPr>
        <w:tc>
          <w:tcPr>
            <w:tcW w:w="269" w:type="pct"/>
            <w:vMerge/>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2445" w:type="pct"/>
            <w:vMerge/>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2024 г.</w:t>
            </w:r>
          </w:p>
        </w:tc>
      </w:tr>
      <w:tr w:rsidR="008613A3" w:rsidRPr="008613A3" w:rsidTr="009D7086">
        <w:trPr>
          <w:trHeight w:val="20"/>
        </w:trPr>
        <w:tc>
          <w:tcPr>
            <w:tcW w:w="269"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w:t>
            </w:r>
          </w:p>
        </w:tc>
        <w:tc>
          <w:tcPr>
            <w:tcW w:w="2445"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912,70606</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1087,47592</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1239,98308</w:t>
            </w:r>
          </w:p>
        </w:tc>
      </w:tr>
      <w:tr w:rsidR="008613A3" w:rsidRPr="008613A3" w:rsidTr="009D7086">
        <w:trPr>
          <w:trHeight w:val="20"/>
        </w:trPr>
        <w:tc>
          <w:tcPr>
            <w:tcW w:w="269"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w:t>
            </w:r>
          </w:p>
        </w:tc>
        <w:tc>
          <w:tcPr>
            <w:tcW w:w="2445"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2028,97645</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2264,16375</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2216,23088</w:t>
            </w:r>
          </w:p>
        </w:tc>
      </w:tr>
      <w:tr w:rsidR="008613A3" w:rsidRPr="008613A3" w:rsidTr="009D7086">
        <w:trPr>
          <w:trHeight w:val="20"/>
        </w:trPr>
        <w:tc>
          <w:tcPr>
            <w:tcW w:w="269"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3</w:t>
            </w:r>
          </w:p>
        </w:tc>
        <w:tc>
          <w:tcPr>
            <w:tcW w:w="2445"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394,00000</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378,00000</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r>
      <w:tr w:rsidR="008613A3" w:rsidRPr="008613A3" w:rsidTr="009D7086">
        <w:trPr>
          <w:trHeight w:val="20"/>
        </w:trPr>
        <w:tc>
          <w:tcPr>
            <w:tcW w:w="269"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4</w:t>
            </w:r>
          </w:p>
        </w:tc>
        <w:tc>
          <w:tcPr>
            <w:tcW w:w="2445"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1149,39711</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1216,15258</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1506,35480</w:t>
            </w:r>
          </w:p>
        </w:tc>
      </w:tr>
      <w:tr w:rsidR="008613A3" w:rsidRPr="008613A3" w:rsidTr="009D7086">
        <w:trPr>
          <w:trHeight w:val="20"/>
        </w:trPr>
        <w:tc>
          <w:tcPr>
            <w:tcW w:w="269"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4485,07962</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4945,69225</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4962,56876</w:t>
            </w:r>
          </w:p>
        </w:tc>
      </w:tr>
      <w:tr w:rsidR="008613A3" w:rsidRPr="008613A3" w:rsidTr="009D7086">
        <w:trPr>
          <w:trHeight w:val="20"/>
        </w:trPr>
        <w:tc>
          <w:tcPr>
            <w:tcW w:w="269"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5</w:t>
            </w:r>
          </w:p>
        </w:tc>
        <w:tc>
          <w:tcPr>
            <w:tcW w:w="2445"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251,73000</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287,68000</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344,120</w:t>
            </w:r>
          </w:p>
        </w:tc>
      </w:tr>
      <w:tr w:rsidR="008613A3" w:rsidRPr="008613A3" w:rsidTr="009D7086">
        <w:trPr>
          <w:trHeight w:val="20"/>
        </w:trPr>
        <w:tc>
          <w:tcPr>
            <w:tcW w:w="269"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251,73000</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287,68000</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344,120</w:t>
            </w:r>
          </w:p>
        </w:tc>
      </w:tr>
      <w:tr w:rsidR="008613A3" w:rsidRPr="008613A3" w:rsidTr="009D7086">
        <w:trPr>
          <w:trHeight w:val="20"/>
        </w:trPr>
        <w:tc>
          <w:tcPr>
            <w:tcW w:w="269"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6</w:t>
            </w:r>
          </w:p>
        </w:tc>
        <w:tc>
          <w:tcPr>
            <w:tcW w:w="2445"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r>
      <w:tr w:rsidR="008613A3" w:rsidRPr="008613A3" w:rsidTr="009D7086">
        <w:trPr>
          <w:trHeight w:val="20"/>
        </w:trPr>
        <w:tc>
          <w:tcPr>
            <w:tcW w:w="269"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r>
      <w:tr w:rsidR="008613A3" w:rsidRPr="008613A3" w:rsidTr="009D7086">
        <w:trPr>
          <w:trHeight w:val="20"/>
        </w:trPr>
        <w:tc>
          <w:tcPr>
            <w:tcW w:w="269"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4736,80962</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5233,37225</w:t>
            </w:r>
          </w:p>
        </w:tc>
        <w:tc>
          <w:tcPr>
            <w:tcW w:w="762"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5306,68876</w:t>
            </w:r>
          </w:p>
        </w:tc>
      </w:tr>
    </w:tbl>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 Опубликовать настоящее Постановление в газете «Сергиевский вестник».</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613A3" w:rsidRPr="008613A3" w:rsidRDefault="008613A3" w:rsidP="009D7086">
      <w:pPr>
        <w:tabs>
          <w:tab w:val="left" w:pos="284"/>
        </w:tabs>
        <w:spacing w:after="0" w:line="240" w:lineRule="auto"/>
        <w:jc w:val="right"/>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Глава сельского поселения Серноводск</w:t>
      </w:r>
    </w:p>
    <w:p w:rsidR="009D7086" w:rsidRDefault="008613A3" w:rsidP="009D7086">
      <w:pPr>
        <w:tabs>
          <w:tab w:val="left" w:pos="284"/>
        </w:tabs>
        <w:spacing w:after="0" w:line="240" w:lineRule="auto"/>
        <w:jc w:val="right"/>
        <w:rPr>
          <w:rFonts w:ascii="Times New Roman" w:eastAsia="Calibri" w:hAnsi="Times New Roman" w:cs="Times New Roman"/>
          <w:bCs/>
          <w:sz w:val="12"/>
          <w:szCs w:val="12"/>
        </w:rPr>
      </w:pPr>
      <w:proofErr w:type="gramStart"/>
      <w:r w:rsidRPr="008613A3">
        <w:rPr>
          <w:rFonts w:ascii="Times New Roman" w:eastAsia="Calibri" w:hAnsi="Times New Roman" w:cs="Times New Roman"/>
          <w:bCs/>
          <w:sz w:val="12"/>
          <w:szCs w:val="12"/>
        </w:rPr>
        <w:t>муниципального</w:t>
      </w:r>
      <w:proofErr w:type="gramEnd"/>
      <w:r w:rsidRPr="008613A3">
        <w:rPr>
          <w:rFonts w:ascii="Times New Roman" w:eastAsia="Calibri" w:hAnsi="Times New Roman" w:cs="Times New Roman"/>
          <w:bCs/>
          <w:sz w:val="12"/>
          <w:szCs w:val="12"/>
        </w:rPr>
        <w:t xml:space="preserve"> района Сергиевский</w:t>
      </w:r>
    </w:p>
    <w:p w:rsidR="008613A3" w:rsidRPr="008613A3" w:rsidRDefault="008613A3" w:rsidP="009D7086">
      <w:pPr>
        <w:tabs>
          <w:tab w:val="left" w:pos="284"/>
        </w:tabs>
        <w:spacing w:after="0" w:line="240" w:lineRule="auto"/>
        <w:jc w:val="right"/>
        <w:rPr>
          <w:rFonts w:ascii="Times New Roman" w:eastAsia="Calibri" w:hAnsi="Times New Roman" w:cs="Times New Roman"/>
          <w:sz w:val="12"/>
          <w:szCs w:val="12"/>
        </w:rPr>
      </w:pPr>
      <w:r w:rsidRPr="008613A3">
        <w:rPr>
          <w:rFonts w:ascii="Times New Roman" w:eastAsia="Calibri" w:hAnsi="Times New Roman" w:cs="Times New Roman"/>
          <w:bCs/>
          <w:sz w:val="12"/>
          <w:szCs w:val="12"/>
        </w:rPr>
        <w:t xml:space="preserve">В.В. </w:t>
      </w:r>
      <w:proofErr w:type="spellStart"/>
      <w:r w:rsidRPr="008613A3">
        <w:rPr>
          <w:rFonts w:ascii="Times New Roman" w:eastAsia="Calibri" w:hAnsi="Times New Roman" w:cs="Times New Roman"/>
          <w:bCs/>
          <w:sz w:val="12"/>
          <w:szCs w:val="12"/>
        </w:rPr>
        <w:t>Тулгаев</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9D7086" w:rsidRDefault="008613A3" w:rsidP="009D7086">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Серноводск</w:t>
      </w:r>
    </w:p>
    <w:p w:rsidR="008613A3" w:rsidRPr="008613A3" w:rsidRDefault="008613A3" w:rsidP="009D7086">
      <w:pPr>
        <w:tabs>
          <w:tab w:val="left" w:pos="284"/>
        </w:tabs>
        <w:spacing w:after="0" w:line="240" w:lineRule="auto"/>
        <w:jc w:val="center"/>
        <w:rPr>
          <w:rFonts w:ascii="Times New Roman" w:eastAsia="Calibri" w:hAnsi="Times New Roman" w:cs="Times New Roman"/>
          <w:sz w:val="12"/>
          <w:szCs w:val="12"/>
        </w:rPr>
      </w:pPr>
      <w:r w:rsidRPr="008613A3">
        <w:rPr>
          <w:rFonts w:ascii="Times New Roman" w:eastAsia="Calibri" w:hAnsi="Times New Roman" w:cs="Times New Roman"/>
          <w:b/>
          <w:bCs/>
          <w:sz w:val="12"/>
          <w:szCs w:val="12"/>
        </w:rPr>
        <w:t xml:space="preserve"> </w:t>
      </w:r>
      <w:proofErr w:type="gramStart"/>
      <w:r w:rsidRPr="008613A3">
        <w:rPr>
          <w:rFonts w:ascii="Times New Roman" w:eastAsia="Calibri" w:hAnsi="Times New Roman" w:cs="Times New Roman"/>
          <w:b/>
          <w:bCs/>
          <w:sz w:val="12"/>
          <w:szCs w:val="12"/>
        </w:rPr>
        <w:t>муниципального</w:t>
      </w:r>
      <w:proofErr w:type="gramEnd"/>
      <w:r w:rsidRPr="008613A3">
        <w:rPr>
          <w:rFonts w:ascii="Times New Roman" w:eastAsia="Calibri" w:hAnsi="Times New Roman" w:cs="Times New Roman"/>
          <w:b/>
          <w:bCs/>
          <w:sz w:val="12"/>
          <w:szCs w:val="12"/>
        </w:rPr>
        <w:t xml:space="preserve"> района Сергиевский № 69 от 30.12.2021г.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2022-2024гг.</w:t>
      </w:r>
    </w:p>
    <w:p w:rsidR="008613A3" w:rsidRPr="008613A3" w:rsidRDefault="008613A3" w:rsidP="009D7086">
      <w:pPr>
        <w:tabs>
          <w:tab w:val="left" w:pos="284"/>
        </w:tabs>
        <w:spacing w:after="0" w:line="240" w:lineRule="auto"/>
        <w:jc w:val="both"/>
        <w:rPr>
          <w:rFonts w:ascii="Times New Roman" w:eastAsia="Calibri" w:hAnsi="Times New Roman" w:cs="Times New Roman"/>
          <w:sz w:val="12"/>
          <w:szCs w:val="12"/>
        </w:rPr>
      </w:pP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В соответствии с Федеральным </w:t>
      </w:r>
      <w:r w:rsidRPr="008613A3">
        <w:rPr>
          <w:rFonts w:ascii="Times New Roman" w:eastAsia="Calibri" w:hAnsi="Times New Roman" w:cs="Times New Roman"/>
          <w:sz w:val="12"/>
          <w:szCs w:val="12"/>
          <w:u w:val="single"/>
        </w:rPr>
        <w:t>законом</w:t>
      </w:r>
      <w:r w:rsidRPr="008613A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8613A3">
        <w:rPr>
          <w:rFonts w:ascii="Times New Roman" w:eastAsia="Calibri" w:hAnsi="Times New Roman" w:cs="Times New Roman"/>
          <w:sz w:val="12"/>
          <w:szCs w:val="12"/>
          <w:u w:val="single"/>
        </w:rPr>
        <w:t>Уставом</w:t>
      </w:r>
      <w:r w:rsidRPr="008613A3">
        <w:rPr>
          <w:rFonts w:ascii="Times New Roman" w:eastAsia="Calibri" w:hAnsi="Times New Roman" w:cs="Times New Roman"/>
          <w:sz w:val="12"/>
          <w:szCs w:val="12"/>
        </w:rPr>
        <w:t xml:space="preserve">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8613A3" w:rsidRPr="009D7086" w:rsidRDefault="008613A3" w:rsidP="009D7086">
      <w:pPr>
        <w:tabs>
          <w:tab w:val="left" w:pos="284"/>
        </w:tabs>
        <w:spacing w:after="0" w:line="240" w:lineRule="auto"/>
        <w:ind w:firstLine="284"/>
        <w:jc w:val="both"/>
        <w:rPr>
          <w:rFonts w:ascii="Times New Roman" w:eastAsia="Calibri" w:hAnsi="Times New Roman" w:cs="Times New Roman"/>
          <w:b/>
          <w:sz w:val="12"/>
          <w:szCs w:val="12"/>
        </w:rPr>
      </w:pPr>
      <w:r w:rsidRPr="009D7086">
        <w:rPr>
          <w:rFonts w:ascii="Times New Roman" w:eastAsia="Calibri" w:hAnsi="Times New Roman" w:cs="Times New Roman"/>
          <w:b/>
          <w:sz w:val="12"/>
          <w:szCs w:val="12"/>
        </w:rPr>
        <w:t>ПОСТАНОВЛЯЕТ:</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2022-2024гг. (далее - Программа) следующего содержания:</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Общий объем финансирования программы в 2022-2024 годах:</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proofErr w:type="gramStart"/>
      <w:r w:rsidRPr="008613A3">
        <w:rPr>
          <w:rFonts w:ascii="Times New Roman" w:eastAsia="Calibri" w:hAnsi="Times New Roman" w:cs="Times New Roman"/>
          <w:bCs/>
          <w:sz w:val="12"/>
          <w:szCs w:val="12"/>
        </w:rPr>
        <w:t>всего</w:t>
      </w:r>
      <w:proofErr w:type="gramEnd"/>
      <w:r w:rsidRPr="008613A3">
        <w:rPr>
          <w:rFonts w:ascii="Times New Roman" w:eastAsia="Calibri" w:hAnsi="Times New Roman" w:cs="Times New Roman"/>
          <w:bCs/>
          <w:sz w:val="12"/>
          <w:szCs w:val="12"/>
        </w:rPr>
        <w:t xml:space="preserve"> – </w:t>
      </w:r>
      <w:r w:rsidRPr="008613A3">
        <w:rPr>
          <w:rFonts w:ascii="Times New Roman" w:eastAsia="Calibri" w:hAnsi="Times New Roman" w:cs="Times New Roman"/>
          <w:b/>
          <w:bCs/>
          <w:sz w:val="12"/>
          <w:szCs w:val="12"/>
        </w:rPr>
        <w:t>5538,36107</w:t>
      </w:r>
      <w:r w:rsidRPr="008613A3">
        <w:rPr>
          <w:rFonts w:ascii="Times New Roman" w:eastAsia="Calibri" w:hAnsi="Times New Roman" w:cs="Times New Roman"/>
          <w:bCs/>
          <w:sz w:val="12"/>
          <w:szCs w:val="12"/>
        </w:rPr>
        <w:t>тыс.рублей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proofErr w:type="gramStart"/>
      <w:r w:rsidRPr="008613A3">
        <w:rPr>
          <w:rFonts w:ascii="Times New Roman" w:eastAsia="Calibri" w:hAnsi="Times New Roman" w:cs="Times New Roman"/>
          <w:sz w:val="12"/>
          <w:szCs w:val="12"/>
        </w:rPr>
        <w:t>в</w:t>
      </w:r>
      <w:proofErr w:type="gramEnd"/>
      <w:r w:rsidRPr="008613A3">
        <w:rPr>
          <w:rFonts w:ascii="Times New Roman" w:eastAsia="Calibri" w:hAnsi="Times New Roman" w:cs="Times New Roman"/>
          <w:sz w:val="12"/>
          <w:szCs w:val="12"/>
        </w:rPr>
        <w:t xml:space="preserve"> том числе:</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2022 год – 1712,02801 тыс.рублей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2023 год – 1851,97503 тыс.рублей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2024 год – 2014,25803 тыс.рублей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Бюджет сельского поселения Серноводск</w:t>
      </w:r>
    </w:p>
    <w:p w:rsidR="008613A3" w:rsidRPr="008613A3" w:rsidRDefault="009D7086" w:rsidP="009D70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8613A3" w:rsidRPr="008613A3">
        <w:rPr>
          <w:rFonts w:ascii="Times New Roman" w:eastAsia="Calibri" w:hAnsi="Times New Roman" w:cs="Times New Roman"/>
          <w:sz w:val="12"/>
          <w:szCs w:val="12"/>
        </w:rPr>
        <w:t xml:space="preserve">Приложение №1 к Программе </w:t>
      </w:r>
      <w:r w:rsidRPr="008613A3">
        <w:rPr>
          <w:rFonts w:ascii="Times New Roman" w:eastAsia="Calibri" w:hAnsi="Times New Roman" w:cs="Times New Roman"/>
          <w:sz w:val="12"/>
          <w:szCs w:val="12"/>
        </w:rPr>
        <w:t>«Перечень</w:t>
      </w:r>
      <w:r w:rsidR="008613A3" w:rsidRPr="008613A3">
        <w:rPr>
          <w:rFonts w:ascii="Times New Roman" w:eastAsia="Calibri" w:hAnsi="Times New Roman" w:cs="Times New Roman"/>
          <w:bCs/>
          <w:sz w:val="12"/>
          <w:szCs w:val="12"/>
        </w:rPr>
        <w:t xml:space="preserve"> мероприятий муниципальной программы «</w:t>
      </w:r>
      <w:r w:rsidR="008613A3" w:rsidRPr="008613A3">
        <w:rPr>
          <w:rFonts w:ascii="Times New Roman" w:eastAsia="Calibri" w:hAnsi="Times New Roman" w:cs="Times New Roman"/>
          <w:sz w:val="12"/>
          <w:szCs w:val="12"/>
        </w:rPr>
        <w:t>Развитие сферы культуры и молодежной политики на территории</w:t>
      </w:r>
      <w:r w:rsidR="008613A3" w:rsidRPr="008613A3">
        <w:rPr>
          <w:rFonts w:ascii="Times New Roman" w:eastAsia="Calibri" w:hAnsi="Times New Roman" w:cs="Times New Roman"/>
          <w:bCs/>
          <w:sz w:val="12"/>
          <w:szCs w:val="12"/>
        </w:rPr>
        <w:t xml:space="preserve"> сельского поселения Серноводск муниципального района Сергиевский» на 2022-2024 годы»</w:t>
      </w:r>
      <w:r w:rsidR="008613A3" w:rsidRPr="008613A3">
        <w:rPr>
          <w:rFonts w:ascii="Times New Roman" w:eastAsia="Calibri" w:hAnsi="Times New Roman" w:cs="Times New Roman"/>
          <w:sz w:val="12"/>
          <w:szCs w:val="12"/>
        </w:rPr>
        <w:t xml:space="preserve"> изложить в следующей редакции:</w:t>
      </w:r>
    </w:p>
    <w:tbl>
      <w:tblPr>
        <w:tblW w:w="5000" w:type="pct"/>
        <w:tblLayout w:type="fixed"/>
        <w:tblCellMar>
          <w:left w:w="0" w:type="dxa"/>
          <w:right w:w="0" w:type="dxa"/>
        </w:tblCellMar>
        <w:tblLook w:val="0000" w:firstRow="0" w:lastRow="0" w:firstColumn="0" w:lastColumn="0" w:noHBand="0" w:noVBand="0"/>
      </w:tblPr>
      <w:tblGrid>
        <w:gridCol w:w="287"/>
        <w:gridCol w:w="2128"/>
        <w:gridCol w:w="1134"/>
        <w:gridCol w:w="567"/>
        <w:gridCol w:w="567"/>
        <w:gridCol w:w="708"/>
        <w:gridCol w:w="683"/>
        <w:gridCol w:w="580"/>
        <w:gridCol w:w="865"/>
      </w:tblGrid>
      <w:tr w:rsidR="009D7086" w:rsidRPr="008613A3" w:rsidTr="009D7086">
        <w:trPr>
          <w:trHeight w:val="20"/>
          <w:tblHeader/>
        </w:trPr>
        <w:tc>
          <w:tcPr>
            <w:tcW w:w="191" w:type="pct"/>
            <w:vMerge w:val="restar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№п/п</w:t>
            </w:r>
          </w:p>
        </w:tc>
        <w:tc>
          <w:tcPr>
            <w:tcW w:w="1415" w:type="pct"/>
            <w:vMerge w:val="restar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Наименование мероприятия</w:t>
            </w:r>
          </w:p>
        </w:tc>
        <w:tc>
          <w:tcPr>
            <w:tcW w:w="754" w:type="pct"/>
            <w:vMerge w:val="restar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Ответственные </w:t>
            </w:r>
            <w:r w:rsidRPr="009D7086">
              <w:rPr>
                <w:rFonts w:ascii="Times New Roman" w:eastAsia="Calibri" w:hAnsi="Times New Roman" w:cs="Times New Roman"/>
                <w:sz w:val="12"/>
                <w:szCs w:val="12"/>
              </w:rPr>
              <w:lastRenderedPageBreak/>
              <w:t>исполнители (соисполнители)</w:t>
            </w:r>
          </w:p>
        </w:tc>
        <w:tc>
          <w:tcPr>
            <w:tcW w:w="377" w:type="pct"/>
            <w:vMerge w:val="restar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lastRenderedPageBreak/>
              <w:t xml:space="preserve">Срок </w:t>
            </w:r>
            <w:r w:rsidRPr="009D7086">
              <w:rPr>
                <w:rFonts w:ascii="Times New Roman" w:eastAsia="Calibri" w:hAnsi="Times New Roman" w:cs="Times New Roman"/>
                <w:sz w:val="12"/>
                <w:szCs w:val="12"/>
              </w:rPr>
              <w:lastRenderedPageBreak/>
              <w:t>реализации</w:t>
            </w:r>
          </w:p>
        </w:tc>
        <w:tc>
          <w:tcPr>
            <w:tcW w:w="1688" w:type="pct"/>
            <w:gridSpan w:val="4"/>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lastRenderedPageBreak/>
              <w:t>Объем финансирования по годам, тыс. рублей</w:t>
            </w:r>
          </w:p>
        </w:tc>
        <w:tc>
          <w:tcPr>
            <w:tcW w:w="575" w:type="pct"/>
            <w:vMerge w:val="restar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Источники </w:t>
            </w:r>
            <w:r w:rsidRPr="009D7086">
              <w:rPr>
                <w:rFonts w:ascii="Times New Roman" w:eastAsia="Calibri" w:hAnsi="Times New Roman" w:cs="Times New Roman"/>
                <w:sz w:val="12"/>
                <w:szCs w:val="12"/>
              </w:rPr>
              <w:lastRenderedPageBreak/>
              <w:t>финансирования</w:t>
            </w:r>
          </w:p>
        </w:tc>
      </w:tr>
      <w:tr w:rsidR="009D7086" w:rsidRPr="008613A3" w:rsidTr="009D7086">
        <w:trPr>
          <w:trHeight w:val="20"/>
          <w:tblHeader/>
        </w:trPr>
        <w:tc>
          <w:tcPr>
            <w:tcW w:w="191" w:type="pct"/>
            <w:vMerge/>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1415" w:type="pct"/>
            <w:vMerge/>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754" w:type="pct"/>
            <w:vMerge/>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377" w:type="pct"/>
            <w:vMerge/>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377"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2022</w:t>
            </w:r>
          </w:p>
        </w:tc>
        <w:tc>
          <w:tcPr>
            <w:tcW w:w="471"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2023</w:t>
            </w:r>
          </w:p>
        </w:tc>
        <w:tc>
          <w:tcPr>
            <w:tcW w:w="454"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2024</w:t>
            </w:r>
          </w:p>
        </w:tc>
        <w:tc>
          <w:tcPr>
            <w:tcW w:w="386"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Всего</w:t>
            </w:r>
          </w:p>
        </w:tc>
        <w:tc>
          <w:tcPr>
            <w:tcW w:w="575" w:type="pct"/>
            <w:vMerge/>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r>
      <w:tr w:rsidR="009D7086" w:rsidRPr="008613A3" w:rsidTr="009D7086">
        <w:trPr>
          <w:trHeight w:val="20"/>
          <w:tblHeader/>
        </w:trPr>
        <w:tc>
          <w:tcPr>
            <w:tcW w:w="191"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lastRenderedPageBreak/>
              <w:t>1</w:t>
            </w:r>
          </w:p>
        </w:tc>
        <w:tc>
          <w:tcPr>
            <w:tcW w:w="1415"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4"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Администрация сельского поселения Серноводск</w:t>
            </w:r>
          </w:p>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377"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2022-2024</w:t>
            </w:r>
          </w:p>
        </w:tc>
        <w:tc>
          <w:tcPr>
            <w:tcW w:w="377"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80,00000</w:t>
            </w:r>
          </w:p>
        </w:tc>
        <w:tc>
          <w:tcPr>
            <w:tcW w:w="471"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70,000</w:t>
            </w:r>
          </w:p>
        </w:tc>
        <w:tc>
          <w:tcPr>
            <w:tcW w:w="454"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76,10</w:t>
            </w:r>
          </w:p>
        </w:tc>
        <w:tc>
          <w:tcPr>
            <w:tcW w:w="386"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226,10</w:t>
            </w:r>
          </w:p>
        </w:tc>
        <w:tc>
          <w:tcPr>
            <w:tcW w:w="575"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Бюджет поселения</w:t>
            </w:r>
          </w:p>
        </w:tc>
      </w:tr>
      <w:tr w:rsidR="009D7086" w:rsidRPr="008613A3" w:rsidTr="009D7086">
        <w:trPr>
          <w:trHeight w:val="20"/>
          <w:tblHeader/>
        </w:trPr>
        <w:tc>
          <w:tcPr>
            <w:tcW w:w="191"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w:t>
            </w:r>
          </w:p>
        </w:tc>
        <w:tc>
          <w:tcPr>
            <w:tcW w:w="1415"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4"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Администрация сельского поселения Серноводск</w:t>
            </w:r>
          </w:p>
        </w:tc>
        <w:tc>
          <w:tcPr>
            <w:tcW w:w="377"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2022-2024</w:t>
            </w:r>
          </w:p>
        </w:tc>
        <w:tc>
          <w:tcPr>
            <w:tcW w:w="377"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1504,91813</w:t>
            </w:r>
          </w:p>
        </w:tc>
        <w:tc>
          <w:tcPr>
            <w:tcW w:w="471"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1603,30070</w:t>
            </w:r>
          </w:p>
        </w:tc>
        <w:tc>
          <w:tcPr>
            <w:tcW w:w="454"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1777,07276</w:t>
            </w:r>
          </w:p>
        </w:tc>
        <w:tc>
          <w:tcPr>
            <w:tcW w:w="386"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4885,29159</w:t>
            </w:r>
          </w:p>
        </w:tc>
        <w:tc>
          <w:tcPr>
            <w:tcW w:w="575"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Бюджет поселения</w:t>
            </w:r>
          </w:p>
        </w:tc>
      </w:tr>
      <w:tr w:rsidR="009D7086" w:rsidRPr="008613A3" w:rsidTr="009D7086">
        <w:trPr>
          <w:trHeight w:val="20"/>
          <w:tblHeader/>
        </w:trPr>
        <w:tc>
          <w:tcPr>
            <w:tcW w:w="191"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3</w:t>
            </w:r>
          </w:p>
        </w:tc>
        <w:tc>
          <w:tcPr>
            <w:tcW w:w="1415"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4"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Администрация сельского поселения Серноводск</w:t>
            </w:r>
          </w:p>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377"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2022-2024</w:t>
            </w:r>
          </w:p>
        </w:tc>
        <w:tc>
          <w:tcPr>
            <w:tcW w:w="377"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53,13909</w:t>
            </w:r>
          </w:p>
        </w:tc>
        <w:tc>
          <w:tcPr>
            <w:tcW w:w="471"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60,95256</w:t>
            </w:r>
          </w:p>
        </w:tc>
        <w:tc>
          <w:tcPr>
            <w:tcW w:w="454"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64,77466</w:t>
            </w:r>
          </w:p>
        </w:tc>
        <w:tc>
          <w:tcPr>
            <w:tcW w:w="386"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178,86631</w:t>
            </w:r>
          </w:p>
        </w:tc>
        <w:tc>
          <w:tcPr>
            <w:tcW w:w="575"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Бюджет поселения</w:t>
            </w:r>
          </w:p>
        </w:tc>
      </w:tr>
      <w:tr w:rsidR="009D7086" w:rsidRPr="008613A3" w:rsidTr="009D7086">
        <w:trPr>
          <w:trHeight w:val="20"/>
          <w:tblHeader/>
        </w:trPr>
        <w:tc>
          <w:tcPr>
            <w:tcW w:w="191"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4</w:t>
            </w:r>
          </w:p>
        </w:tc>
        <w:tc>
          <w:tcPr>
            <w:tcW w:w="1415"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4"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Администрация сельского поселения Серноводск</w:t>
            </w:r>
          </w:p>
        </w:tc>
        <w:tc>
          <w:tcPr>
            <w:tcW w:w="377"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2022-2024</w:t>
            </w:r>
          </w:p>
        </w:tc>
        <w:tc>
          <w:tcPr>
            <w:tcW w:w="377"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73,97079</w:t>
            </w:r>
          </w:p>
        </w:tc>
        <w:tc>
          <w:tcPr>
            <w:tcW w:w="471"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77,72177</w:t>
            </w:r>
          </w:p>
        </w:tc>
        <w:tc>
          <w:tcPr>
            <w:tcW w:w="454"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96,31061</w:t>
            </w:r>
          </w:p>
        </w:tc>
        <w:tc>
          <w:tcPr>
            <w:tcW w:w="386"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248,00317</w:t>
            </w:r>
          </w:p>
        </w:tc>
        <w:tc>
          <w:tcPr>
            <w:tcW w:w="575"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Бюджет поселения</w:t>
            </w:r>
          </w:p>
        </w:tc>
      </w:tr>
      <w:tr w:rsidR="009D7086" w:rsidRPr="008613A3" w:rsidTr="009D7086">
        <w:trPr>
          <w:trHeight w:val="20"/>
          <w:tblHeader/>
        </w:trPr>
        <w:tc>
          <w:tcPr>
            <w:tcW w:w="191"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1415"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ИТОГО</w:t>
            </w:r>
          </w:p>
        </w:tc>
        <w:tc>
          <w:tcPr>
            <w:tcW w:w="754"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377"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377"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1712,02801</w:t>
            </w:r>
          </w:p>
        </w:tc>
        <w:tc>
          <w:tcPr>
            <w:tcW w:w="471"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1811,975003</w:t>
            </w:r>
          </w:p>
        </w:tc>
        <w:tc>
          <w:tcPr>
            <w:tcW w:w="454"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2014,25803</w:t>
            </w:r>
          </w:p>
        </w:tc>
        <w:tc>
          <w:tcPr>
            <w:tcW w:w="386"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5538,26107</w:t>
            </w:r>
          </w:p>
        </w:tc>
        <w:tc>
          <w:tcPr>
            <w:tcW w:w="575" w:type="pct"/>
            <w:tcBorders>
              <w:top w:val="single" w:sz="4" w:space="0" w:color="auto"/>
              <w:left w:val="single" w:sz="4" w:space="0" w:color="auto"/>
              <w:bottom w:val="single" w:sz="4" w:space="0" w:color="auto"/>
              <w:right w:val="single" w:sz="4" w:space="0" w:color="auto"/>
            </w:tcBorders>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r>
    </w:tbl>
    <w:p w:rsidR="008613A3" w:rsidRPr="008613A3" w:rsidRDefault="009D7086" w:rsidP="009D70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8613A3" w:rsidRPr="008613A3">
        <w:rPr>
          <w:rFonts w:ascii="Times New Roman" w:eastAsia="Calibri" w:hAnsi="Times New Roman" w:cs="Times New Roman"/>
          <w:sz w:val="12"/>
          <w:szCs w:val="12"/>
        </w:rPr>
        <w:t>Опубликовать настоящее Постановление в газете «Сергиевский вестник».</w:t>
      </w:r>
    </w:p>
    <w:p w:rsidR="008613A3" w:rsidRPr="008613A3" w:rsidRDefault="009D7086" w:rsidP="009D70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8613A3" w:rsidRPr="008613A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8613A3" w:rsidRPr="008613A3" w:rsidRDefault="008613A3" w:rsidP="009D7086">
      <w:pPr>
        <w:tabs>
          <w:tab w:val="left" w:pos="284"/>
        </w:tabs>
        <w:spacing w:after="0" w:line="240" w:lineRule="auto"/>
        <w:jc w:val="right"/>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Глава сельского поселения Серноводск</w:t>
      </w:r>
    </w:p>
    <w:p w:rsidR="009D7086" w:rsidRDefault="008613A3" w:rsidP="009D7086">
      <w:pPr>
        <w:tabs>
          <w:tab w:val="left" w:pos="284"/>
        </w:tabs>
        <w:spacing w:after="0" w:line="240" w:lineRule="auto"/>
        <w:jc w:val="right"/>
        <w:rPr>
          <w:rFonts w:ascii="Times New Roman" w:eastAsia="Calibri" w:hAnsi="Times New Roman" w:cs="Times New Roman"/>
          <w:bCs/>
          <w:sz w:val="12"/>
          <w:szCs w:val="12"/>
        </w:rPr>
      </w:pPr>
      <w:proofErr w:type="gramStart"/>
      <w:r w:rsidRPr="008613A3">
        <w:rPr>
          <w:rFonts w:ascii="Times New Roman" w:eastAsia="Calibri" w:hAnsi="Times New Roman" w:cs="Times New Roman"/>
          <w:bCs/>
          <w:sz w:val="12"/>
          <w:szCs w:val="12"/>
        </w:rPr>
        <w:t>муниципального</w:t>
      </w:r>
      <w:proofErr w:type="gramEnd"/>
      <w:r w:rsidRPr="008613A3">
        <w:rPr>
          <w:rFonts w:ascii="Times New Roman" w:eastAsia="Calibri" w:hAnsi="Times New Roman" w:cs="Times New Roman"/>
          <w:bCs/>
          <w:sz w:val="12"/>
          <w:szCs w:val="12"/>
        </w:rPr>
        <w:t xml:space="preserve"> района Сергиевский</w:t>
      </w:r>
    </w:p>
    <w:p w:rsidR="008613A3" w:rsidRPr="008613A3" w:rsidRDefault="008613A3" w:rsidP="009D7086">
      <w:pPr>
        <w:tabs>
          <w:tab w:val="left" w:pos="284"/>
        </w:tabs>
        <w:spacing w:after="0" w:line="240" w:lineRule="auto"/>
        <w:jc w:val="right"/>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 xml:space="preserve">В.В. </w:t>
      </w:r>
      <w:proofErr w:type="spellStart"/>
      <w:r w:rsidRPr="008613A3">
        <w:rPr>
          <w:rFonts w:ascii="Times New Roman" w:eastAsia="Calibri" w:hAnsi="Times New Roman" w:cs="Times New Roman"/>
          <w:bCs/>
          <w:sz w:val="12"/>
          <w:szCs w:val="12"/>
        </w:rPr>
        <w:t>Тулгаев</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9D7086" w:rsidRDefault="008613A3" w:rsidP="009D7086">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Серноводск</w:t>
      </w:r>
    </w:p>
    <w:p w:rsidR="008613A3" w:rsidRPr="008613A3" w:rsidRDefault="008613A3" w:rsidP="009D7086">
      <w:pPr>
        <w:tabs>
          <w:tab w:val="left" w:pos="284"/>
        </w:tabs>
        <w:spacing w:after="0" w:line="240" w:lineRule="auto"/>
        <w:jc w:val="center"/>
        <w:rPr>
          <w:rFonts w:ascii="Times New Roman" w:eastAsia="Calibri" w:hAnsi="Times New Roman" w:cs="Times New Roman"/>
          <w:sz w:val="12"/>
          <w:szCs w:val="12"/>
        </w:rPr>
      </w:pPr>
      <w:r w:rsidRPr="008613A3">
        <w:rPr>
          <w:rFonts w:ascii="Times New Roman" w:eastAsia="Calibri" w:hAnsi="Times New Roman" w:cs="Times New Roman"/>
          <w:b/>
          <w:bCs/>
          <w:sz w:val="12"/>
          <w:szCs w:val="12"/>
        </w:rPr>
        <w:t xml:space="preserve"> </w:t>
      </w:r>
      <w:proofErr w:type="gramStart"/>
      <w:r w:rsidRPr="008613A3">
        <w:rPr>
          <w:rFonts w:ascii="Times New Roman" w:eastAsia="Calibri" w:hAnsi="Times New Roman" w:cs="Times New Roman"/>
          <w:b/>
          <w:bCs/>
          <w:sz w:val="12"/>
          <w:szCs w:val="12"/>
        </w:rPr>
        <w:t>муниципального</w:t>
      </w:r>
      <w:proofErr w:type="gramEnd"/>
      <w:r w:rsidRPr="008613A3">
        <w:rPr>
          <w:rFonts w:ascii="Times New Roman" w:eastAsia="Calibri" w:hAnsi="Times New Roman" w:cs="Times New Roman"/>
          <w:b/>
          <w:bCs/>
          <w:sz w:val="12"/>
          <w:szCs w:val="12"/>
        </w:rPr>
        <w:t xml:space="preserve"> района Сергиевский № 67 от 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 гг.»</w:t>
      </w:r>
    </w:p>
    <w:p w:rsidR="008613A3" w:rsidRPr="008613A3" w:rsidRDefault="008613A3" w:rsidP="008613A3">
      <w:pPr>
        <w:tabs>
          <w:tab w:val="left" w:pos="284"/>
        </w:tabs>
        <w:spacing w:after="0" w:line="240" w:lineRule="auto"/>
        <w:jc w:val="both"/>
        <w:rPr>
          <w:rFonts w:ascii="Times New Roman" w:eastAsia="Calibri" w:hAnsi="Times New Roman" w:cs="Times New Roman"/>
          <w:sz w:val="12"/>
          <w:szCs w:val="12"/>
        </w:rPr>
      </w:pP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8613A3" w:rsidRPr="009D7086" w:rsidRDefault="008613A3" w:rsidP="009D7086">
      <w:pPr>
        <w:tabs>
          <w:tab w:val="left" w:pos="284"/>
        </w:tabs>
        <w:spacing w:after="0" w:line="240" w:lineRule="auto"/>
        <w:ind w:firstLine="284"/>
        <w:jc w:val="both"/>
        <w:rPr>
          <w:rFonts w:ascii="Times New Roman" w:eastAsia="Calibri" w:hAnsi="Times New Roman" w:cs="Times New Roman"/>
          <w:b/>
          <w:sz w:val="12"/>
          <w:szCs w:val="12"/>
        </w:rPr>
      </w:pPr>
      <w:r w:rsidRPr="009D7086">
        <w:rPr>
          <w:rFonts w:ascii="Times New Roman" w:eastAsia="Calibri" w:hAnsi="Times New Roman" w:cs="Times New Roman"/>
          <w:b/>
          <w:sz w:val="12"/>
          <w:szCs w:val="12"/>
        </w:rPr>
        <w:t>ПОСТАНОВЛЯЕТ:</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Серноводск муниципального района Сергиевский № 67 от 30.12.2021 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 гг.» (далее - Программа) следующего содержания:</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Общий объем финансирования Программы составляет </w:t>
      </w:r>
      <w:r w:rsidRPr="008613A3">
        <w:rPr>
          <w:rFonts w:ascii="Times New Roman" w:eastAsia="Calibri" w:hAnsi="Times New Roman" w:cs="Times New Roman"/>
          <w:b/>
          <w:sz w:val="12"/>
          <w:szCs w:val="12"/>
        </w:rPr>
        <w:t xml:space="preserve">1117,54687 </w:t>
      </w:r>
      <w:r w:rsidRPr="008613A3">
        <w:rPr>
          <w:rFonts w:ascii="Times New Roman" w:eastAsia="Calibri" w:hAnsi="Times New Roman" w:cs="Times New Roman"/>
          <w:sz w:val="12"/>
          <w:szCs w:val="12"/>
        </w:rPr>
        <w:t>тыс. рублей, в том числе из местного бюджета </w:t>
      </w:r>
      <w:r w:rsidR="009D7086" w:rsidRPr="008613A3">
        <w:rPr>
          <w:rFonts w:ascii="Times New Roman" w:eastAsia="Calibri" w:hAnsi="Times New Roman" w:cs="Times New Roman"/>
          <w:sz w:val="12"/>
          <w:szCs w:val="12"/>
        </w:rPr>
        <w:t>– 1117</w:t>
      </w:r>
      <w:r w:rsidRPr="008613A3">
        <w:rPr>
          <w:rFonts w:ascii="Times New Roman" w:eastAsia="Calibri" w:hAnsi="Times New Roman" w:cs="Times New Roman"/>
          <w:b/>
          <w:sz w:val="12"/>
          <w:szCs w:val="12"/>
        </w:rPr>
        <w:t xml:space="preserve">,54687 </w:t>
      </w:r>
      <w:r w:rsidRPr="008613A3">
        <w:rPr>
          <w:rFonts w:ascii="Times New Roman" w:eastAsia="Calibri" w:hAnsi="Times New Roman" w:cs="Times New Roman"/>
          <w:sz w:val="12"/>
          <w:szCs w:val="12"/>
        </w:rPr>
        <w:t>тыс. 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2022г.- 420,14473 тыс. руб.</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2023г.- 361,07956  руб.</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2024г.- 336,32258 руб.</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Общий объем финансирования Программы составляет </w:t>
      </w:r>
      <w:r w:rsidRPr="008613A3">
        <w:rPr>
          <w:rFonts w:ascii="Times New Roman" w:eastAsia="Calibri" w:hAnsi="Times New Roman" w:cs="Times New Roman"/>
          <w:b/>
          <w:sz w:val="12"/>
          <w:szCs w:val="12"/>
        </w:rPr>
        <w:t>1117,54687</w:t>
      </w:r>
      <w:r w:rsidRPr="008613A3">
        <w:rPr>
          <w:rFonts w:ascii="Times New Roman" w:eastAsia="Calibri" w:hAnsi="Times New Roman" w:cs="Times New Roman"/>
          <w:sz w:val="12"/>
          <w:szCs w:val="12"/>
        </w:rPr>
        <w:t xml:space="preserve"> тыс. 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32"/>
        <w:gridCol w:w="4961"/>
        <w:gridCol w:w="708"/>
        <w:gridCol w:w="708"/>
        <w:gridCol w:w="710"/>
      </w:tblGrid>
      <w:tr w:rsidR="008613A3" w:rsidRPr="008613A3" w:rsidTr="009D7086">
        <w:trPr>
          <w:trHeight w:val="20"/>
        </w:trPr>
        <w:tc>
          <w:tcPr>
            <w:tcW w:w="287"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 п/п</w:t>
            </w:r>
          </w:p>
        </w:tc>
        <w:tc>
          <w:tcPr>
            <w:tcW w:w="3299"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2022 год, </w:t>
            </w:r>
          </w:p>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2023 год, </w:t>
            </w:r>
          </w:p>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тыс. рублей</w:t>
            </w:r>
          </w:p>
        </w:tc>
        <w:tc>
          <w:tcPr>
            <w:tcW w:w="47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2024 год, </w:t>
            </w:r>
          </w:p>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тыс. рублей</w:t>
            </w:r>
          </w:p>
        </w:tc>
      </w:tr>
      <w:tr w:rsidR="008613A3" w:rsidRPr="008613A3" w:rsidTr="009D7086">
        <w:trPr>
          <w:trHeight w:val="20"/>
        </w:trPr>
        <w:tc>
          <w:tcPr>
            <w:tcW w:w="287"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w:t>
            </w:r>
          </w:p>
        </w:tc>
        <w:tc>
          <w:tcPr>
            <w:tcW w:w="3299"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258,31077</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271,40944</w:t>
            </w:r>
          </w:p>
        </w:tc>
        <w:tc>
          <w:tcPr>
            <w:tcW w:w="47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336,32258</w:t>
            </w:r>
          </w:p>
        </w:tc>
      </w:tr>
      <w:tr w:rsidR="008613A3" w:rsidRPr="008613A3" w:rsidTr="009D7086">
        <w:trPr>
          <w:trHeight w:val="20"/>
        </w:trPr>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w:t>
            </w:r>
          </w:p>
        </w:tc>
        <w:tc>
          <w:tcPr>
            <w:tcW w:w="329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161,83396</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89,67012</w:t>
            </w:r>
          </w:p>
        </w:tc>
        <w:tc>
          <w:tcPr>
            <w:tcW w:w="4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r>
      <w:tr w:rsidR="008613A3" w:rsidRPr="008613A3" w:rsidTr="009D7086">
        <w:trPr>
          <w:trHeight w:val="20"/>
        </w:trPr>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 </w:t>
            </w:r>
          </w:p>
        </w:tc>
        <w:tc>
          <w:tcPr>
            <w:tcW w:w="329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420,14473</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361,07956</w:t>
            </w:r>
          </w:p>
        </w:tc>
        <w:tc>
          <w:tcPr>
            <w:tcW w:w="4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336,32258</w:t>
            </w:r>
          </w:p>
        </w:tc>
      </w:tr>
    </w:tbl>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2.Опубликовать настоящее Постановление в газете «Сергиевский вестник».</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613A3" w:rsidRPr="008613A3" w:rsidRDefault="008613A3" w:rsidP="009D7086">
      <w:pPr>
        <w:tabs>
          <w:tab w:val="left" w:pos="284"/>
        </w:tabs>
        <w:spacing w:after="0" w:line="240" w:lineRule="auto"/>
        <w:jc w:val="right"/>
        <w:rPr>
          <w:rFonts w:ascii="Times New Roman" w:eastAsia="Calibri" w:hAnsi="Times New Roman" w:cs="Times New Roman"/>
          <w:sz w:val="12"/>
          <w:szCs w:val="12"/>
        </w:rPr>
      </w:pPr>
      <w:r w:rsidRPr="008613A3">
        <w:rPr>
          <w:rFonts w:ascii="Times New Roman" w:eastAsia="Calibri" w:hAnsi="Times New Roman" w:cs="Times New Roman"/>
          <w:sz w:val="12"/>
          <w:szCs w:val="12"/>
        </w:rPr>
        <w:t>Глава сельского поселения Серноводск</w:t>
      </w:r>
    </w:p>
    <w:p w:rsidR="009D7086" w:rsidRDefault="008613A3" w:rsidP="009D7086">
      <w:pPr>
        <w:tabs>
          <w:tab w:val="left" w:pos="284"/>
        </w:tabs>
        <w:spacing w:after="0" w:line="240" w:lineRule="auto"/>
        <w:jc w:val="right"/>
        <w:rPr>
          <w:rFonts w:ascii="Times New Roman" w:eastAsia="Calibri" w:hAnsi="Times New Roman" w:cs="Times New Roman"/>
          <w:sz w:val="12"/>
          <w:szCs w:val="12"/>
        </w:rPr>
      </w:pPr>
      <w:proofErr w:type="gramStart"/>
      <w:r w:rsidRPr="008613A3">
        <w:rPr>
          <w:rFonts w:ascii="Times New Roman" w:eastAsia="Calibri" w:hAnsi="Times New Roman" w:cs="Times New Roman"/>
          <w:sz w:val="12"/>
          <w:szCs w:val="12"/>
        </w:rPr>
        <w:t>муниципального</w:t>
      </w:r>
      <w:proofErr w:type="gramEnd"/>
      <w:r w:rsidRPr="008613A3">
        <w:rPr>
          <w:rFonts w:ascii="Times New Roman" w:eastAsia="Calibri" w:hAnsi="Times New Roman" w:cs="Times New Roman"/>
          <w:sz w:val="12"/>
          <w:szCs w:val="12"/>
        </w:rPr>
        <w:t xml:space="preserve"> района Сергиевский</w:t>
      </w:r>
    </w:p>
    <w:p w:rsidR="008613A3" w:rsidRPr="008613A3" w:rsidRDefault="008613A3" w:rsidP="009D7086">
      <w:pPr>
        <w:tabs>
          <w:tab w:val="left" w:pos="284"/>
        </w:tabs>
        <w:spacing w:after="0" w:line="240" w:lineRule="auto"/>
        <w:jc w:val="right"/>
        <w:rPr>
          <w:rFonts w:ascii="Times New Roman" w:eastAsia="Calibri" w:hAnsi="Times New Roman" w:cs="Times New Roman"/>
          <w:sz w:val="12"/>
          <w:szCs w:val="12"/>
        </w:rPr>
      </w:pPr>
      <w:r w:rsidRPr="008613A3">
        <w:rPr>
          <w:rFonts w:ascii="Times New Roman" w:eastAsia="Calibri" w:hAnsi="Times New Roman" w:cs="Times New Roman"/>
          <w:sz w:val="12"/>
          <w:szCs w:val="12"/>
        </w:rPr>
        <w:t>В.В.Тулгаев</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9D7086" w:rsidRDefault="008613A3" w:rsidP="009D7086">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Серноводск </w:t>
      </w:r>
    </w:p>
    <w:p w:rsidR="008613A3" w:rsidRPr="008613A3" w:rsidRDefault="008613A3" w:rsidP="009D7086">
      <w:pPr>
        <w:tabs>
          <w:tab w:val="left" w:pos="284"/>
        </w:tabs>
        <w:spacing w:after="0" w:line="240" w:lineRule="auto"/>
        <w:jc w:val="center"/>
        <w:rPr>
          <w:rFonts w:ascii="Times New Roman" w:eastAsia="Calibri" w:hAnsi="Times New Roman" w:cs="Times New Roman"/>
          <w:sz w:val="12"/>
          <w:szCs w:val="12"/>
        </w:rPr>
      </w:pPr>
      <w:proofErr w:type="gramStart"/>
      <w:r w:rsidRPr="008613A3">
        <w:rPr>
          <w:rFonts w:ascii="Times New Roman" w:eastAsia="Calibri" w:hAnsi="Times New Roman" w:cs="Times New Roman"/>
          <w:b/>
          <w:bCs/>
          <w:sz w:val="12"/>
          <w:szCs w:val="12"/>
        </w:rPr>
        <w:lastRenderedPageBreak/>
        <w:t>муниципального</w:t>
      </w:r>
      <w:proofErr w:type="gramEnd"/>
      <w:r w:rsidRPr="008613A3">
        <w:rPr>
          <w:rFonts w:ascii="Times New Roman" w:eastAsia="Calibri" w:hAnsi="Times New Roman" w:cs="Times New Roman"/>
          <w:b/>
          <w:bCs/>
          <w:sz w:val="12"/>
          <w:szCs w:val="12"/>
        </w:rPr>
        <w:t xml:space="preserve"> района Сергиевский №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w:t>
      </w:r>
    </w:p>
    <w:p w:rsidR="008613A3" w:rsidRPr="008613A3" w:rsidRDefault="008613A3" w:rsidP="008613A3">
      <w:pPr>
        <w:tabs>
          <w:tab w:val="left" w:pos="284"/>
        </w:tabs>
        <w:spacing w:after="0" w:line="240" w:lineRule="auto"/>
        <w:jc w:val="both"/>
        <w:rPr>
          <w:rFonts w:ascii="Times New Roman" w:eastAsia="Calibri" w:hAnsi="Times New Roman" w:cs="Times New Roman"/>
          <w:sz w:val="12"/>
          <w:szCs w:val="12"/>
        </w:rPr>
      </w:pP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r w:rsidRPr="008613A3">
        <w:rPr>
          <w:rFonts w:ascii="Times New Roman" w:eastAsia="Calibri" w:hAnsi="Times New Roman" w:cs="Times New Roman"/>
          <w:bCs/>
          <w:sz w:val="12"/>
          <w:szCs w:val="12"/>
        </w:rPr>
        <w:t>Серноводск</w:t>
      </w:r>
      <w:r w:rsidRPr="008613A3">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r w:rsidRPr="008613A3">
        <w:rPr>
          <w:rFonts w:ascii="Times New Roman" w:eastAsia="Calibri" w:hAnsi="Times New Roman" w:cs="Times New Roman"/>
          <w:bCs/>
          <w:sz w:val="12"/>
          <w:szCs w:val="12"/>
        </w:rPr>
        <w:t xml:space="preserve">Серноводск </w:t>
      </w:r>
      <w:r w:rsidRPr="008613A3">
        <w:rPr>
          <w:rFonts w:ascii="Times New Roman" w:eastAsia="Calibri" w:hAnsi="Times New Roman" w:cs="Times New Roman"/>
          <w:sz w:val="12"/>
          <w:szCs w:val="12"/>
        </w:rPr>
        <w:t>муниципального района Сергиевский</w:t>
      </w:r>
    </w:p>
    <w:p w:rsidR="008613A3" w:rsidRPr="009D7086" w:rsidRDefault="008613A3" w:rsidP="009D7086">
      <w:pPr>
        <w:tabs>
          <w:tab w:val="left" w:pos="284"/>
        </w:tabs>
        <w:spacing w:after="0" w:line="240" w:lineRule="auto"/>
        <w:ind w:firstLine="284"/>
        <w:jc w:val="both"/>
        <w:rPr>
          <w:rFonts w:ascii="Times New Roman" w:eastAsia="Calibri" w:hAnsi="Times New Roman" w:cs="Times New Roman"/>
          <w:b/>
          <w:sz w:val="12"/>
          <w:szCs w:val="12"/>
        </w:rPr>
      </w:pPr>
      <w:r w:rsidRPr="009D7086">
        <w:rPr>
          <w:rFonts w:ascii="Times New Roman" w:eastAsia="Calibri" w:hAnsi="Times New Roman" w:cs="Times New Roman"/>
          <w:b/>
          <w:sz w:val="12"/>
          <w:szCs w:val="12"/>
        </w:rPr>
        <w:t>ПОСТАНОВЛЯЕТ:</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r w:rsidRPr="008613A3">
        <w:rPr>
          <w:rFonts w:ascii="Times New Roman" w:eastAsia="Calibri" w:hAnsi="Times New Roman" w:cs="Times New Roman"/>
          <w:bCs/>
          <w:sz w:val="12"/>
          <w:szCs w:val="12"/>
        </w:rPr>
        <w:t xml:space="preserve">Серноводск </w:t>
      </w:r>
      <w:r w:rsidRPr="008613A3">
        <w:rPr>
          <w:rFonts w:ascii="Times New Roman" w:eastAsia="Calibri" w:hAnsi="Times New Roman" w:cs="Times New Roman"/>
          <w:sz w:val="12"/>
          <w:szCs w:val="12"/>
        </w:rPr>
        <w:t xml:space="preserve">муниципального района Сергиевский №65 от 30.12.2021г. «Об утверждении муниципальной программы «Благоустройство территории сельского поселения </w:t>
      </w:r>
      <w:r w:rsidRPr="008613A3">
        <w:rPr>
          <w:rFonts w:ascii="Times New Roman" w:eastAsia="Calibri" w:hAnsi="Times New Roman" w:cs="Times New Roman"/>
          <w:bCs/>
          <w:sz w:val="12"/>
          <w:szCs w:val="12"/>
        </w:rPr>
        <w:t xml:space="preserve">Серноводск </w:t>
      </w:r>
      <w:r w:rsidRPr="008613A3">
        <w:rPr>
          <w:rFonts w:ascii="Times New Roman" w:eastAsia="Calibri" w:hAnsi="Times New Roman" w:cs="Times New Roman"/>
          <w:sz w:val="12"/>
          <w:szCs w:val="12"/>
        </w:rPr>
        <w:t>муниципального района Сергиевский» на 2022-2024гг.» (далее - Программа) следующего содержания:</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Планируемый общий объем финансирования Программы составит:</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b/>
          <w:sz w:val="12"/>
          <w:szCs w:val="12"/>
        </w:rPr>
        <w:t xml:space="preserve">10897,68820 </w:t>
      </w:r>
      <w:r w:rsidRPr="008613A3">
        <w:rPr>
          <w:rFonts w:ascii="Times New Roman" w:eastAsia="Calibri" w:hAnsi="Times New Roman" w:cs="Times New Roman"/>
          <w:sz w:val="12"/>
          <w:szCs w:val="12"/>
        </w:rPr>
        <w:t>тыс. рублей, в том числе:</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 средств местного бюджета – </w:t>
      </w:r>
      <w:r w:rsidRPr="008613A3">
        <w:rPr>
          <w:rFonts w:ascii="Times New Roman" w:eastAsia="Calibri" w:hAnsi="Times New Roman" w:cs="Times New Roman"/>
          <w:b/>
          <w:sz w:val="12"/>
          <w:szCs w:val="12"/>
        </w:rPr>
        <w:t xml:space="preserve">10897,68820 </w:t>
      </w:r>
      <w:r w:rsidRPr="008613A3">
        <w:rPr>
          <w:rFonts w:ascii="Times New Roman" w:eastAsia="Calibri" w:hAnsi="Times New Roman" w:cs="Times New Roman"/>
          <w:sz w:val="12"/>
          <w:szCs w:val="12"/>
        </w:rPr>
        <w:t>тыс.рублей: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2022 г. – 3315,26924 тыс.рублей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2023 г. – 4036,44547 тыс. 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2024 г. – 3545,97349 тыс.рублей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3966"/>
        <w:gridCol w:w="714"/>
        <w:gridCol w:w="851"/>
        <w:gridCol w:w="850"/>
      </w:tblGrid>
      <w:tr w:rsidR="008613A3" w:rsidRPr="008613A3" w:rsidTr="009D7086">
        <w:trPr>
          <w:cantSplit/>
          <w:trHeight w:val="20"/>
        </w:trPr>
        <w:tc>
          <w:tcPr>
            <w:tcW w:w="757" w:type="pct"/>
            <w:vMerge w:val="restar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Наименование бюджета</w:t>
            </w:r>
          </w:p>
        </w:tc>
        <w:tc>
          <w:tcPr>
            <w:tcW w:w="2637" w:type="pct"/>
            <w:vMerge w:val="restar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Наименование мероприятий</w:t>
            </w:r>
          </w:p>
        </w:tc>
        <w:tc>
          <w:tcPr>
            <w:tcW w:w="1606" w:type="pct"/>
            <w:gridSpan w:val="3"/>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Затраты на реализацию мероприятий, рублей</w:t>
            </w:r>
          </w:p>
        </w:tc>
      </w:tr>
      <w:tr w:rsidR="008613A3" w:rsidRPr="008613A3" w:rsidTr="009D7086">
        <w:trPr>
          <w:cantSplit/>
          <w:trHeight w:val="20"/>
        </w:trPr>
        <w:tc>
          <w:tcPr>
            <w:tcW w:w="757" w:type="pct"/>
            <w:vMerge/>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2637" w:type="pct"/>
            <w:vMerge/>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47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2022 год</w:t>
            </w:r>
          </w:p>
        </w:tc>
        <w:tc>
          <w:tcPr>
            <w:tcW w:w="566"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2023 год</w:t>
            </w:r>
          </w:p>
        </w:tc>
        <w:tc>
          <w:tcPr>
            <w:tcW w:w="56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2024 год</w:t>
            </w:r>
          </w:p>
        </w:tc>
      </w:tr>
      <w:tr w:rsidR="008613A3" w:rsidRPr="008613A3" w:rsidTr="009D7086">
        <w:trPr>
          <w:cantSplit/>
          <w:trHeight w:val="20"/>
        </w:trPr>
        <w:tc>
          <w:tcPr>
            <w:tcW w:w="757" w:type="pct"/>
            <w:vMerge w:val="restar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Местный бюджет</w:t>
            </w:r>
          </w:p>
        </w:tc>
        <w:tc>
          <w:tcPr>
            <w:tcW w:w="2637"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Электроэнергия и ТО уличного освещения</w:t>
            </w:r>
          </w:p>
        </w:tc>
        <w:tc>
          <w:tcPr>
            <w:tcW w:w="47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2421,52288</w:t>
            </w:r>
          </w:p>
        </w:tc>
        <w:tc>
          <w:tcPr>
            <w:tcW w:w="566"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2934,02883</w:t>
            </w:r>
          </w:p>
        </w:tc>
        <w:tc>
          <w:tcPr>
            <w:tcW w:w="56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2932,26768</w:t>
            </w:r>
          </w:p>
        </w:tc>
      </w:tr>
      <w:tr w:rsidR="008613A3" w:rsidRPr="008613A3" w:rsidTr="009D7086">
        <w:trPr>
          <w:cantSplit/>
          <w:trHeight w:val="20"/>
        </w:trPr>
        <w:tc>
          <w:tcPr>
            <w:tcW w:w="757" w:type="pct"/>
            <w:vMerge/>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Трудоустройство безработных, несовершеннолетних</w:t>
            </w:r>
          </w:p>
        </w:tc>
        <w:tc>
          <w:tcPr>
            <w:tcW w:w="47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432,27990</w:t>
            </w:r>
          </w:p>
        </w:tc>
        <w:tc>
          <w:tcPr>
            <w:tcW w:w="566"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442,500</w:t>
            </w:r>
          </w:p>
        </w:tc>
        <w:tc>
          <w:tcPr>
            <w:tcW w:w="56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200,00</w:t>
            </w:r>
          </w:p>
        </w:tc>
      </w:tr>
      <w:tr w:rsidR="008613A3" w:rsidRPr="008613A3" w:rsidTr="009D7086">
        <w:trPr>
          <w:cantSplit/>
          <w:trHeight w:val="20"/>
        </w:trPr>
        <w:tc>
          <w:tcPr>
            <w:tcW w:w="757" w:type="pct"/>
            <w:vMerge/>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Улучшение санитарно-эпидемиологического состояния территории</w:t>
            </w:r>
          </w:p>
        </w:tc>
        <w:tc>
          <w:tcPr>
            <w:tcW w:w="47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70,71548</w:t>
            </w:r>
          </w:p>
        </w:tc>
        <w:tc>
          <w:tcPr>
            <w:tcW w:w="566"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210,92240</w:t>
            </w:r>
          </w:p>
        </w:tc>
        <w:tc>
          <w:tcPr>
            <w:tcW w:w="56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136,50581</w:t>
            </w:r>
          </w:p>
        </w:tc>
      </w:tr>
      <w:tr w:rsidR="008613A3" w:rsidRPr="008613A3" w:rsidTr="009D7086">
        <w:trPr>
          <w:cantSplit/>
          <w:trHeight w:val="20"/>
        </w:trPr>
        <w:tc>
          <w:tcPr>
            <w:tcW w:w="757" w:type="pct"/>
            <w:vMerge/>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Прочие мероприятия</w:t>
            </w:r>
          </w:p>
        </w:tc>
        <w:tc>
          <w:tcPr>
            <w:tcW w:w="47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390,75098</w:t>
            </w:r>
          </w:p>
        </w:tc>
        <w:tc>
          <w:tcPr>
            <w:tcW w:w="566"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447,99424</w:t>
            </w:r>
          </w:p>
        </w:tc>
        <w:tc>
          <w:tcPr>
            <w:tcW w:w="56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277,20000</w:t>
            </w:r>
          </w:p>
        </w:tc>
      </w:tr>
      <w:tr w:rsidR="008613A3" w:rsidRPr="008613A3" w:rsidTr="009D7086">
        <w:trPr>
          <w:cantSplit/>
          <w:trHeight w:val="20"/>
        </w:trPr>
        <w:tc>
          <w:tcPr>
            <w:tcW w:w="757" w:type="pct"/>
            <w:vMerge/>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ИТОГО</w:t>
            </w:r>
          </w:p>
        </w:tc>
        <w:tc>
          <w:tcPr>
            <w:tcW w:w="47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3587,18180</w:t>
            </w:r>
          </w:p>
        </w:tc>
        <w:tc>
          <w:tcPr>
            <w:tcW w:w="566"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4036,44547</w:t>
            </w:r>
          </w:p>
        </w:tc>
        <w:tc>
          <w:tcPr>
            <w:tcW w:w="56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3545,97349</w:t>
            </w:r>
          </w:p>
        </w:tc>
      </w:tr>
      <w:tr w:rsidR="008613A3" w:rsidRPr="008613A3" w:rsidTr="009D7086">
        <w:trPr>
          <w:cantSplit/>
          <w:trHeight w:val="20"/>
        </w:trPr>
        <w:tc>
          <w:tcPr>
            <w:tcW w:w="757" w:type="pct"/>
            <w:vMerge w:val="restar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Внебюджетные средства бюджет</w:t>
            </w:r>
          </w:p>
        </w:tc>
        <w:tc>
          <w:tcPr>
            <w:tcW w:w="2637"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Прочие мероприятия</w:t>
            </w:r>
          </w:p>
        </w:tc>
        <w:tc>
          <w:tcPr>
            <w:tcW w:w="47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566"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56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w:t>
            </w:r>
          </w:p>
        </w:tc>
      </w:tr>
      <w:tr w:rsidR="008613A3" w:rsidRPr="008613A3" w:rsidTr="009D7086">
        <w:trPr>
          <w:cantSplit/>
          <w:trHeight w:val="20"/>
        </w:trPr>
        <w:tc>
          <w:tcPr>
            <w:tcW w:w="757" w:type="pct"/>
            <w:vMerge/>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ИТОГО</w:t>
            </w:r>
          </w:p>
        </w:tc>
        <w:tc>
          <w:tcPr>
            <w:tcW w:w="47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566"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56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r>
      <w:tr w:rsidR="008613A3" w:rsidRPr="008613A3" w:rsidTr="009D7086">
        <w:trPr>
          <w:cantSplit/>
          <w:trHeight w:val="20"/>
        </w:trPr>
        <w:tc>
          <w:tcPr>
            <w:tcW w:w="3394" w:type="pct"/>
            <w:gridSpan w:val="2"/>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ВСЕГО</w:t>
            </w:r>
          </w:p>
        </w:tc>
        <w:tc>
          <w:tcPr>
            <w:tcW w:w="47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3315,26924</w:t>
            </w:r>
          </w:p>
        </w:tc>
        <w:tc>
          <w:tcPr>
            <w:tcW w:w="566"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4036,44547</w:t>
            </w:r>
          </w:p>
        </w:tc>
        <w:tc>
          <w:tcPr>
            <w:tcW w:w="565" w:type="pct"/>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3545,97349</w:t>
            </w:r>
          </w:p>
        </w:tc>
      </w:tr>
    </w:tbl>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Источником финансирования Программы являются средства бюджета    сельского поселения </w:t>
      </w:r>
      <w:r w:rsidRPr="008613A3">
        <w:rPr>
          <w:rFonts w:ascii="Times New Roman" w:eastAsia="Calibri" w:hAnsi="Times New Roman" w:cs="Times New Roman"/>
          <w:bCs/>
          <w:sz w:val="12"/>
          <w:szCs w:val="12"/>
        </w:rPr>
        <w:t xml:space="preserve">Серноводск </w:t>
      </w:r>
      <w:r w:rsidRPr="008613A3">
        <w:rPr>
          <w:rFonts w:ascii="Times New Roman" w:eastAsia="Calibri" w:hAnsi="Times New Roman" w:cs="Times New Roman"/>
          <w:sz w:val="12"/>
          <w:szCs w:val="12"/>
        </w:rPr>
        <w:t>муниципального района Сергиевский.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Общий объем финансирования на реализацию Программы составляет</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10897,68820тыс. рублей, в том числе по годам:</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2022 г. – 3315,26924 тыс.рублей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2023 г. – 4036,44547 тыс. 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2024 г. – 3545,97349 тыс.рублей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w:t>
      </w:r>
      <w:r w:rsidRPr="008613A3">
        <w:rPr>
          <w:rFonts w:ascii="Times New Roman" w:eastAsia="Calibri" w:hAnsi="Times New Roman" w:cs="Times New Roman"/>
          <w:bCs/>
          <w:sz w:val="12"/>
          <w:szCs w:val="12"/>
        </w:rPr>
        <w:t xml:space="preserve">Серноводск </w:t>
      </w:r>
      <w:r w:rsidRPr="008613A3">
        <w:rPr>
          <w:rFonts w:ascii="Times New Roman" w:eastAsia="Calibri" w:hAnsi="Times New Roman" w:cs="Times New Roman"/>
          <w:sz w:val="12"/>
          <w:szCs w:val="12"/>
        </w:rPr>
        <w:t>на соответствующий финансовый год.</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2.Опубликовать настоящее Постановление в газете «Сергиевский вестник».</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613A3" w:rsidRPr="008613A3" w:rsidRDefault="008613A3" w:rsidP="009D7086">
      <w:pPr>
        <w:tabs>
          <w:tab w:val="left" w:pos="284"/>
        </w:tabs>
        <w:spacing w:after="0" w:line="240" w:lineRule="auto"/>
        <w:jc w:val="right"/>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Глава сельского поселения Серноводск</w:t>
      </w:r>
    </w:p>
    <w:p w:rsidR="009D7086" w:rsidRDefault="008613A3" w:rsidP="009D7086">
      <w:pPr>
        <w:tabs>
          <w:tab w:val="left" w:pos="284"/>
        </w:tabs>
        <w:spacing w:after="0" w:line="240" w:lineRule="auto"/>
        <w:jc w:val="right"/>
        <w:rPr>
          <w:rFonts w:ascii="Times New Roman" w:eastAsia="Calibri" w:hAnsi="Times New Roman" w:cs="Times New Roman"/>
          <w:bCs/>
          <w:sz w:val="12"/>
          <w:szCs w:val="12"/>
        </w:rPr>
      </w:pPr>
      <w:proofErr w:type="gramStart"/>
      <w:r w:rsidRPr="008613A3">
        <w:rPr>
          <w:rFonts w:ascii="Times New Roman" w:eastAsia="Calibri" w:hAnsi="Times New Roman" w:cs="Times New Roman"/>
          <w:bCs/>
          <w:sz w:val="12"/>
          <w:szCs w:val="12"/>
        </w:rPr>
        <w:t>муниципального</w:t>
      </w:r>
      <w:proofErr w:type="gramEnd"/>
      <w:r w:rsidRPr="008613A3">
        <w:rPr>
          <w:rFonts w:ascii="Times New Roman" w:eastAsia="Calibri" w:hAnsi="Times New Roman" w:cs="Times New Roman"/>
          <w:bCs/>
          <w:sz w:val="12"/>
          <w:szCs w:val="12"/>
        </w:rPr>
        <w:t xml:space="preserve"> района Сергиевский</w:t>
      </w:r>
    </w:p>
    <w:p w:rsidR="008613A3" w:rsidRPr="008613A3" w:rsidRDefault="008613A3" w:rsidP="009D7086">
      <w:pPr>
        <w:tabs>
          <w:tab w:val="left" w:pos="284"/>
        </w:tabs>
        <w:spacing w:after="0" w:line="240" w:lineRule="auto"/>
        <w:jc w:val="right"/>
        <w:rPr>
          <w:rFonts w:ascii="Times New Roman" w:eastAsia="Calibri" w:hAnsi="Times New Roman" w:cs="Times New Roman"/>
          <w:sz w:val="12"/>
          <w:szCs w:val="12"/>
        </w:rPr>
      </w:pPr>
      <w:r w:rsidRPr="008613A3">
        <w:rPr>
          <w:rFonts w:ascii="Times New Roman" w:eastAsia="Calibri" w:hAnsi="Times New Roman" w:cs="Times New Roman"/>
          <w:bCs/>
          <w:sz w:val="12"/>
          <w:szCs w:val="12"/>
        </w:rPr>
        <w:t xml:space="preserve">В.В. </w:t>
      </w:r>
      <w:proofErr w:type="spellStart"/>
      <w:r w:rsidRPr="008613A3">
        <w:rPr>
          <w:rFonts w:ascii="Times New Roman" w:eastAsia="Calibri" w:hAnsi="Times New Roman" w:cs="Times New Roman"/>
          <w:sz w:val="12"/>
          <w:szCs w:val="12"/>
        </w:rPr>
        <w:t>Тулгаев</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9D7086" w:rsidRDefault="008613A3" w:rsidP="009D7086">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О внесении изменений в Приложение № 1 к постановлению администрации сельского поселения Серноводск</w:t>
      </w:r>
    </w:p>
    <w:p w:rsidR="009D7086" w:rsidRDefault="008613A3" w:rsidP="009D7086">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 xml:space="preserve"> </w:t>
      </w:r>
      <w:proofErr w:type="gramStart"/>
      <w:r w:rsidRPr="008613A3">
        <w:rPr>
          <w:rFonts w:ascii="Times New Roman" w:eastAsia="Calibri" w:hAnsi="Times New Roman" w:cs="Times New Roman"/>
          <w:b/>
          <w:bCs/>
          <w:sz w:val="12"/>
          <w:szCs w:val="12"/>
        </w:rPr>
        <w:t>муниципального</w:t>
      </w:r>
      <w:proofErr w:type="gramEnd"/>
      <w:r w:rsidRPr="008613A3">
        <w:rPr>
          <w:rFonts w:ascii="Times New Roman" w:eastAsia="Calibri" w:hAnsi="Times New Roman" w:cs="Times New Roman"/>
          <w:b/>
          <w:bCs/>
          <w:sz w:val="12"/>
          <w:szCs w:val="12"/>
        </w:rPr>
        <w:t xml:space="preserve"> района Сергиевский № 68 от 30.12.2021г. «Об утверждении муниципальной программы </w:t>
      </w:r>
    </w:p>
    <w:p w:rsidR="009D7086" w:rsidRDefault="008613A3" w:rsidP="009D7086">
      <w:pPr>
        <w:tabs>
          <w:tab w:val="left" w:pos="284"/>
        </w:tabs>
        <w:spacing w:after="0" w:line="240" w:lineRule="auto"/>
        <w:jc w:val="center"/>
        <w:rPr>
          <w:rFonts w:ascii="Times New Roman" w:eastAsia="Calibri" w:hAnsi="Times New Roman" w:cs="Times New Roman"/>
          <w:b/>
          <w:bCs/>
          <w:sz w:val="12"/>
          <w:szCs w:val="12"/>
        </w:rPr>
      </w:pPr>
      <w:r w:rsidRPr="008613A3">
        <w:rPr>
          <w:rFonts w:ascii="Times New Roman" w:eastAsia="Calibri" w:hAnsi="Times New Roman" w:cs="Times New Roman"/>
          <w:b/>
          <w:bCs/>
          <w:sz w:val="12"/>
          <w:szCs w:val="12"/>
        </w:rPr>
        <w:t>«Реконструкция, ремонт и укрепление материально-технической базы учреждений сельского поселения Серноводск</w:t>
      </w:r>
    </w:p>
    <w:p w:rsidR="008613A3" w:rsidRPr="008613A3" w:rsidRDefault="008613A3" w:rsidP="009D7086">
      <w:pPr>
        <w:tabs>
          <w:tab w:val="left" w:pos="284"/>
        </w:tabs>
        <w:spacing w:after="0" w:line="240" w:lineRule="auto"/>
        <w:jc w:val="center"/>
        <w:rPr>
          <w:rFonts w:ascii="Times New Roman" w:eastAsia="Calibri" w:hAnsi="Times New Roman" w:cs="Times New Roman"/>
          <w:sz w:val="12"/>
          <w:szCs w:val="12"/>
        </w:rPr>
      </w:pPr>
      <w:r w:rsidRPr="008613A3">
        <w:rPr>
          <w:rFonts w:ascii="Times New Roman" w:eastAsia="Calibri" w:hAnsi="Times New Roman" w:cs="Times New Roman"/>
          <w:b/>
          <w:bCs/>
          <w:sz w:val="12"/>
          <w:szCs w:val="12"/>
        </w:rPr>
        <w:t xml:space="preserve"> </w:t>
      </w:r>
      <w:proofErr w:type="gramStart"/>
      <w:r w:rsidRPr="008613A3">
        <w:rPr>
          <w:rFonts w:ascii="Times New Roman" w:eastAsia="Calibri" w:hAnsi="Times New Roman" w:cs="Times New Roman"/>
          <w:b/>
          <w:bCs/>
          <w:sz w:val="12"/>
          <w:szCs w:val="12"/>
        </w:rPr>
        <w:t>муниципального</w:t>
      </w:r>
      <w:proofErr w:type="gramEnd"/>
      <w:r w:rsidRPr="008613A3">
        <w:rPr>
          <w:rFonts w:ascii="Times New Roman" w:eastAsia="Calibri" w:hAnsi="Times New Roman" w:cs="Times New Roman"/>
          <w:b/>
          <w:bCs/>
          <w:sz w:val="12"/>
          <w:szCs w:val="12"/>
        </w:rPr>
        <w:t xml:space="preserve"> района Сергиевский» на 2022-2024гг.</w:t>
      </w:r>
    </w:p>
    <w:p w:rsidR="008613A3" w:rsidRPr="008613A3" w:rsidRDefault="008613A3" w:rsidP="009D7086">
      <w:pPr>
        <w:tabs>
          <w:tab w:val="left" w:pos="284"/>
        </w:tabs>
        <w:spacing w:after="0" w:line="240" w:lineRule="auto"/>
        <w:jc w:val="both"/>
        <w:rPr>
          <w:rFonts w:ascii="Times New Roman" w:eastAsia="Calibri" w:hAnsi="Times New Roman" w:cs="Times New Roman"/>
          <w:sz w:val="12"/>
          <w:szCs w:val="12"/>
        </w:rPr>
      </w:pP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xml:space="preserve">В соответствии с Федеральным </w:t>
      </w:r>
      <w:r w:rsidRPr="008613A3">
        <w:rPr>
          <w:rFonts w:ascii="Times New Roman" w:eastAsia="Calibri" w:hAnsi="Times New Roman" w:cs="Times New Roman"/>
          <w:sz w:val="12"/>
          <w:szCs w:val="12"/>
          <w:u w:val="single"/>
        </w:rPr>
        <w:t>законом</w:t>
      </w:r>
      <w:r w:rsidRPr="008613A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8613A3">
        <w:rPr>
          <w:rFonts w:ascii="Times New Roman" w:eastAsia="Calibri" w:hAnsi="Times New Roman" w:cs="Times New Roman"/>
          <w:sz w:val="12"/>
          <w:szCs w:val="12"/>
          <w:u w:val="single"/>
        </w:rPr>
        <w:t>Уставом</w:t>
      </w:r>
      <w:r w:rsidRPr="008613A3">
        <w:rPr>
          <w:rFonts w:ascii="Times New Roman" w:eastAsia="Calibri" w:hAnsi="Times New Roman" w:cs="Times New Roman"/>
          <w:sz w:val="12"/>
          <w:szCs w:val="12"/>
        </w:rPr>
        <w:t xml:space="preserve">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8613A3" w:rsidRPr="009D7086" w:rsidRDefault="008613A3" w:rsidP="009D7086">
      <w:pPr>
        <w:tabs>
          <w:tab w:val="left" w:pos="284"/>
        </w:tabs>
        <w:spacing w:after="0" w:line="240" w:lineRule="auto"/>
        <w:ind w:firstLine="284"/>
        <w:jc w:val="both"/>
        <w:rPr>
          <w:rFonts w:ascii="Times New Roman" w:eastAsia="Calibri" w:hAnsi="Times New Roman" w:cs="Times New Roman"/>
          <w:b/>
          <w:sz w:val="12"/>
          <w:szCs w:val="12"/>
        </w:rPr>
      </w:pPr>
      <w:r w:rsidRPr="009D7086">
        <w:rPr>
          <w:rFonts w:ascii="Times New Roman" w:eastAsia="Calibri" w:hAnsi="Times New Roman" w:cs="Times New Roman"/>
          <w:b/>
          <w:sz w:val="12"/>
          <w:szCs w:val="12"/>
        </w:rPr>
        <w:t>ПОСТАНОВЛЯЕТ:</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68 от 30.12.2021 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2022-2024 гг. (далее - Программа) следующего содержания:</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Объем   финансирования, необходимый для реализации мероприятий Программы составит 270,12834 тыс. рублей, в том числе:</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proofErr w:type="gramStart"/>
      <w:r w:rsidRPr="008613A3">
        <w:rPr>
          <w:rFonts w:ascii="Times New Roman" w:eastAsia="Calibri" w:hAnsi="Times New Roman" w:cs="Times New Roman"/>
          <w:sz w:val="12"/>
          <w:szCs w:val="12"/>
        </w:rPr>
        <w:t>в</w:t>
      </w:r>
      <w:proofErr w:type="gramEnd"/>
      <w:r w:rsidRPr="008613A3">
        <w:rPr>
          <w:rFonts w:ascii="Times New Roman" w:eastAsia="Calibri" w:hAnsi="Times New Roman" w:cs="Times New Roman"/>
          <w:sz w:val="12"/>
          <w:szCs w:val="12"/>
        </w:rPr>
        <w:t xml:space="preserve"> 2022 году – 85,00923 тыс. 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proofErr w:type="gramStart"/>
      <w:r w:rsidRPr="008613A3">
        <w:rPr>
          <w:rFonts w:ascii="Times New Roman" w:eastAsia="Calibri" w:hAnsi="Times New Roman" w:cs="Times New Roman"/>
          <w:sz w:val="12"/>
          <w:szCs w:val="12"/>
        </w:rPr>
        <w:t>в</w:t>
      </w:r>
      <w:proofErr w:type="gramEnd"/>
      <w:r w:rsidRPr="008613A3">
        <w:rPr>
          <w:rFonts w:ascii="Times New Roman" w:eastAsia="Calibri" w:hAnsi="Times New Roman" w:cs="Times New Roman"/>
          <w:sz w:val="12"/>
          <w:szCs w:val="12"/>
        </w:rPr>
        <w:t xml:space="preserve"> 2023 году – 111,20748 тыс. 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proofErr w:type="gramStart"/>
      <w:r w:rsidRPr="008613A3">
        <w:rPr>
          <w:rFonts w:ascii="Times New Roman" w:eastAsia="Calibri" w:hAnsi="Times New Roman" w:cs="Times New Roman"/>
          <w:sz w:val="12"/>
          <w:szCs w:val="12"/>
        </w:rPr>
        <w:t>в</w:t>
      </w:r>
      <w:proofErr w:type="gramEnd"/>
      <w:r w:rsidRPr="008613A3">
        <w:rPr>
          <w:rFonts w:ascii="Times New Roman" w:eastAsia="Calibri" w:hAnsi="Times New Roman" w:cs="Times New Roman"/>
          <w:sz w:val="12"/>
          <w:szCs w:val="12"/>
        </w:rPr>
        <w:t xml:space="preserve"> 2024 году – 73,91163 тыс. 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89"/>
        <w:gridCol w:w="4535"/>
        <w:gridCol w:w="851"/>
        <w:gridCol w:w="993"/>
        <w:gridCol w:w="851"/>
      </w:tblGrid>
      <w:tr w:rsidR="008613A3" w:rsidRPr="009D7086" w:rsidTr="009D7086">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   № п/п</w:t>
            </w:r>
          </w:p>
        </w:tc>
        <w:tc>
          <w:tcPr>
            <w:tcW w:w="3016"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Наименование мероприятия</w:t>
            </w:r>
          </w:p>
        </w:tc>
        <w:tc>
          <w:tcPr>
            <w:tcW w:w="1792"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Планируемый объем финансирования, тыс. рублей</w:t>
            </w:r>
          </w:p>
        </w:tc>
      </w:tr>
      <w:tr w:rsidR="008613A3" w:rsidRPr="009D7086" w:rsidTr="009D7086">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3016" w:type="pct"/>
            <w:vMerge/>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2023</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2024</w:t>
            </w:r>
          </w:p>
        </w:tc>
      </w:tr>
      <w:tr w:rsidR="008613A3" w:rsidRPr="009D7086" w:rsidTr="009D7086">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w:t>
            </w: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Техническое обслуживание сетей и коммуникаций</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15,00923</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18,01200</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18,91163</w:t>
            </w:r>
          </w:p>
        </w:tc>
      </w:tr>
      <w:tr w:rsidR="008613A3" w:rsidRPr="009D7086" w:rsidTr="009D7086">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2</w:t>
            </w: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Ремонт и укрепление материально – технической базы учреждений</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70,00000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93,19640</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55,000</w:t>
            </w:r>
          </w:p>
        </w:tc>
      </w:tr>
      <w:tr w:rsidR="008613A3" w:rsidRPr="009D7086" w:rsidTr="009D7086">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lastRenderedPageBreak/>
              <w:t>3</w:t>
            </w: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Прочие мероприятия</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r>
      <w:tr w:rsidR="008613A3" w:rsidRPr="009D7086" w:rsidTr="009D7086">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Средства местного бюджета</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85,00923</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73,91163</w:t>
            </w:r>
          </w:p>
        </w:tc>
      </w:tr>
      <w:tr w:rsidR="008613A3" w:rsidRPr="009D7086" w:rsidTr="009D7086">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w:t>
            </w: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Прочие мероприятия</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r>
      <w:tr w:rsidR="008613A3" w:rsidRPr="009D7086" w:rsidTr="009D7086">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Внебюджетные средства</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r>
      <w:tr w:rsidR="008613A3" w:rsidRPr="009D7086" w:rsidTr="009D7086">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w:t>
            </w: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Прочие мероприятия</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r>
      <w:tr w:rsidR="008613A3" w:rsidRPr="009D7086" w:rsidTr="009D7086">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Средства областного бюджета</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0,00</w:t>
            </w:r>
          </w:p>
        </w:tc>
      </w:tr>
      <w:tr w:rsidR="008613A3" w:rsidRPr="009D7086" w:rsidTr="009D7086">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Всего:</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85,00923</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111,20748</w:t>
            </w:r>
          </w:p>
        </w:tc>
        <w:tc>
          <w:tcPr>
            <w:tcW w:w="566"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8613A3" w:rsidRPr="009D7086" w:rsidRDefault="008613A3" w:rsidP="009D7086">
            <w:pPr>
              <w:tabs>
                <w:tab w:val="left" w:pos="284"/>
              </w:tabs>
              <w:spacing w:after="0" w:line="240" w:lineRule="auto"/>
              <w:rPr>
                <w:rFonts w:ascii="Times New Roman" w:eastAsia="Calibri" w:hAnsi="Times New Roman" w:cs="Times New Roman"/>
                <w:sz w:val="12"/>
                <w:szCs w:val="12"/>
              </w:rPr>
            </w:pPr>
            <w:r w:rsidRPr="009D7086">
              <w:rPr>
                <w:rFonts w:ascii="Times New Roman" w:eastAsia="Calibri" w:hAnsi="Times New Roman" w:cs="Times New Roman"/>
                <w:sz w:val="12"/>
                <w:szCs w:val="12"/>
              </w:rPr>
              <w:t>73,91163</w:t>
            </w:r>
          </w:p>
        </w:tc>
      </w:tr>
    </w:tbl>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1.3. В разделе программы 5 «Обоснование ресурсного обеспечения Программы» изложить в следующей редакции:</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Объем финансирования, необходимый для реализации мероприятий Программы составит 270,12834 тыс. рублей, в том числе по годам:</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на 2022 год – 85,00923 тыс. 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на 2023 год – 111,20748 тыс. 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 на 2024 год – 73,91163 тыс. рублей</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2. Опубликовать настоящее Постановление в газете «Сергиевский вестник».</w:t>
      </w:r>
    </w:p>
    <w:p w:rsidR="008613A3" w:rsidRPr="008613A3" w:rsidRDefault="008613A3" w:rsidP="009D7086">
      <w:pPr>
        <w:tabs>
          <w:tab w:val="left" w:pos="284"/>
        </w:tabs>
        <w:spacing w:after="0" w:line="240" w:lineRule="auto"/>
        <w:ind w:firstLine="284"/>
        <w:jc w:val="both"/>
        <w:rPr>
          <w:rFonts w:ascii="Times New Roman" w:eastAsia="Calibri" w:hAnsi="Times New Roman" w:cs="Times New Roman"/>
          <w:sz w:val="12"/>
          <w:szCs w:val="12"/>
        </w:rPr>
      </w:pPr>
      <w:r w:rsidRPr="008613A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D0880" w:rsidRDefault="009D0880" w:rsidP="009D7086">
      <w:pPr>
        <w:tabs>
          <w:tab w:val="left" w:pos="284"/>
        </w:tabs>
        <w:spacing w:after="0" w:line="240" w:lineRule="auto"/>
        <w:jc w:val="right"/>
        <w:rPr>
          <w:rFonts w:ascii="Times New Roman" w:eastAsia="Calibri" w:hAnsi="Times New Roman" w:cs="Times New Roman"/>
          <w:bCs/>
          <w:sz w:val="12"/>
          <w:szCs w:val="12"/>
        </w:rPr>
      </w:pPr>
    </w:p>
    <w:p w:rsidR="008613A3" w:rsidRPr="008613A3" w:rsidRDefault="008613A3" w:rsidP="009D7086">
      <w:pPr>
        <w:tabs>
          <w:tab w:val="left" w:pos="284"/>
        </w:tabs>
        <w:spacing w:after="0" w:line="240" w:lineRule="auto"/>
        <w:jc w:val="right"/>
        <w:rPr>
          <w:rFonts w:ascii="Times New Roman" w:eastAsia="Calibri" w:hAnsi="Times New Roman" w:cs="Times New Roman"/>
          <w:bCs/>
          <w:sz w:val="12"/>
          <w:szCs w:val="12"/>
        </w:rPr>
      </w:pPr>
      <w:r w:rsidRPr="008613A3">
        <w:rPr>
          <w:rFonts w:ascii="Times New Roman" w:eastAsia="Calibri" w:hAnsi="Times New Roman" w:cs="Times New Roman"/>
          <w:bCs/>
          <w:sz w:val="12"/>
          <w:szCs w:val="12"/>
        </w:rPr>
        <w:t>Глава сельского поселения Серноводск</w:t>
      </w:r>
    </w:p>
    <w:p w:rsidR="009D7086" w:rsidRDefault="008613A3" w:rsidP="009D7086">
      <w:pPr>
        <w:tabs>
          <w:tab w:val="left" w:pos="284"/>
        </w:tabs>
        <w:spacing w:after="0" w:line="240" w:lineRule="auto"/>
        <w:jc w:val="right"/>
        <w:rPr>
          <w:rFonts w:ascii="Times New Roman" w:eastAsia="Calibri" w:hAnsi="Times New Roman" w:cs="Times New Roman"/>
          <w:bCs/>
          <w:sz w:val="12"/>
          <w:szCs w:val="12"/>
        </w:rPr>
      </w:pPr>
      <w:proofErr w:type="gramStart"/>
      <w:r w:rsidRPr="008613A3">
        <w:rPr>
          <w:rFonts w:ascii="Times New Roman" w:eastAsia="Calibri" w:hAnsi="Times New Roman" w:cs="Times New Roman"/>
          <w:bCs/>
          <w:sz w:val="12"/>
          <w:szCs w:val="12"/>
        </w:rPr>
        <w:t>муниципального</w:t>
      </w:r>
      <w:proofErr w:type="gramEnd"/>
      <w:r w:rsidRPr="008613A3">
        <w:rPr>
          <w:rFonts w:ascii="Times New Roman" w:eastAsia="Calibri" w:hAnsi="Times New Roman" w:cs="Times New Roman"/>
          <w:bCs/>
          <w:sz w:val="12"/>
          <w:szCs w:val="12"/>
        </w:rPr>
        <w:t xml:space="preserve"> района Сергиевский</w:t>
      </w:r>
    </w:p>
    <w:p w:rsidR="008613A3" w:rsidRPr="008613A3" w:rsidRDefault="008613A3" w:rsidP="009D7086">
      <w:pPr>
        <w:tabs>
          <w:tab w:val="left" w:pos="284"/>
        </w:tabs>
        <w:spacing w:after="0" w:line="240" w:lineRule="auto"/>
        <w:jc w:val="right"/>
        <w:rPr>
          <w:rFonts w:ascii="Times New Roman" w:eastAsia="Calibri" w:hAnsi="Times New Roman" w:cs="Times New Roman"/>
          <w:sz w:val="12"/>
          <w:szCs w:val="12"/>
        </w:rPr>
      </w:pPr>
      <w:r w:rsidRPr="008613A3">
        <w:rPr>
          <w:rFonts w:ascii="Times New Roman" w:eastAsia="Calibri" w:hAnsi="Times New Roman" w:cs="Times New Roman"/>
          <w:bCs/>
          <w:sz w:val="12"/>
          <w:szCs w:val="12"/>
        </w:rPr>
        <w:t xml:space="preserve">В.В. </w:t>
      </w:r>
      <w:proofErr w:type="spellStart"/>
      <w:r w:rsidRPr="008613A3">
        <w:rPr>
          <w:rFonts w:ascii="Times New Roman" w:eastAsia="Calibri" w:hAnsi="Times New Roman" w:cs="Times New Roman"/>
          <w:bCs/>
          <w:sz w:val="12"/>
          <w:szCs w:val="12"/>
        </w:rPr>
        <w:t>Тулгаев</w:t>
      </w:r>
      <w:proofErr w:type="spellEnd"/>
    </w:p>
    <w:p w:rsidR="009D0880" w:rsidRDefault="009D0880" w:rsidP="008613A3">
      <w:pPr>
        <w:tabs>
          <w:tab w:val="left" w:pos="284"/>
          <w:tab w:val="left" w:pos="3828"/>
        </w:tabs>
        <w:spacing w:after="0" w:line="240" w:lineRule="auto"/>
        <w:jc w:val="center"/>
        <w:rPr>
          <w:rFonts w:ascii="Times New Roman" w:eastAsia="Calibri" w:hAnsi="Times New Roman" w:cs="Times New Roman"/>
          <w:b/>
          <w:sz w:val="12"/>
          <w:szCs w:val="12"/>
        </w:rPr>
      </w:pP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171511">
        <w:rPr>
          <w:rFonts w:ascii="Times New Roman" w:eastAsia="Calibri" w:hAnsi="Times New Roman" w:cs="Times New Roman"/>
          <w:sz w:val="12"/>
          <w:szCs w:val="12"/>
        </w:rPr>
        <w:t xml:space="preserve">                             №04</w:t>
      </w:r>
    </w:p>
    <w:p w:rsidR="00EF6CC8" w:rsidRDefault="009D7086" w:rsidP="00EF6CC8">
      <w:pPr>
        <w:tabs>
          <w:tab w:val="left" w:pos="284"/>
        </w:tabs>
        <w:spacing w:after="0" w:line="240" w:lineRule="auto"/>
        <w:jc w:val="center"/>
        <w:rPr>
          <w:rFonts w:ascii="Times New Roman" w:eastAsia="Calibri" w:hAnsi="Times New Roman" w:cs="Times New Roman"/>
          <w:b/>
          <w:bCs/>
          <w:sz w:val="12"/>
          <w:szCs w:val="12"/>
        </w:rPr>
      </w:pPr>
      <w:r w:rsidRPr="009D7086">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w:t>
      </w:r>
    </w:p>
    <w:p w:rsidR="009D7086" w:rsidRPr="009D7086" w:rsidRDefault="009D7086" w:rsidP="00EF6CC8">
      <w:pPr>
        <w:tabs>
          <w:tab w:val="left" w:pos="284"/>
        </w:tabs>
        <w:spacing w:after="0" w:line="240" w:lineRule="auto"/>
        <w:jc w:val="center"/>
        <w:rPr>
          <w:rFonts w:ascii="Times New Roman" w:eastAsia="Calibri" w:hAnsi="Times New Roman" w:cs="Times New Roman"/>
          <w:sz w:val="12"/>
          <w:szCs w:val="12"/>
        </w:rPr>
      </w:pPr>
      <w:r w:rsidRPr="009D7086">
        <w:rPr>
          <w:rFonts w:ascii="Times New Roman" w:eastAsia="Calibri" w:hAnsi="Times New Roman" w:cs="Times New Roman"/>
          <w:b/>
          <w:bCs/>
          <w:sz w:val="12"/>
          <w:szCs w:val="12"/>
        </w:rPr>
        <w:t xml:space="preserve"> </w:t>
      </w:r>
      <w:proofErr w:type="gramStart"/>
      <w:r w:rsidRPr="009D7086">
        <w:rPr>
          <w:rFonts w:ascii="Times New Roman" w:eastAsia="Calibri" w:hAnsi="Times New Roman" w:cs="Times New Roman"/>
          <w:b/>
          <w:bCs/>
          <w:sz w:val="12"/>
          <w:szCs w:val="12"/>
        </w:rPr>
        <w:t>муниципального</w:t>
      </w:r>
      <w:proofErr w:type="gramEnd"/>
      <w:r w:rsidRPr="009D7086">
        <w:rPr>
          <w:rFonts w:ascii="Times New Roman" w:eastAsia="Calibri" w:hAnsi="Times New Roman" w:cs="Times New Roman"/>
          <w:b/>
          <w:bCs/>
          <w:sz w:val="12"/>
          <w:szCs w:val="12"/>
        </w:rPr>
        <w:t xml:space="preserve"> района Сергиевский №77 от 30.12.2021г. «Об утверждении муниципальной программы «Благоустройство территории сельского поселения Сургут муниципального района Сергиевский» на 2022-2024гг.»</w:t>
      </w:r>
    </w:p>
    <w:p w:rsidR="009D7086" w:rsidRPr="009D7086" w:rsidRDefault="009D7086" w:rsidP="009D7086">
      <w:pPr>
        <w:tabs>
          <w:tab w:val="left" w:pos="284"/>
        </w:tabs>
        <w:spacing w:after="0" w:line="240" w:lineRule="auto"/>
        <w:jc w:val="both"/>
        <w:rPr>
          <w:rFonts w:ascii="Times New Roman" w:eastAsia="Calibri" w:hAnsi="Times New Roman" w:cs="Times New Roman"/>
          <w:sz w:val="12"/>
          <w:szCs w:val="12"/>
        </w:rPr>
      </w:pP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r w:rsidRPr="009D7086">
        <w:rPr>
          <w:rFonts w:ascii="Times New Roman" w:eastAsia="Calibri" w:hAnsi="Times New Roman" w:cs="Times New Roman"/>
          <w:bCs/>
          <w:sz w:val="12"/>
          <w:szCs w:val="12"/>
        </w:rPr>
        <w:t>Сургут</w:t>
      </w:r>
      <w:r w:rsidRPr="009D7086">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r w:rsidRPr="009D7086">
        <w:rPr>
          <w:rFonts w:ascii="Times New Roman" w:eastAsia="Calibri" w:hAnsi="Times New Roman" w:cs="Times New Roman"/>
          <w:bCs/>
          <w:sz w:val="12"/>
          <w:szCs w:val="12"/>
        </w:rPr>
        <w:t>Сургут</w:t>
      </w:r>
      <w:r w:rsidRPr="009D7086">
        <w:rPr>
          <w:rFonts w:ascii="Times New Roman" w:eastAsia="Calibri" w:hAnsi="Times New Roman" w:cs="Times New Roman"/>
          <w:sz w:val="12"/>
          <w:szCs w:val="12"/>
        </w:rPr>
        <w:t xml:space="preserve"> муниципального района Сергиевский</w:t>
      </w:r>
    </w:p>
    <w:p w:rsidR="009D7086" w:rsidRPr="00EF6CC8" w:rsidRDefault="009D7086" w:rsidP="00EF6CC8">
      <w:pPr>
        <w:tabs>
          <w:tab w:val="left" w:pos="284"/>
        </w:tabs>
        <w:spacing w:after="0" w:line="240" w:lineRule="auto"/>
        <w:ind w:firstLine="284"/>
        <w:jc w:val="both"/>
        <w:rPr>
          <w:rFonts w:ascii="Times New Roman" w:eastAsia="Calibri" w:hAnsi="Times New Roman" w:cs="Times New Roman"/>
          <w:b/>
          <w:sz w:val="12"/>
          <w:szCs w:val="12"/>
        </w:rPr>
      </w:pPr>
      <w:r w:rsidRPr="00EF6CC8">
        <w:rPr>
          <w:rFonts w:ascii="Times New Roman" w:eastAsia="Calibri" w:hAnsi="Times New Roman" w:cs="Times New Roman"/>
          <w:b/>
          <w:sz w:val="12"/>
          <w:szCs w:val="12"/>
        </w:rPr>
        <w:t>ПОСТАНОВЛЯЕТ:</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r w:rsidRPr="009D7086">
        <w:rPr>
          <w:rFonts w:ascii="Times New Roman" w:eastAsia="Calibri" w:hAnsi="Times New Roman" w:cs="Times New Roman"/>
          <w:bCs/>
          <w:sz w:val="12"/>
          <w:szCs w:val="12"/>
        </w:rPr>
        <w:t>Сургут</w:t>
      </w:r>
      <w:r w:rsidRPr="009D7086">
        <w:rPr>
          <w:rFonts w:ascii="Times New Roman" w:eastAsia="Calibri" w:hAnsi="Times New Roman" w:cs="Times New Roman"/>
          <w:sz w:val="12"/>
          <w:szCs w:val="12"/>
        </w:rPr>
        <w:t xml:space="preserve"> муниципального района Сергиевский №77 от 30.12.2021г. «Об утверждении муниципальной программы «Благоустройство территории сельского поселения </w:t>
      </w:r>
      <w:r w:rsidRPr="009D7086">
        <w:rPr>
          <w:rFonts w:ascii="Times New Roman" w:eastAsia="Calibri" w:hAnsi="Times New Roman" w:cs="Times New Roman"/>
          <w:bCs/>
          <w:sz w:val="12"/>
          <w:szCs w:val="12"/>
        </w:rPr>
        <w:t>Сургут</w:t>
      </w:r>
      <w:r w:rsidRPr="009D7086">
        <w:rPr>
          <w:rFonts w:ascii="Times New Roman" w:eastAsia="Calibri" w:hAnsi="Times New Roman" w:cs="Times New Roman"/>
          <w:sz w:val="12"/>
          <w:szCs w:val="12"/>
        </w:rPr>
        <w:t xml:space="preserve"> муниципального района Сергиевский» на 2022-2024гг.» (далее - Программа) следующего содержания:</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Планируемый общий объем финансирования Программы составит:</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b/>
          <w:sz w:val="12"/>
          <w:szCs w:val="12"/>
        </w:rPr>
      </w:pPr>
      <w:r w:rsidRPr="009D7086">
        <w:rPr>
          <w:rFonts w:ascii="Times New Roman" w:eastAsia="Calibri" w:hAnsi="Times New Roman" w:cs="Times New Roman"/>
          <w:b/>
          <w:sz w:val="12"/>
          <w:szCs w:val="12"/>
        </w:rPr>
        <w:t>31948,96479</w:t>
      </w:r>
      <w:r w:rsidRPr="009D7086">
        <w:rPr>
          <w:rFonts w:ascii="Times New Roman" w:eastAsia="Calibri" w:hAnsi="Times New Roman" w:cs="Times New Roman"/>
          <w:sz w:val="12"/>
          <w:szCs w:val="12"/>
        </w:rPr>
        <w:t xml:space="preserve"> тыс. рублей, в том числе:</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 средств местного бюджета – </w:t>
      </w:r>
      <w:r w:rsidRPr="009D7086">
        <w:rPr>
          <w:rFonts w:ascii="Times New Roman" w:eastAsia="Calibri" w:hAnsi="Times New Roman" w:cs="Times New Roman"/>
          <w:b/>
          <w:sz w:val="12"/>
          <w:szCs w:val="12"/>
        </w:rPr>
        <w:t xml:space="preserve">31404,11399 </w:t>
      </w:r>
      <w:r w:rsidRPr="009D7086">
        <w:rPr>
          <w:rFonts w:ascii="Times New Roman" w:eastAsia="Calibri" w:hAnsi="Times New Roman" w:cs="Times New Roman"/>
          <w:sz w:val="12"/>
          <w:szCs w:val="12"/>
        </w:rPr>
        <w:t>тыс.рублей:</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2022 г. – 8053,76111 тыс. рублей;</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2023 г. – 12642,55573 тыс.рублей;</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2024 г. – 10707,79755 тыс.рублей.</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внебюджетные средства – 544,85080 тыс. рублей:</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2022 г. – 533,67540 тыс. рублей;</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2023 г. – 11,17540 тыс.рублей;</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2024 г. – 0,00 тыс.рублей.</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3970"/>
        <w:gridCol w:w="851"/>
        <w:gridCol w:w="850"/>
        <w:gridCol w:w="710"/>
      </w:tblGrid>
      <w:tr w:rsidR="009D7086" w:rsidRPr="009D7086" w:rsidTr="00EF6CC8">
        <w:trPr>
          <w:cantSplit/>
          <w:trHeight w:val="20"/>
        </w:trPr>
        <w:tc>
          <w:tcPr>
            <w:tcW w:w="757" w:type="pct"/>
            <w:vMerge w:val="restar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Наименование бюджета</w:t>
            </w:r>
          </w:p>
        </w:tc>
        <w:tc>
          <w:tcPr>
            <w:tcW w:w="2639" w:type="pct"/>
            <w:vMerge w:val="restar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Наименование мероприятий</w:t>
            </w:r>
          </w:p>
        </w:tc>
        <w:tc>
          <w:tcPr>
            <w:tcW w:w="1603" w:type="pct"/>
            <w:gridSpan w:val="3"/>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Затраты на реализацию мероприятий, рублей</w:t>
            </w:r>
          </w:p>
        </w:tc>
      </w:tr>
      <w:tr w:rsidR="009D7086" w:rsidRPr="009D7086" w:rsidTr="00EF6CC8">
        <w:trPr>
          <w:cantSplit/>
          <w:trHeight w:val="20"/>
        </w:trPr>
        <w:tc>
          <w:tcPr>
            <w:tcW w:w="757" w:type="pct"/>
            <w:vMerge/>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p>
        </w:tc>
        <w:tc>
          <w:tcPr>
            <w:tcW w:w="2639" w:type="pct"/>
            <w:vMerge/>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p>
        </w:tc>
        <w:tc>
          <w:tcPr>
            <w:tcW w:w="566"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2022 год</w:t>
            </w:r>
          </w:p>
        </w:tc>
        <w:tc>
          <w:tcPr>
            <w:tcW w:w="565"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2023 год</w:t>
            </w:r>
          </w:p>
        </w:tc>
        <w:tc>
          <w:tcPr>
            <w:tcW w:w="472"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2024 год</w:t>
            </w:r>
          </w:p>
        </w:tc>
      </w:tr>
      <w:tr w:rsidR="009D7086" w:rsidRPr="009D7086" w:rsidTr="00EF6CC8">
        <w:trPr>
          <w:cantSplit/>
          <w:trHeight w:val="20"/>
        </w:trPr>
        <w:tc>
          <w:tcPr>
            <w:tcW w:w="757" w:type="pct"/>
            <w:vMerge w:val="restar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Местный бюджет</w:t>
            </w:r>
          </w:p>
        </w:tc>
        <w:tc>
          <w:tcPr>
            <w:tcW w:w="2639"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Электроэнергия и ТО уличного освещения</w:t>
            </w:r>
          </w:p>
        </w:tc>
        <w:tc>
          <w:tcPr>
            <w:tcW w:w="566"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5000,90664</w:t>
            </w:r>
          </w:p>
        </w:tc>
        <w:tc>
          <w:tcPr>
            <w:tcW w:w="565"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9533,46462</w:t>
            </w:r>
          </w:p>
        </w:tc>
        <w:tc>
          <w:tcPr>
            <w:tcW w:w="472"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10072,39755</w:t>
            </w:r>
          </w:p>
        </w:tc>
      </w:tr>
      <w:tr w:rsidR="009D7086" w:rsidRPr="009D7086" w:rsidTr="00EF6CC8">
        <w:trPr>
          <w:cantSplit/>
          <w:trHeight w:val="20"/>
        </w:trPr>
        <w:tc>
          <w:tcPr>
            <w:tcW w:w="757" w:type="pct"/>
            <w:vMerge/>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Трудоустройство безработных, несовершеннолетних</w:t>
            </w:r>
          </w:p>
        </w:tc>
        <w:tc>
          <w:tcPr>
            <w:tcW w:w="566"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324,45200</w:t>
            </w:r>
          </w:p>
        </w:tc>
        <w:tc>
          <w:tcPr>
            <w:tcW w:w="565"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2598,62750</w:t>
            </w:r>
          </w:p>
        </w:tc>
        <w:tc>
          <w:tcPr>
            <w:tcW w:w="472"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135,000</w:t>
            </w:r>
          </w:p>
        </w:tc>
      </w:tr>
      <w:tr w:rsidR="009D7086" w:rsidRPr="009D7086" w:rsidTr="00EF6CC8">
        <w:trPr>
          <w:cantSplit/>
          <w:trHeight w:val="20"/>
        </w:trPr>
        <w:tc>
          <w:tcPr>
            <w:tcW w:w="757" w:type="pct"/>
            <w:vMerge/>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Улучшение санитарно-эпидемиологического состояния территории</w:t>
            </w:r>
          </w:p>
        </w:tc>
        <w:tc>
          <w:tcPr>
            <w:tcW w:w="566"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236,83684</w:t>
            </w:r>
          </w:p>
        </w:tc>
        <w:tc>
          <w:tcPr>
            <w:tcW w:w="565"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258,00000</w:t>
            </w:r>
          </w:p>
        </w:tc>
        <w:tc>
          <w:tcPr>
            <w:tcW w:w="472"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169,400</w:t>
            </w:r>
          </w:p>
        </w:tc>
      </w:tr>
      <w:tr w:rsidR="009D7086" w:rsidRPr="009D7086" w:rsidTr="00EF6CC8">
        <w:trPr>
          <w:cantSplit/>
          <w:trHeight w:val="20"/>
        </w:trPr>
        <w:tc>
          <w:tcPr>
            <w:tcW w:w="757" w:type="pct"/>
            <w:vMerge/>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Прочие мероприятия</w:t>
            </w:r>
          </w:p>
        </w:tc>
        <w:tc>
          <w:tcPr>
            <w:tcW w:w="566"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2491,56563</w:t>
            </w:r>
          </w:p>
        </w:tc>
        <w:tc>
          <w:tcPr>
            <w:tcW w:w="565"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2141,09021</w:t>
            </w:r>
          </w:p>
        </w:tc>
        <w:tc>
          <w:tcPr>
            <w:tcW w:w="472"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331,00</w:t>
            </w:r>
          </w:p>
        </w:tc>
      </w:tr>
      <w:tr w:rsidR="009D7086" w:rsidRPr="009D7086" w:rsidTr="00EF6CC8">
        <w:trPr>
          <w:cantSplit/>
          <w:trHeight w:val="20"/>
        </w:trPr>
        <w:tc>
          <w:tcPr>
            <w:tcW w:w="757" w:type="pct"/>
            <w:vMerge/>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ИТОГО</w:t>
            </w:r>
          </w:p>
        </w:tc>
        <w:tc>
          <w:tcPr>
            <w:tcW w:w="566"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8053,76111</w:t>
            </w:r>
          </w:p>
        </w:tc>
        <w:tc>
          <w:tcPr>
            <w:tcW w:w="565"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12642,55533</w:t>
            </w:r>
          </w:p>
        </w:tc>
        <w:tc>
          <w:tcPr>
            <w:tcW w:w="472"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10707,79755</w:t>
            </w:r>
          </w:p>
        </w:tc>
      </w:tr>
      <w:tr w:rsidR="009D7086" w:rsidRPr="009D7086" w:rsidTr="00EF6CC8">
        <w:trPr>
          <w:cantSplit/>
          <w:trHeight w:val="20"/>
        </w:trPr>
        <w:tc>
          <w:tcPr>
            <w:tcW w:w="757" w:type="pct"/>
            <w:vMerge w:val="restar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Внебюджетные средства бюджет</w:t>
            </w:r>
          </w:p>
        </w:tc>
        <w:tc>
          <w:tcPr>
            <w:tcW w:w="2639"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Прочие мероприятия</w:t>
            </w:r>
          </w:p>
        </w:tc>
        <w:tc>
          <w:tcPr>
            <w:tcW w:w="566"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533,67540</w:t>
            </w:r>
          </w:p>
        </w:tc>
        <w:tc>
          <w:tcPr>
            <w:tcW w:w="565"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11,17540</w:t>
            </w:r>
          </w:p>
        </w:tc>
        <w:tc>
          <w:tcPr>
            <w:tcW w:w="472"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0,0</w:t>
            </w:r>
          </w:p>
        </w:tc>
      </w:tr>
      <w:tr w:rsidR="009D7086" w:rsidRPr="009D7086" w:rsidTr="00EF6CC8">
        <w:trPr>
          <w:cantSplit/>
          <w:trHeight w:val="20"/>
        </w:trPr>
        <w:tc>
          <w:tcPr>
            <w:tcW w:w="757" w:type="pct"/>
            <w:vMerge/>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ИТОГО</w:t>
            </w:r>
          </w:p>
        </w:tc>
        <w:tc>
          <w:tcPr>
            <w:tcW w:w="566"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533,67540</w:t>
            </w:r>
          </w:p>
        </w:tc>
        <w:tc>
          <w:tcPr>
            <w:tcW w:w="565"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11,17540</w:t>
            </w:r>
          </w:p>
        </w:tc>
        <w:tc>
          <w:tcPr>
            <w:tcW w:w="472"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0,00</w:t>
            </w:r>
          </w:p>
        </w:tc>
      </w:tr>
      <w:tr w:rsidR="009D7086" w:rsidRPr="009D7086" w:rsidTr="00EF6CC8">
        <w:trPr>
          <w:cantSplit/>
          <w:trHeight w:val="20"/>
        </w:trPr>
        <w:tc>
          <w:tcPr>
            <w:tcW w:w="3397" w:type="pct"/>
            <w:gridSpan w:val="2"/>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ВСЕГО</w:t>
            </w:r>
          </w:p>
        </w:tc>
        <w:tc>
          <w:tcPr>
            <w:tcW w:w="566"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8587,43651</w:t>
            </w:r>
          </w:p>
        </w:tc>
        <w:tc>
          <w:tcPr>
            <w:tcW w:w="565"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12653,73023</w:t>
            </w:r>
          </w:p>
        </w:tc>
        <w:tc>
          <w:tcPr>
            <w:tcW w:w="472" w:type="pct"/>
            <w:tcMar>
              <w:left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10707,79755</w:t>
            </w:r>
          </w:p>
        </w:tc>
      </w:tr>
    </w:tbl>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Источником финансирования Программы являются средства бюджета    сельского поселения </w:t>
      </w:r>
      <w:r w:rsidRPr="009D7086">
        <w:rPr>
          <w:rFonts w:ascii="Times New Roman" w:eastAsia="Calibri" w:hAnsi="Times New Roman" w:cs="Times New Roman"/>
          <w:bCs/>
          <w:sz w:val="12"/>
          <w:szCs w:val="12"/>
        </w:rPr>
        <w:t>Сургут</w:t>
      </w:r>
      <w:r w:rsidRPr="009D7086">
        <w:rPr>
          <w:rFonts w:ascii="Times New Roman" w:eastAsia="Calibri" w:hAnsi="Times New Roman" w:cs="Times New Roman"/>
          <w:sz w:val="12"/>
          <w:szCs w:val="12"/>
        </w:rPr>
        <w:t xml:space="preserve"> муниципального района Сергиевский.</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Общий объем финансирования на реализацию Программы составляет</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b/>
          <w:sz w:val="12"/>
          <w:szCs w:val="12"/>
        </w:rPr>
        <w:t xml:space="preserve">31948,96479 </w:t>
      </w:r>
      <w:r w:rsidRPr="009D7086">
        <w:rPr>
          <w:rFonts w:ascii="Times New Roman" w:eastAsia="Calibri" w:hAnsi="Times New Roman" w:cs="Times New Roman"/>
          <w:sz w:val="12"/>
          <w:szCs w:val="12"/>
        </w:rPr>
        <w:t>тыс. рублей, в том числе по годам:</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2022 г. – 8587,43651 тыс. рублей.</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2023 г. – 12653,73023 тыс.рублей.</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2024 г. – 10707,79755 тыс.рублей.</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w:t>
      </w:r>
      <w:r w:rsidRPr="009D7086">
        <w:rPr>
          <w:rFonts w:ascii="Times New Roman" w:eastAsia="Calibri" w:hAnsi="Times New Roman" w:cs="Times New Roman"/>
          <w:bCs/>
          <w:sz w:val="12"/>
          <w:szCs w:val="12"/>
        </w:rPr>
        <w:t>Сургут</w:t>
      </w:r>
      <w:r w:rsidRPr="009D7086">
        <w:rPr>
          <w:rFonts w:ascii="Times New Roman" w:eastAsia="Calibri" w:hAnsi="Times New Roman" w:cs="Times New Roman"/>
          <w:sz w:val="12"/>
          <w:szCs w:val="12"/>
        </w:rPr>
        <w:t xml:space="preserve"> на соответствующий финансовый год.</w:t>
      </w:r>
    </w:p>
    <w:p w:rsidR="009D7086" w:rsidRPr="009D7086" w:rsidRDefault="009D7086" w:rsidP="00EF6CC8">
      <w:pPr>
        <w:numPr>
          <w:ilvl w:val="0"/>
          <w:numId w:val="43"/>
        </w:num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Опубликовать настоящее Постановление в газете «Сергиевский вестник».</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D7086" w:rsidRPr="009D7086" w:rsidRDefault="009D7086" w:rsidP="00EF6CC8">
      <w:pPr>
        <w:tabs>
          <w:tab w:val="left" w:pos="284"/>
        </w:tabs>
        <w:spacing w:after="0" w:line="240" w:lineRule="auto"/>
        <w:jc w:val="right"/>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Глава сельского поселения Сургут</w:t>
      </w:r>
    </w:p>
    <w:p w:rsidR="00EF6CC8" w:rsidRDefault="009D7086" w:rsidP="00EF6CC8">
      <w:pPr>
        <w:tabs>
          <w:tab w:val="left" w:pos="284"/>
        </w:tabs>
        <w:spacing w:after="0" w:line="240" w:lineRule="auto"/>
        <w:jc w:val="right"/>
        <w:rPr>
          <w:rFonts w:ascii="Times New Roman" w:eastAsia="Calibri" w:hAnsi="Times New Roman" w:cs="Times New Roman"/>
          <w:bCs/>
          <w:sz w:val="12"/>
          <w:szCs w:val="12"/>
        </w:rPr>
      </w:pPr>
      <w:proofErr w:type="gramStart"/>
      <w:r w:rsidRPr="009D7086">
        <w:rPr>
          <w:rFonts w:ascii="Times New Roman" w:eastAsia="Calibri" w:hAnsi="Times New Roman" w:cs="Times New Roman"/>
          <w:bCs/>
          <w:sz w:val="12"/>
          <w:szCs w:val="12"/>
        </w:rPr>
        <w:t>муниципального</w:t>
      </w:r>
      <w:proofErr w:type="gramEnd"/>
      <w:r w:rsidRPr="009D7086">
        <w:rPr>
          <w:rFonts w:ascii="Times New Roman" w:eastAsia="Calibri" w:hAnsi="Times New Roman" w:cs="Times New Roman"/>
          <w:bCs/>
          <w:sz w:val="12"/>
          <w:szCs w:val="12"/>
        </w:rPr>
        <w:t xml:space="preserve"> района Сергиевский</w:t>
      </w:r>
    </w:p>
    <w:p w:rsidR="009D7086" w:rsidRPr="009D7086" w:rsidRDefault="009D7086" w:rsidP="00EF6CC8">
      <w:pPr>
        <w:tabs>
          <w:tab w:val="left" w:pos="284"/>
        </w:tabs>
        <w:spacing w:after="0" w:line="240" w:lineRule="auto"/>
        <w:jc w:val="right"/>
        <w:rPr>
          <w:rFonts w:ascii="Times New Roman" w:eastAsia="Calibri" w:hAnsi="Times New Roman" w:cs="Times New Roman"/>
          <w:sz w:val="12"/>
          <w:szCs w:val="12"/>
        </w:rPr>
      </w:pPr>
      <w:r w:rsidRPr="009D7086">
        <w:rPr>
          <w:rFonts w:ascii="Times New Roman" w:eastAsia="Calibri" w:hAnsi="Times New Roman" w:cs="Times New Roman"/>
          <w:bCs/>
          <w:sz w:val="12"/>
          <w:szCs w:val="12"/>
        </w:rPr>
        <w:t xml:space="preserve">С.А. </w:t>
      </w:r>
      <w:r w:rsidRPr="009D7086">
        <w:rPr>
          <w:rFonts w:ascii="Times New Roman" w:eastAsia="Calibri" w:hAnsi="Times New Roman" w:cs="Times New Roman"/>
          <w:sz w:val="12"/>
          <w:szCs w:val="12"/>
        </w:rPr>
        <w:t>Содомов</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lastRenderedPageBreak/>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171511">
        <w:rPr>
          <w:rFonts w:ascii="Times New Roman" w:eastAsia="Calibri" w:hAnsi="Times New Roman" w:cs="Times New Roman"/>
          <w:sz w:val="12"/>
          <w:szCs w:val="12"/>
        </w:rPr>
        <w:t xml:space="preserve">                             №05</w:t>
      </w:r>
    </w:p>
    <w:p w:rsidR="00EF6CC8" w:rsidRDefault="009D7086" w:rsidP="00EF6CC8">
      <w:pPr>
        <w:tabs>
          <w:tab w:val="left" w:pos="284"/>
        </w:tabs>
        <w:spacing w:after="0" w:line="240" w:lineRule="auto"/>
        <w:jc w:val="center"/>
        <w:rPr>
          <w:rFonts w:ascii="Times New Roman" w:eastAsia="Calibri" w:hAnsi="Times New Roman" w:cs="Times New Roman"/>
          <w:b/>
          <w:bCs/>
          <w:sz w:val="12"/>
          <w:szCs w:val="12"/>
        </w:rPr>
      </w:pPr>
      <w:r w:rsidRPr="009D7086">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w:t>
      </w:r>
    </w:p>
    <w:p w:rsidR="009D7086" w:rsidRPr="009D7086" w:rsidRDefault="009D7086" w:rsidP="00EF6CC8">
      <w:pPr>
        <w:tabs>
          <w:tab w:val="left" w:pos="284"/>
        </w:tabs>
        <w:spacing w:after="0" w:line="240" w:lineRule="auto"/>
        <w:jc w:val="center"/>
        <w:rPr>
          <w:rFonts w:ascii="Times New Roman" w:eastAsia="Calibri" w:hAnsi="Times New Roman" w:cs="Times New Roman"/>
          <w:sz w:val="12"/>
          <w:szCs w:val="12"/>
        </w:rPr>
      </w:pPr>
      <w:r w:rsidRPr="009D7086">
        <w:rPr>
          <w:rFonts w:ascii="Times New Roman" w:eastAsia="Calibri" w:hAnsi="Times New Roman" w:cs="Times New Roman"/>
          <w:b/>
          <w:bCs/>
          <w:sz w:val="12"/>
          <w:szCs w:val="12"/>
        </w:rPr>
        <w:t xml:space="preserve"> </w:t>
      </w:r>
      <w:proofErr w:type="gramStart"/>
      <w:r w:rsidRPr="009D7086">
        <w:rPr>
          <w:rFonts w:ascii="Times New Roman" w:eastAsia="Calibri" w:hAnsi="Times New Roman" w:cs="Times New Roman"/>
          <w:b/>
          <w:bCs/>
          <w:sz w:val="12"/>
          <w:szCs w:val="12"/>
        </w:rPr>
        <w:t>муниципального</w:t>
      </w:r>
      <w:proofErr w:type="gramEnd"/>
      <w:r w:rsidRPr="009D7086">
        <w:rPr>
          <w:rFonts w:ascii="Times New Roman" w:eastAsia="Calibri" w:hAnsi="Times New Roman" w:cs="Times New Roman"/>
          <w:b/>
          <w:bCs/>
          <w:sz w:val="12"/>
          <w:szCs w:val="12"/>
        </w:rPr>
        <w:t xml:space="preserve"> района Сергиевский № 79 от 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 гг.»</w:t>
      </w:r>
    </w:p>
    <w:p w:rsidR="009D7086" w:rsidRPr="009D7086" w:rsidRDefault="009D7086" w:rsidP="009D7086">
      <w:pPr>
        <w:tabs>
          <w:tab w:val="left" w:pos="284"/>
        </w:tabs>
        <w:spacing w:after="0" w:line="240" w:lineRule="auto"/>
        <w:jc w:val="both"/>
        <w:rPr>
          <w:rFonts w:ascii="Times New Roman" w:eastAsia="Calibri" w:hAnsi="Times New Roman" w:cs="Times New Roman"/>
          <w:sz w:val="12"/>
          <w:szCs w:val="12"/>
        </w:rPr>
      </w:pP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9D7086" w:rsidRPr="00EF6CC8" w:rsidRDefault="009D7086" w:rsidP="00EF6CC8">
      <w:pPr>
        <w:tabs>
          <w:tab w:val="left" w:pos="284"/>
        </w:tabs>
        <w:spacing w:after="0" w:line="240" w:lineRule="auto"/>
        <w:ind w:firstLine="284"/>
        <w:jc w:val="both"/>
        <w:rPr>
          <w:rFonts w:ascii="Times New Roman" w:eastAsia="Calibri" w:hAnsi="Times New Roman" w:cs="Times New Roman"/>
          <w:b/>
          <w:sz w:val="12"/>
          <w:szCs w:val="12"/>
        </w:rPr>
      </w:pPr>
      <w:r w:rsidRPr="00EF6CC8">
        <w:rPr>
          <w:rFonts w:ascii="Times New Roman" w:eastAsia="Calibri" w:hAnsi="Times New Roman" w:cs="Times New Roman"/>
          <w:b/>
          <w:sz w:val="12"/>
          <w:szCs w:val="12"/>
        </w:rPr>
        <w:t>ПОСТАНОВЛЯЕТ:</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Сургут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 (далее - Программа) следующего содержания:</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Общий объем финансирования Программы составляет </w:t>
      </w:r>
      <w:r w:rsidRPr="009D7086">
        <w:rPr>
          <w:rFonts w:ascii="Times New Roman" w:eastAsia="Calibri" w:hAnsi="Times New Roman" w:cs="Times New Roman"/>
          <w:b/>
          <w:sz w:val="12"/>
          <w:szCs w:val="12"/>
        </w:rPr>
        <w:t xml:space="preserve">1924,11215 </w:t>
      </w:r>
      <w:r w:rsidRPr="009D7086">
        <w:rPr>
          <w:rFonts w:ascii="Times New Roman" w:eastAsia="Calibri" w:hAnsi="Times New Roman" w:cs="Times New Roman"/>
          <w:sz w:val="12"/>
          <w:szCs w:val="12"/>
        </w:rPr>
        <w:t>тыс. рублей, в том числе из местного бюджета </w:t>
      </w:r>
      <w:r w:rsidR="00EF6CC8" w:rsidRPr="009D7086">
        <w:rPr>
          <w:rFonts w:ascii="Times New Roman" w:eastAsia="Calibri" w:hAnsi="Times New Roman" w:cs="Times New Roman"/>
          <w:sz w:val="12"/>
          <w:szCs w:val="12"/>
        </w:rPr>
        <w:t>– 1924</w:t>
      </w:r>
      <w:r w:rsidRPr="009D7086">
        <w:rPr>
          <w:rFonts w:ascii="Times New Roman" w:eastAsia="Calibri" w:hAnsi="Times New Roman" w:cs="Times New Roman"/>
          <w:b/>
          <w:sz w:val="12"/>
          <w:szCs w:val="12"/>
        </w:rPr>
        <w:t xml:space="preserve">,11215 </w:t>
      </w:r>
      <w:r w:rsidRPr="009D7086">
        <w:rPr>
          <w:rFonts w:ascii="Times New Roman" w:eastAsia="Calibri" w:hAnsi="Times New Roman" w:cs="Times New Roman"/>
          <w:sz w:val="12"/>
          <w:szCs w:val="12"/>
        </w:rPr>
        <w:t>тыс. рублей.</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2022г.- 557,75575 тыс. руб.;</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2023г.- 901,06056 руб.;</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2024г.- 465,29584 руб.</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Общий объем финансирования Программы составляет </w:t>
      </w:r>
      <w:r w:rsidRPr="009D7086">
        <w:rPr>
          <w:rFonts w:ascii="Times New Roman" w:eastAsia="Calibri" w:hAnsi="Times New Roman" w:cs="Times New Roman"/>
          <w:b/>
          <w:sz w:val="12"/>
          <w:szCs w:val="12"/>
        </w:rPr>
        <w:t>1924,11215</w:t>
      </w:r>
      <w:r w:rsidRPr="009D7086">
        <w:rPr>
          <w:rFonts w:ascii="Times New Roman" w:eastAsia="Calibri" w:hAnsi="Times New Roman" w:cs="Times New Roman"/>
          <w:sz w:val="12"/>
          <w:szCs w:val="12"/>
        </w:rPr>
        <w:t xml:space="preserve"> тыс. рублей.</w:t>
      </w:r>
    </w:p>
    <w:p w:rsidR="009D7086" w:rsidRPr="009D7086" w:rsidRDefault="009D7086" w:rsidP="00EF6CC8">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545"/>
        <w:gridCol w:w="4705"/>
        <w:gridCol w:w="710"/>
        <w:gridCol w:w="708"/>
        <w:gridCol w:w="851"/>
      </w:tblGrid>
      <w:tr w:rsidR="009D7086" w:rsidRPr="009D7086" w:rsidTr="0036111C">
        <w:trPr>
          <w:trHeight w:val="20"/>
        </w:trPr>
        <w:tc>
          <w:tcPr>
            <w:tcW w:w="36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 п/п</w:t>
            </w:r>
          </w:p>
        </w:tc>
        <w:tc>
          <w:tcPr>
            <w:tcW w:w="3129"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Наименование мероприятия</w:t>
            </w:r>
          </w:p>
        </w:tc>
        <w:tc>
          <w:tcPr>
            <w:tcW w:w="47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2022 год, </w:t>
            </w:r>
          </w:p>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2023 год, </w:t>
            </w:r>
          </w:p>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тыс. рублей</w:t>
            </w:r>
          </w:p>
        </w:tc>
        <w:tc>
          <w:tcPr>
            <w:tcW w:w="56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2024 год, </w:t>
            </w:r>
          </w:p>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тыс. рублей</w:t>
            </w:r>
          </w:p>
        </w:tc>
      </w:tr>
      <w:tr w:rsidR="009D7086" w:rsidRPr="009D7086" w:rsidTr="0036111C">
        <w:trPr>
          <w:trHeight w:val="20"/>
        </w:trPr>
        <w:tc>
          <w:tcPr>
            <w:tcW w:w="36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1.</w:t>
            </w:r>
          </w:p>
        </w:tc>
        <w:tc>
          <w:tcPr>
            <w:tcW w:w="3129"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Переданные полномочия на решение вопросов местного значения</w:t>
            </w:r>
          </w:p>
        </w:tc>
        <w:tc>
          <w:tcPr>
            <w:tcW w:w="47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352,05575</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370,56056</w:t>
            </w:r>
          </w:p>
        </w:tc>
        <w:tc>
          <w:tcPr>
            <w:tcW w:w="56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465,29584</w:t>
            </w:r>
          </w:p>
        </w:tc>
      </w:tr>
      <w:tr w:rsidR="009D7086" w:rsidRPr="009D7086" w:rsidTr="0036111C">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2.</w:t>
            </w:r>
          </w:p>
        </w:tc>
        <w:tc>
          <w:tcPr>
            <w:tcW w:w="31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205,70000</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530,500</w:t>
            </w:r>
          </w:p>
        </w:tc>
        <w:tc>
          <w:tcPr>
            <w:tcW w:w="5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0,00</w:t>
            </w:r>
          </w:p>
        </w:tc>
      </w:tr>
      <w:tr w:rsidR="009D7086" w:rsidRPr="009D7086" w:rsidTr="0036111C">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 </w:t>
            </w:r>
          </w:p>
        </w:tc>
        <w:tc>
          <w:tcPr>
            <w:tcW w:w="31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Итого по программе:</w:t>
            </w:r>
          </w:p>
        </w:tc>
        <w:tc>
          <w:tcPr>
            <w:tcW w:w="4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557,75575</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901,06056</w:t>
            </w:r>
          </w:p>
        </w:tc>
        <w:tc>
          <w:tcPr>
            <w:tcW w:w="5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D7086" w:rsidRPr="00EF6CC8" w:rsidRDefault="009D7086" w:rsidP="00EF6CC8">
            <w:pPr>
              <w:tabs>
                <w:tab w:val="left" w:pos="284"/>
              </w:tabs>
              <w:spacing w:after="0" w:line="240" w:lineRule="auto"/>
              <w:rPr>
                <w:rFonts w:ascii="Times New Roman" w:eastAsia="Calibri" w:hAnsi="Times New Roman" w:cs="Times New Roman"/>
                <w:sz w:val="12"/>
                <w:szCs w:val="12"/>
              </w:rPr>
            </w:pPr>
            <w:r w:rsidRPr="00EF6CC8">
              <w:rPr>
                <w:rFonts w:ascii="Times New Roman" w:eastAsia="Calibri" w:hAnsi="Times New Roman" w:cs="Times New Roman"/>
                <w:sz w:val="12"/>
                <w:szCs w:val="12"/>
              </w:rPr>
              <w:t>465,29584</w:t>
            </w:r>
          </w:p>
        </w:tc>
      </w:tr>
    </w:tbl>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 Опубликовать настоящее Постановление в газете «Сергиевский вестник».</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D7086" w:rsidRPr="009D7086" w:rsidRDefault="009D7086" w:rsidP="0036111C">
      <w:pPr>
        <w:tabs>
          <w:tab w:val="left" w:pos="284"/>
        </w:tabs>
        <w:spacing w:after="0" w:line="240" w:lineRule="auto"/>
        <w:jc w:val="right"/>
        <w:rPr>
          <w:rFonts w:ascii="Times New Roman" w:eastAsia="Calibri" w:hAnsi="Times New Roman" w:cs="Times New Roman"/>
          <w:sz w:val="12"/>
          <w:szCs w:val="12"/>
        </w:rPr>
      </w:pPr>
      <w:r w:rsidRPr="009D7086">
        <w:rPr>
          <w:rFonts w:ascii="Times New Roman" w:eastAsia="Calibri" w:hAnsi="Times New Roman" w:cs="Times New Roman"/>
          <w:sz w:val="12"/>
          <w:szCs w:val="12"/>
        </w:rPr>
        <w:t>Глава сельского поселения Сургут</w:t>
      </w:r>
    </w:p>
    <w:p w:rsidR="0036111C" w:rsidRDefault="009D7086" w:rsidP="0036111C">
      <w:pPr>
        <w:tabs>
          <w:tab w:val="left" w:pos="284"/>
        </w:tabs>
        <w:spacing w:after="0" w:line="240" w:lineRule="auto"/>
        <w:jc w:val="right"/>
        <w:rPr>
          <w:rFonts w:ascii="Times New Roman" w:eastAsia="Calibri" w:hAnsi="Times New Roman" w:cs="Times New Roman"/>
          <w:sz w:val="12"/>
          <w:szCs w:val="12"/>
        </w:rPr>
      </w:pPr>
      <w:proofErr w:type="gramStart"/>
      <w:r w:rsidRPr="009D7086">
        <w:rPr>
          <w:rFonts w:ascii="Times New Roman" w:eastAsia="Calibri" w:hAnsi="Times New Roman" w:cs="Times New Roman"/>
          <w:sz w:val="12"/>
          <w:szCs w:val="12"/>
        </w:rPr>
        <w:t>муниципального</w:t>
      </w:r>
      <w:proofErr w:type="gramEnd"/>
      <w:r w:rsidRPr="009D7086">
        <w:rPr>
          <w:rFonts w:ascii="Times New Roman" w:eastAsia="Calibri" w:hAnsi="Times New Roman" w:cs="Times New Roman"/>
          <w:sz w:val="12"/>
          <w:szCs w:val="12"/>
        </w:rPr>
        <w:t xml:space="preserve"> района Сергиевский</w:t>
      </w:r>
    </w:p>
    <w:p w:rsidR="009D7086" w:rsidRPr="009D7086" w:rsidRDefault="009D7086" w:rsidP="0036111C">
      <w:pPr>
        <w:tabs>
          <w:tab w:val="left" w:pos="284"/>
        </w:tabs>
        <w:spacing w:after="0" w:line="240" w:lineRule="auto"/>
        <w:jc w:val="right"/>
        <w:rPr>
          <w:rFonts w:ascii="Times New Roman" w:eastAsia="Calibri" w:hAnsi="Times New Roman" w:cs="Times New Roman"/>
          <w:sz w:val="12"/>
          <w:szCs w:val="12"/>
        </w:rPr>
      </w:pPr>
      <w:r w:rsidRPr="009D7086">
        <w:rPr>
          <w:rFonts w:ascii="Times New Roman" w:eastAsia="Calibri" w:hAnsi="Times New Roman" w:cs="Times New Roman"/>
          <w:sz w:val="12"/>
          <w:szCs w:val="12"/>
        </w:rPr>
        <w:t>С.А. Содомов</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171511">
        <w:rPr>
          <w:rFonts w:ascii="Times New Roman" w:eastAsia="Calibri" w:hAnsi="Times New Roman" w:cs="Times New Roman"/>
          <w:sz w:val="12"/>
          <w:szCs w:val="12"/>
        </w:rPr>
        <w:t xml:space="preserve">                             №06</w:t>
      </w:r>
    </w:p>
    <w:p w:rsidR="0036111C" w:rsidRDefault="009D7086" w:rsidP="0036111C">
      <w:pPr>
        <w:tabs>
          <w:tab w:val="left" w:pos="284"/>
        </w:tabs>
        <w:spacing w:after="0" w:line="240" w:lineRule="auto"/>
        <w:jc w:val="center"/>
        <w:rPr>
          <w:rFonts w:ascii="Times New Roman" w:eastAsia="Calibri" w:hAnsi="Times New Roman" w:cs="Times New Roman"/>
          <w:b/>
          <w:bCs/>
          <w:sz w:val="12"/>
          <w:szCs w:val="12"/>
        </w:rPr>
      </w:pPr>
      <w:r w:rsidRPr="009D7086">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w:t>
      </w:r>
    </w:p>
    <w:p w:rsidR="009D7086" w:rsidRPr="009D7086" w:rsidRDefault="009D7086" w:rsidP="0036111C">
      <w:pPr>
        <w:tabs>
          <w:tab w:val="left" w:pos="284"/>
        </w:tabs>
        <w:spacing w:after="0" w:line="240" w:lineRule="auto"/>
        <w:jc w:val="center"/>
        <w:rPr>
          <w:rFonts w:ascii="Times New Roman" w:eastAsia="Calibri" w:hAnsi="Times New Roman" w:cs="Times New Roman"/>
          <w:sz w:val="12"/>
          <w:szCs w:val="12"/>
        </w:rPr>
      </w:pPr>
      <w:r w:rsidRPr="009D7086">
        <w:rPr>
          <w:rFonts w:ascii="Times New Roman" w:eastAsia="Calibri" w:hAnsi="Times New Roman" w:cs="Times New Roman"/>
          <w:b/>
          <w:bCs/>
          <w:sz w:val="12"/>
          <w:szCs w:val="12"/>
        </w:rPr>
        <w:t xml:space="preserve"> </w:t>
      </w:r>
      <w:proofErr w:type="gramStart"/>
      <w:r w:rsidRPr="009D7086">
        <w:rPr>
          <w:rFonts w:ascii="Times New Roman" w:eastAsia="Calibri" w:hAnsi="Times New Roman" w:cs="Times New Roman"/>
          <w:b/>
          <w:bCs/>
          <w:sz w:val="12"/>
          <w:szCs w:val="12"/>
        </w:rPr>
        <w:t>муниципального</w:t>
      </w:r>
      <w:proofErr w:type="gramEnd"/>
      <w:r w:rsidRPr="009D7086">
        <w:rPr>
          <w:rFonts w:ascii="Times New Roman" w:eastAsia="Calibri" w:hAnsi="Times New Roman" w:cs="Times New Roman"/>
          <w:b/>
          <w:bCs/>
          <w:sz w:val="12"/>
          <w:szCs w:val="12"/>
        </w:rPr>
        <w:t xml:space="preserve"> района Сергиевский №81 от 30.12.2021г.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2022-2024гг.</w:t>
      </w:r>
    </w:p>
    <w:p w:rsidR="009D7086" w:rsidRPr="009D7086" w:rsidRDefault="009D7086" w:rsidP="0036111C">
      <w:pPr>
        <w:tabs>
          <w:tab w:val="left" w:pos="284"/>
        </w:tabs>
        <w:spacing w:after="0" w:line="240" w:lineRule="auto"/>
        <w:jc w:val="both"/>
        <w:rPr>
          <w:rFonts w:ascii="Times New Roman" w:eastAsia="Calibri" w:hAnsi="Times New Roman" w:cs="Times New Roman"/>
          <w:sz w:val="12"/>
          <w:szCs w:val="12"/>
        </w:rPr>
      </w:pP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В соответствии с Федеральным </w:t>
      </w:r>
      <w:r w:rsidRPr="009D7086">
        <w:rPr>
          <w:rFonts w:ascii="Times New Roman" w:eastAsia="Calibri" w:hAnsi="Times New Roman" w:cs="Times New Roman"/>
          <w:sz w:val="12"/>
          <w:szCs w:val="12"/>
          <w:u w:val="single"/>
        </w:rPr>
        <w:t>законом</w:t>
      </w:r>
      <w:r w:rsidRPr="009D708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D7086">
        <w:rPr>
          <w:rFonts w:ascii="Times New Roman" w:eastAsia="Calibri" w:hAnsi="Times New Roman" w:cs="Times New Roman"/>
          <w:sz w:val="12"/>
          <w:szCs w:val="12"/>
          <w:u w:val="single"/>
        </w:rPr>
        <w:t>Уставом</w:t>
      </w:r>
      <w:r w:rsidRPr="009D7086">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9D7086" w:rsidRPr="0036111C" w:rsidRDefault="009D7086" w:rsidP="0036111C">
      <w:pPr>
        <w:tabs>
          <w:tab w:val="left" w:pos="284"/>
        </w:tabs>
        <w:spacing w:after="0" w:line="240" w:lineRule="auto"/>
        <w:ind w:firstLine="284"/>
        <w:jc w:val="both"/>
        <w:rPr>
          <w:rFonts w:ascii="Times New Roman" w:eastAsia="Calibri" w:hAnsi="Times New Roman" w:cs="Times New Roman"/>
          <w:b/>
          <w:sz w:val="12"/>
          <w:szCs w:val="12"/>
        </w:rPr>
      </w:pPr>
      <w:r w:rsidRPr="0036111C">
        <w:rPr>
          <w:rFonts w:ascii="Times New Roman" w:eastAsia="Calibri" w:hAnsi="Times New Roman" w:cs="Times New Roman"/>
          <w:b/>
          <w:sz w:val="12"/>
          <w:szCs w:val="12"/>
        </w:rPr>
        <w:t>ПОСТАНОВЛЯЕТ:</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Сургут муниципального района Сергиевский №81 от 30.12.2021г. «Об утверждении муниципальной программы «Развитие сферы культуры и молодежной политики на территории сельского поселения </w:t>
      </w:r>
      <w:r w:rsidRPr="009D7086">
        <w:rPr>
          <w:rFonts w:ascii="Times New Roman" w:eastAsia="Calibri" w:hAnsi="Times New Roman" w:cs="Times New Roman"/>
          <w:bCs/>
          <w:sz w:val="12"/>
          <w:szCs w:val="12"/>
        </w:rPr>
        <w:t>Сургут</w:t>
      </w:r>
      <w:r w:rsidRPr="009D7086">
        <w:rPr>
          <w:rFonts w:ascii="Times New Roman" w:eastAsia="Calibri" w:hAnsi="Times New Roman" w:cs="Times New Roman"/>
          <w:b/>
          <w:bCs/>
          <w:sz w:val="12"/>
          <w:szCs w:val="12"/>
        </w:rPr>
        <w:t xml:space="preserve"> </w:t>
      </w:r>
      <w:r w:rsidRPr="009D7086">
        <w:rPr>
          <w:rFonts w:ascii="Times New Roman" w:eastAsia="Calibri" w:hAnsi="Times New Roman" w:cs="Times New Roman"/>
          <w:sz w:val="12"/>
          <w:szCs w:val="12"/>
        </w:rPr>
        <w:t>муниципального района Сергиевский» на 2022-2024гг. (далее - Программа) следующего содержания:</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Общий объем финансирования программы в 2022-2024 годах:</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proofErr w:type="gramStart"/>
      <w:r w:rsidRPr="009D7086">
        <w:rPr>
          <w:rFonts w:ascii="Times New Roman" w:eastAsia="Calibri" w:hAnsi="Times New Roman" w:cs="Times New Roman"/>
          <w:bCs/>
          <w:sz w:val="12"/>
          <w:szCs w:val="12"/>
        </w:rPr>
        <w:t>всего</w:t>
      </w:r>
      <w:proofErr w:type="gramEnd"/>
      <w:r w:rsidRPr="009D7086">
        <w:rPr>
          <w:rFonts w:ascii="Times New Roman" w:eastAsia="Calibri" w:hAnsi="Times New Roman" w:cs="Times New Roman"/>
          <w:bCs/>
          <w:sz w:val="12"/>
          <w:szCs w:val="12"/>
        </w:rPr>
        <w:t xml:space="preserve"> – </w:t>
      </w:r>
      <w:r w:rsidRPr="009D7086">
        <w:rPr>
          <w:rFonts w:ascii="Times New Roman" w:eastAsia="Calibri" w:hAnsi="Times New Roman" w:cs="Times New Roman"/>
          <w:b/>
          <w:bCs/>
          <w:sz w:val="12"/>
          <w:szCs w:val="12"/>
        </w:rPr>
        <w:t>3987,65917</w:t>
      </w:r>
      <w:r w:rsidRPr="009D7086">
        <w:rPr>
          <w:rFonts w:ascii="Times New Roman" w:eastAsia="Calibri" w:hAnsi="Times New Roman" w:cs="Times New Roman"/>
          <w:bCs/>
          <w:sz w:val="12"/>
          <w:szCs w:val="12"/>
        </w:rPr>
        <w:t xml:space="preserve"> тыс.рублей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proofErr w:type="gramStart"/>
      <w:r w:rsidRPr="009D7086">
        <w:rPr>
          <w:rFonts w:ascii="Times New Roman" w:eastAsia="Calibri" w:hAnsi="Times New Roman" w:cs="Times New Roman"/>
          <w:sz w:val="12"/>
          <w:szCs w:val="12"/>
        </w:rPr>
        <w:t>в</w:t>
      </w:r>
      <w:proofErr w:type="gramEnd"/>
      <w:r w:rsidRPr="009D7086">
        <w:rPr>
          <w:rFonts w:ascii="Times New Roman" w:eastAsia="Calibri" w:hAnsi="Times New Roman" w:cs="Times New Roman"/>
          <w:sz w:val="12"/>
          <w:szCs w:val="12"/>
        </w:rPr>
        <w:t xml:space="preserve"> том числе:</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2022 год – 1874,49473 тыс.рублей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2023 год – 2103,16444 тыс.рублей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2024 год – 10,00000 тыс.рублей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Бю</w:t>
      </w:r>
      <w:r w:rsidR="0036111C">
        <w:rPr>
          <w:rFonts w:ascii="Times New Roman" w:eastAsia="Calibri" w:hAnsi="Times New Roman" w:cs="Times New Roman"/>
          <w:sz w:val="12"/>
          <w:szCs w:val="12"/>
        </w:rPr>
        <w:t>джет сельского поселения Сургут</w:t>
      </w:r>
    </w:p>
    <w:p w:rsidR="009D7086" w:rsidRPr="009D7086" w:rsidRDefault="0036111C" w:rsidP="00361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9D7086" w:rsidRPr="009D7086">
        <w:rPr>
          <w:rFonts w:ascii="Times New Roman" w:eastAsia="Calibri" w:hAnsi="Times New Roman" w:cs="Times New Roman"/>
          <w:sz w:val="12"/>
          <w:szCs w:val="12"/>
        </w:rPr>
        <w:t>Приложение №1 к Программе «</w:t>
      </w:r>
      <w:r w:rsidR="009D7086" w:rsidRPr="009D7086">
        <w:rPr>
          <w:rFonts w:ascii="Times New Roman" w:eastAsia="Calibri" w:hAnsi="Times New Roman" w:cs="Times New Roman"/>
          <w:bCs/>
          <w:sz w:val="12"/>
          <w:szCs w:val="12"/>
        </w:rPr>
        <w:t>Перечень мероприятий муниципальной программы «</w:t>
      </w:r>
      <w:r w:rsidR="009D7086" w:rsidRPr="009D7086">
        <w:rPr>
          <w:rFonts w:ascii="Times New Roman" w:eastAsia="Calibri" w:hAnsi="Times New Roman" w:cs="Times New Roman"/>
          <w:sz w:val="12"/>
          <w:szCs w:val="12"/>
        </w:rPr>
        <w:t>Развитие сферы культуры и молодежной политики на территории</w:t>
      </w:r>
      <w:r w:rsidR="009D7086" w:rsidRPr="009D7086">
        <w:rPr>
          <w:rFonts w:ascii="Times New Roman" w:eastAsia="Calibri" w:hAnsi="Times New Roman" w:cs="Times New Roman"/>
          <w:bCs/>
          <w:sz w:val="12"/>
          <w:szCs w:val="12"/>
        </w:rPr>
        <w:t xml:space="preserve"> сельского поселения Сургут муниципального района Сергиевский» на 2022-2024 годы»</w:t>
      </w:r>
      <w:r w:rsidR="009D7086" w:rsidRPr="009D7086">
        <w:rPr>
          <w:rFonts w:ascii="Times New Roman" w:eastAsia="Calibri" w:hAnsi="Times New Roman" w:cs="Times New Roman"/>
          <w:sz w:val="12"/>
          <w:szCs w:val="12"/>
        </w:rPr>
        <w:t xml:space="preserve"> изложить в следующей редакции:</w:t>
      </w:r>
    </w:p>
    <w:tbl>
      <w:tblPr>
        <w:tblW w:w="5000" w:type="pct"/>
        <w:tblLayout w:type="fixed"/>
        <w:tblLook w:val="0000" w:firstRow="0" w:lastRow="0" w:firstColumn="0" w:lastColumn="0" w:noHBand="0" w:noVBand="0"/>
      </w:tblPr>
      <w:tblGrid>
        <w:gridCol w:w="287"/>
        <w:gridCol w:w="2412"/>
        <w:gridCol w:w="991"/>
        <w:gridCol w:w="426"/>
        <w:gridCol w:w="695"/>
        <w:gridCol w:w="580"/>
        <w:gridCol w:w="683"/>
        <w:gridCol w:w="580"/>
        <w:gridCol w:w="865"/>
      </w:tblGrid>
      <w:tr w:rsidR="009D7086" w:rsidRPr="009D7086" w:rsidTr="0036111C">
        <w:trPr>
          <w:trHeight w:val="20"/>
          <w:tblHeader/>
        </w:trPr>
        <w:tc>
          <w:tcPr>
            <w:tcW w:w="19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№п/п</w:t>
            </w:r>
          </w:p>
        </w:tc>
        <w:tc>
          <w:tcPr>
            <w:tcW w:w="1604"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Наименование мероприятия</w:t>
            </w:r>
          </w:p>
        </w:tc>
        <w:tc>
          <w:tcPr>
            <w:tcW w:w="659"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Ответственные исполнители (соисполнители)</w:t>
            </w:r>
          </w:p>
        </w:tc>
        <w:tc>
          <w:tcPr>
            <w:tcW w:w="283"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Срок реализации</w:t>
            </w:r>
          </w:p>
        </w:tc>
        <w:tc>
          <w:tcPr>
            <w:tcW w:w="1688"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Объем финансирования по годам, тыс. рублей</w:t>
            </w:r>
          </w:p>
        </w:tc>
        <w:tc>
          <w:tcPr>
            <w:tcW w:w="57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Источники финансирования</w:t>
            </w:r>
          </w:p>
        </w:tc>
      </w:tr>
      <w:tr w:rsidR="0036111C" w:rsidRPr="009D7086" w:rsidTr="0036111C">
        <w:trPr>
          <w:trHeight w:val="20"/>
          <w:tblHeader/>
        </w:trPr>
        <w:tc>
          <w:tcPr>
            <w:tcW w:w="191" w:type="pct"/>
            <w:vMerge/>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1604" w:type="pct"/>
            <w:vMerge/>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659" w:type="pct"/>
            <w:vMerge/>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283" w:type="pct"/>
            <w:vMerge/>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2022</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2023</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2024</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Всего</w:t>
            </w:r>
          </w:p>
        </w:tc>
        <w:tc>
          <w:tcPr>
            <w:tcW w:w="575" w:type="pct"/>
            <w:vMerge/>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r>
      <w:tr w:rsidR="0036111C" w:rsidRPr="009D7086" w:rsidTr="0036111C">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w:t>
            </w:r>
          </w:p>
        </w:tc>
        <w:tc>
          <w:tcPr>
            <w:tcW w:w="1604"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59"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Администрация сельского поселения Сургут</w:t>
            </w:r>
          </w:p>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283"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2022-2024</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100,00000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86,00000</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85,300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271,300</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Бюджет поселения</w:t>
            </w:r>
          </w:p>
        </w:tc>
      </w:tr>
      <w:tr w:rsidR="0036111C" w:rsidRPr="009D7086" w:rsidTr="0036111C">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lastRenderedPageBreak/>
              <w:t>2</w:t>
            </w:r>
          </w:p>
        </w:tc>
        <w:tc>
          <w:tcPr>
            <w:tcW w:w="1604"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59"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Администрация сельского поселения Сургут</w:t>
            </w:r>
          </w:p>
        </w:tc>
        <w:tc>
          <w:tcPr>
            <w:tcW w:w="283"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2022-2024</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1605,24600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1832,34366</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2030,94030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5468,52996</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Бюджет поселения</w:t>
            </w:r>
          </w:p>
        </w:tc>
      </w:tr>
      <w:tr w:rsidR="0036111C" w:rsidRPr="009D7086" w:rsidTr="0036111C">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w:t>
            </w:r>
          </w:p>
        </w:tc>
        <w:tc>
          <w:tcPr>
            <w:tcW w:w="1604"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59"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Администрация сельского поселения Сургут</w:t>
            </w:r>
          </w:p>
        </w:tc>
        <w:tc>
          <w:tcPr>
            <w:tcW w:w="283"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2022-2024</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68,43278</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78,70574</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84,26995</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227,40847</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Бюджет поселения</w:t>
            </w:r>
          </w:p>
        </w:tc>
      </w:tr>
      <w:tr w:rsidR="0036111C" w:rsidRPr="009D7086" w:rsidTr="0036111C">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4</w:t>
            </w:r>
          </w:p>
        </w:tc>
        <w:tc>
          <w:tcPr>
            <w:tcW w:w="1604"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59"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Администрация сельского поселения Сургут</w:t>
            </w:r>
          </w:p>
        </w:tc>
        <w:tc>
          <w:tcPr>
            <w:tcW w:w="283"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2022-2024</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100,81595</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106,11504</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133,24388</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340,17487</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Бюджет поселения</w:t>
            </w:r>
          </w:p>
        </w:tc>
      </w:tr>
      <w:tr w:rsidR="0036111C" w:rsidRPr="009D7086" w:rsidTr="0036111C">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1604"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ИТОГО</w:t>
            </w:r>
          </w:p>
        </w:tc>
        <w:tc>
          <w:tcPr>
            <w:tcW w:w="659"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283"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1874,49473</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2103,16444</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2333,75413</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6307,4133</w:t>
            </w:r>
          </w:p>
        </w:tc>
        <w:tc>
          <w:tcPr>
            <w:tcW w:w="575"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r>
    </w:tbl>
    <w:p w:rsidR="009D7086" w:rsidRPr="009D7086" w:rsidRDefault="0036111C" w:rsidP="00361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9D7086" w:rsidRPr="009D7086">
        <w:rPr>
          <w:rFonts w:ascii="Times New Roman" w:eastAsia="Calibri" w:hAnsi="Times New Roman" w:cs="Times New Roman"/>
          <w:sz w:val="12"/>
          <w:szCs w:val="12"/>
        </w:rPr>
        <w:t>Опубликовать настоящее Постановление в газете «Сергиевский вестник».</w:t>
      </w:r>
    </w:p>
    <w:p w:rsidR="009D7086" w:rsidRPr="009D7086" w:rsidRDefault="0036111C" w:rsidP="00361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9D7086" w:rsidRPr="009D708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9D7086" w:rsidRPr="009D7086" w:rsidRDefault="009D7086" w:rsidP="0036111C">
      <w:pPr>
        <w:tabs>
          <w:tab w:val="left" w:pos="284"/>
        </w:tabs>
        <w:spacing w:after="0" w:line="240" w:lineRule="auto"/>
        <w:jc w:val="right"/>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Глава сельского поселения Сургут</w:t>
      </w:r>
    </w:p>
    <w:p w:rsidR="0036111C" w:rsidRDefault="009D7086" w:rsidP="0036111C">
      <w:pPr>
        <w:tabs>
          <w:tab w:val="left" w:pos="284"/>
        </w:tabs>
        <w:spacing w:after="0" w:line="240" w:lineRule="auto"/>
        <w:jc w:val="right"/>
        <w:rPr>
          <w:rFonts w:ascii="Times New Roman" w:eastAsia="Calibri" w:hAnsi="Times New Roman" w:cs="Times New Roman"/>
          <w:bCs/>
          <w:sz w:val="12"/>
          <w:szCs w:val="12"/>
        </w:rPr>
      </w:pPr>
      <w:proofErr w:type="gramStart"/>
      <w:r w:rsidRPr="009D7086">
        <w:rPr>
          <w:rFonts w:ascii="Times New Roman" w:eastAsia="Calibri" w:hAnsi="Times New Roman" w:cs="Times New Roman"/>
          <w:bCs/>
          <w:sz w:val="12"/>
          <w:szCs w:val="12"/>
        </w:rPr>
        <w:t>муниципального</w:t>
      </w:r>
      <w:proofErr w:type="gramEnd"/>
      <w:r w:rsidRPr="009D7086">
        <w:rPr>
          <w:rFonts w:ascii="Times New Roman" w:eastAsia="Calibri" w:hAnsi="Times New Roman" w:cs="Times New Roman"/>
          <w:bCs/>
          <w:sz w:val="12"/>
          <w:szCs w:val="12"/>
        </w:rPr>
        <w:t xml:space="preserve"> района Сергиевский</w:t>
      </w:r>
    </w:p>
    <w:p w:rsidR="009D7086" w:rsidRPr="009D7086" w:rsidRDefault="009D7086" w:rsidP="0036111C">
      <w:pPr>
        <w:tabs>
          <w:tab w:val="left" w:pos="284"/>
        </w:tabs>
        <w:spacing w:after="0" w:line="240" w:lineRule="auto"/>
        <w:jc w:val="right"/>
        <w:rPr>
          <w:rFonts w:ascii="Times New Roman" w:eastAsia="Calibri" w:hAnsi="Times New Roman" w:cs="Times New Roman"/>
          <w:sz w:val="12"/>
          <w:szCs w:val="12"/>
        </w:rPr>
      </w:pPr>
      <w:r w:rsidRPr="009D7086">
        <w:rPr>
          <w:rFonts w:ascii="Times New Roman" w:eastAsia="Calibri" w:hAnsi="Times New Roman" w:cs="Times New Roman"/>
          <w:bCs/>
          <w:sz w:val="12"/>
          <w:szCs w:val="12"/>
        </w:rPr>
        <w:t>С.А. Содомов</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171511">
        <w:rPr>
          <w:rFonts w:ascii="Times New Roman" w:eastAsia="Calibri" w:hAnsi="Times New Roman" w:cs="Times New Roman"/>
          <w:sz w:val="12"/>
          <w:szCs w:val="12"/>
        </w:rPr>
        <w:t xml:space="preserve">                             №07</w:t>
      </w:r>
    </w:p>
    <w:p w:rsidR="0036111C" w:rsidRDefault="009D7086" w:rsidP="0036111C">
      <w:pPr>
        <w:tabs>
          <w:tab w:val="left" w:pos="284"/>
        </w:tabs>
        <w:spacing w:after="0" w:line="240" w:lineRule="auto"/>
        <w:jc w:val="center"/>
        <w:rPr>
          <w:rFonts w:ascii="Times New Roman" w:eastAsia="Calibri" w:hAnsi="Times New Roman" w:cs="Times New Roman"/>
          <w:b/>
          <w:bCs/>
          <w:sz w:val="12"/>
          <w:szCs w:val="12"/>
        </w:rPr>
      </w:pPr>
      <w:r w:rsidRPr="009D7086">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w:t>
      </w:r>
    </w:p>
    <w:p w:rsidR="0036111C" w:rsidRDefault="009D7086" w:rsidP="0036111C">
      <w:pPr>
        <w:tabs>
          <w:tab w:val="left" w:pos="284"/>
        </w:tabs>
        <w:spacing w:after="0" w:line="240" w:lineRule="auto"/>
        <w:jc w:val="center"/>
        <w:rPr>
          <w:rFonts w:ascii="Times New Roman" w:eastAsia="Calibri" w:hAnsi="Times New Roman" w:cs="Times New Roman"/>
          <w:b/>
          <w:bCs/>
          <w:sz w:val="12"/>
          <w:szCs w:val="12"/>
        </w:rPr>
      </w:pPr>
      <w:r w:rsidRPr="009D7086">
        <w:rPr>
          <w:rFonts w:ascii="Times New Roman" w:eastAsia="Calibri" w:hAnsi="Times New Roman" w:cs="Times New Roman"/>
          <w:b/>
          <w:bCs/>
          <w:sz w:val="12"/>
          <w:szCs w:val="12"/>
        </w:rPr>
        <w:t xml:space="preserve"> </w:t>
      </w:r>
      <w:proofErr w:type="gramStart"/>
      <w:r w:rsidRPr="009D7086">
        <w:rPr>
          <w:rFonts w:ascii="Times New Roman" w:eastAsia="Calibri" w:hAnsi="Times New Roman" w:cs="Times New Roman"/>
          <w:b/>
          <w:bCs/>
          <w:sz w:val="12"/>
          <w:szCs w:val="12"/>
        </w:rPr>
        <w:t>муниципального</w:t>
      </w:r>
      <w:proofErr w:type="gramEnd"/>
      <w:r w:rsidRPr="009D7086">
        <w:rPr>
          <w:rFonts w:ascii="Times New Roman" w:eastAsia="Calibri" w:hAnsi="Times New Roman" w:cs="Times New Roman"/>
          <w:b/>
          <w:bCs/>
          <w:sz w:val="12"/>
          <w:szCs w:val="12"/>
        </w:rPr>
        <w:t xml:space="preserve"> района Сергиевский №80 от 30.12.2021г. «Об утверждении муниципальной программы </w:t>
      </w:r>
    </w:p>
    <w:p w:rsidR="0036111C" w:rsidRDefault="009D7086" w:rsidP="0036111C">
      <w:pPr>
        <w:tabs>
          <w:tab w:val="left" w:pos="284"/>
        </w:tabs>
        <w:spacing w:after="0" w:line="240" w:lineRule="auto"/>
        <w:jc w:val="center"/>
        <w:rPr>
          <w:rFonts w:ascii="Times New Roman" w:eastAsia="Calibri" w:hAnsi="Times New Roman" w:cs="Times New Roman"/>
          <w:b/>
          <w:bCs/>
          <w:sz w:val="12"/>
          <w:szCs w:val="12"/>
        </w:rPr>
      </w:pPr>
      <w:r w:rsidRPr="009D7086">
        <w:rPr>
          <w:rFonts w:ascii="Times New Roman" w:eastAsia="Calibri" w:hAnsi="Times New Roman" w:cs="Times New Roman"/>
          <w:b/>
          <w:bCs/>
          <w:sz w:val="12"/>
          <w:szCs w:val="12"/>
        </w:rPr>
        <w:t xml:space="preserve">«Реконструкция, ремонт и укрепление материально-технической базы учреждений сельского поселения Сургут </w:t>
      </w:r>
    </w:p>
    <w:p w:rsidR="009D7086" w:rsidRPr="009D7086" w:rsidRDefault="009D7086" w:rsidP="0036111C">
      <w:pPr>
        <w:tabs>
          <w:tab w:val="left" w:pos="284"/>
        </w:tabs>
        <w:spacing w:after="0" w:line="240" w:lineRule="auto"/>
        <w:jc w:val="center"/>
        <w:rPr>
          <w:rFonts w:ascii="Times New Roman" w:eastAsia="Calibri" w:hAnsi="Times New Roman" w:cs="Times New Roman"/>
          <w:sz w:val="12"/>
          <w:szCs w:val="12"/>
        </w:rPr>
      </w:pPr>
      <w:proofErr w:type="gramStart"/>
      <w:r w:rsidRPr="009D7086">
        <w:rPr>
          <w:rFonts w:ascii="Times New Roman" w:eastAsia="Calibri" w:hAnsi="Times New Roman" w:cs="Times New Roman"/>
          <w:b/>
          <w:bCs/>
          <w:sz w:val="12"/>
          <w:szCs w:val="12"/>
        </w:rPr>
        <w:t>муниципального</w:t>
      </w:r>
      <w:proofErr w:type="gramEnd"/>
      <w:r w:rsidRPr="009D7086">
        <w:rPr>
          <w:rFonts w:ascii="Times New Roman" w:eastAsia="Calibri" w:hAnsi="Times New Roman" w:cs="Times New Roman"/>
          <w:b/>
          <w:bCs/>
          <w:sz w:val="12"/>
          <w:szCs w:val="12"/>
        </w:rPr>
        <w:t xml:space="preserve"> района Сергиевский» на 2022-2024гг.</w:t>
      </w:r>
    </w:p>
    <w:p w:rsidR="009D7086" w:rsidRPr="009D7086" w:rsidRDefault="009D7086" w:rsidP="0036111C">
      <w:pPr>
        <w:tabs>
          <w:tab w:val="left" w:pos="284"/>
        </w:tabs>
        <w:spacing w:after="0" w:line="240" w:lineRule="auto"/>
        <w:jc w:val="both"/>
        <w:rPr>
          <w:rFonts w:ascii="Times New Roman" w:eastAsia="Calibri" w:hAnsi="Times New Roman" w:cs="Times New Roman"/>
          <w:sz w:val="12"/>
          <w:szCs w:val="12"/>
        </w:rPr>
      </w:pP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В соответствии с Федеральным </w:t>
      </w:r>
      <w:r w:rsidRPr="009D7086">
        <w:rPr>
          <w:rFonts w:ascii="Times New Roman" w:eastAsia="Calibri" w:hAnsi="Times New Roman" w:cs="Times New Roman"/>
          <w:sz w:val="12"/>
          <w:szCs w:val="12"/>
          <w:u w:val="single"/>
        </w:rPr>
        <w:t>законом</w:t>
      </w:r>
      <w:r w:rsidRPr="009D708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D7086">
        <w:rPr>
          <w:rFonts w:ascii="Times New Roman" w:eastAsia="Calibri" w:hAnsi="Times New Roman" w:cs="Times New Roman"/>
          <w:sz w:val="12"/>
          <w:szCs w:val="12"/>
          <w:u w:val="single"/>
        </w:rPr>
        <w:t>Уставом</w:t>
      </w:r>
      <w:r w:rsidRPr="009D7086">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9D7086" w:rsidRPr="0036111C" w:rsidRDefault="009D7086" w:rsidP="0036111C">
      <w:pPr>
        <w:tabs>
          <w:tab w:val="left" w:pos="284"/>
        </w:tabs>
        <w:spacing w:after="0" w:line="240" w:lineRule="auto"/>
        <w:ind w:firstLine="284"/>
        <w:jc w:val="both"/>
        <w:rPr>
          <w:rFonts w:ascii="Times New Roman" w:eastAsia="Calibri" w:hAnsi="Times New Roman" w:cs="Times New Roman"/>
          <w:b/>
          <w:sz w:val="12"/>
          <w:szCs w:val="12"/>
        </w:rPr>
      </w:pPr>
      <w:r w:rsidRPr="0036111C">
        <w:rPr>
          <w:rFonts w:ascii="Times New Roman" w:eastAsia="Calibri" w:hAnsi="Times New Roman" w:cs="Times New Roman"/>
          <w:b/>
          <w:sz w:val="12"/>
          <w:szCs w:val="12"/>
        </w:rPr>
        <w:t>ПОСТАНОВЛЯЕТ:</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80 от 30.12.2021г.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2022-2024гг. (далее - Программа) следующего содержания:</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9D7086" w:rsidRPr="009D7086" w:rsidRDefault="0036111C" w:rsidP="00361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Объем </w:t>
      </w:r>
      <w:r w:rsidR="009D7086" w:rsidRPr="009D7086">
        <w:rPr>
          <w:rFonts w:ascii="Times New Roman" w:eastAsia="Calibri" w:hAnsi="Times New Roman" w:cs="Times New Roman"/>
          <w:sz w:val="12"/>
          <w:szCs w:val="12"/>
        </w:rPr>
        <w:t>финансирования, необходимый для реализации мероприятий Программы составит 10595,59570 тыс. рублей, в том числе:</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proofErr w:type="gramStart"/>
      <w:r w:rsidRPr="009D7086">
        <w:rPr>
          <w:rFonts w:ascii="Times New Roman" w:eastAsia="Calibri" w:hAnsi="Times New Roman" w:cs="Times New Roman"/>
          <w:sz w:val="12"/>
          <w:szCs w:val="12"/>
        </w:rPr>
        <w:t>в</w:t>
      </w:r>
      <w:proofErr w:type="gramEnd"/>
      <w:r w:rsidRPr="009D7086">
        <w:rPr>
          <w:rFonts w:ascii="Times New Roman" w:eastAsia="Calibri" w:hAnsi="Times New Roman" w:cs="Times New Roman"/>
          <w:sz w:val="12"/>
          <w:szCs w:val="12"/>
        </w:rPr>
        <w:t xml:space="preserve"> 2022 году – 426,89322 тыс. 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proofErr w:type="gramStart"/>
      <w:r w:rsidRPr="009D7086">
        <w:rPr>
          <w:rFonts w:ascii="Times New Roman" w:eastAsia="Calibri" w:hAnsi="Times New Roman" w:cs="Times New Roman"/>
          <w:sz w:val="12"/>
          <w:szCs w:val="12"/>
        </w:rPr>
        <w:t>в</w:t>
      </w:r>
      <w:proofErr w:type="gramEnd"/>
      <w:r w:rsidRPr="009D7086">
        <w:rPr>
          <w:rFonts w:ascii="Times New Roman" w:eastAsia="Calibri" w:hAnsi="Times New Roman" w:cs="Times New Roman"/>
          <w:sz w:val="12"/>
          <w:szCs w:val="12"/>
        </w:rPr>
        <w:t xml:space="preserve"> 2023 году – 333,57718 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proofErr w:type="gramStart"/>
      <w:r w:rsidRPr="009D7086">
        <w:rPr>
          <w:rFonts w:ascii="Times New Roman" w:eastAsia="Calibri" w:hAnsi="Times New Roman" w:cs="Times New Roman"/>
          <w:sz w:val="12"/>
          <w:szCs w:val="12"/>
        </w:rPr>
        <w:t>в</w:t>
      </w:r>
      <w:proofErr w:type="gramEnd"/>
      <w:r w:rsidRPr="009D7086">
        <w:rPr>
          <w:rFonts w:ascii="Times New Roman" w:eastAsia="Calibri" w:hAnsi="Times New Roman" w:cs="Times New Roman"/>
          <w:sz w:val="12"/>
          <w:szCs w:val="12"/>
        </w:rPr>
        <w:t xml:space="preserve"> 2024 году – 299,12530 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88"/>
        <w:gridCol w:w="4349"/>
        <w:gridCol w:w="895"/>
        <w:gridCol w:w="993"/>
        <w:gridCol w:w="994"/>
      </w:tblGrid>
      <w:tr w:rsidR="009D7086" w:rsidRPr="0036111C" w:rsidTr="0036111C">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 xml:space="preserve">  № п/п</w:t>
            </w:r>
          </w:p>
        </w:tc>
        <w:tc>
          <w:tcPr>
            <w:tcW w:w="28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Наименование мероприятия</w:t>
            </w:r>
          </w:p>
        </w:tc>
        <w:tc>
          <w:tcPr>
            <w:tcW w:w="1916"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Планируемый объем финансирования, тыс. рублей</w:t>
            </w:r>
          </w:p>
        </w:tc>
      </w:tr>
      <w:tr w:rsidR="009D7086" w:rsidRPr="0036111C" w:rsidTr="0036111C">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2892" w:type="pct"/>
            <w:vMerge/>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2023</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2024</w:t>
            </w:r>
          </w:p>
        </w:tc>
      </w:tr>
      <w:tr w:rsidR="009D7086" w:rsidRPr="0036111C" w:rsidTr="0036111C">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w:t>
            </w:r>
          </w:p>
        </w:tc>
        <w:tc>
          <w:tcPr>
            <w:tcW w:w="28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Техническое обслуживание сетей и коммуникаций</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202,99422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229,07313</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220,22530</w:t>
            </w:r>
          </w:p>
        </w:tc>
      </w:tr>
      <w:tr w:rsidR="009D7086" w:rsidRPr="0036111C" w:rsidTr="0036111C">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w:t>
            </w:r>
          </w:p>
        </w:tc>
        <w:tc>
          <w:tcPr>
            <w:tcW w:w="28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Ремонт и укрепление материально – технической базы учреждений</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223,89900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65,60405</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78,90</w:t>
            </w:r>
          </w:p>
        </w:tc>
      </w:tr>
      <w:tr w:rsidR="009D7086" w:rsidRPr="0036111C" w:rsidTr="0036111C">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w:t>
            </w:r>
          </w:p>
        </w:tc>
        <w:tc>
          <w:tcPr>
            <w:tcW w:w="28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38,90000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r>
      <w:tr w:rsidR="009D7086" w:rsidRPr="0036111C" w:rsidTr="0036111C">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28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Средства местного бюджета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426,89322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333,57718</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37,26594</w:t>
            </w:r>
          </w:p>
        </w:tc>
      </w:tr>
      <w:tr w:rsidR="009D7086" w:rsidRPr="0036111C" w:rsidTr="0036111C">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w:t>
            </w:r>
          </w:p>
        </w:tc>
        <w:tc>
          <w:tcPr>
            <w:tcW w:w="28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r>
      <w:tr w:rsidR="009D7086" w:rsidRPr="0036111C" w:rsidTr="0036111C">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28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Внебюджетные средства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r>
      <w:tr w:rsidR="009D7086" w:rsidRPr="0036111C" w:rsidTr="0036111C">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w:t>
            </w:r>
          </w:p>
        </w:tc>
        <w:tc>
          <w:tcPr>
            <w:tcW w:w="28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r>
      <w:tr w:rsidR="009D7086" w:rsidRPr="0036111C" w:rsidTr="0036111C">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28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Средства областного бюджета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r>
      <w:tr w:rsidR="009D7086" w:rsidRPr="0036111C" w:rsidTr="0036111C">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2892"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Всего:</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426,89322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333,57718</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299,12530</w:t>
            </w:r>
          </w:p>
        </w:tc>
      </w:tr>
    </w:tbl>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Объем финансирования, необходимый для реализации мероприятий Программы составит 10595,59570 тыс. рублей, в том числе по годам:</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на 2022 год – 426,89322 тыс. 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на 2023 год – 333,57718 тыс. 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на 2024 год – 299,12530 тыс. 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 Опубликовать настоящее Постановление в газете «Сергиевский вестник».</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D7086" w:rsidRPr="009D7086" w:rsidRDefault="009D7086" w:rsidP="0036111C">
      <w:pPr>
        <w:tabs>
          <w:tab w:val="left" w:pos="284"/>
        </w:tabs>
        <w:spacing w:after="0" w:line="240" w:lineRule="auto"/>
        <w:jc w:val="right"/>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Глава сельского поселения Сургут</w:t>
      </w:r>
    </w:p>
    <w:p w:rsidR="0036111C" w:rsidRDefault="009D7086" w:rsidP="0036111C">
      <w:pPr>
        <w:tabs>
          <w:tab w:val="left" w:pos="284"/>
        </w:tabs>
        <w:spacing w:after="0" w:line="240" w:lineRule="auto"/>
        <w:jc w:val="right"/>
        <w:rPr>
          <w:rFonts w:ascii="Times New Roman" w:eastAsia="Calibri" w:hAnsi="Times New Roman" w:cs="Times New Roman"/>
          <w:bCs/>
          <w:sz w:val="12"/>
          <w:szCs w:val="12"/>
        </w:rPr>
      </w:pPr>
      <w:proofErr w:type="gramStart"/>
      <w:r w:rsidRPr="009D7086">
        <w:rPr>
          <w:rFonts w:ascii="Times New Roman" w:eastAsia="Calibri" w:hAnsi="Times New Roman" w:cs="Times New Roman"/>
          <w:bCs/>
          <w:sz w:val="12"/>
          <w:szCs w:val="12"/>
        </w:rPr>
        <w:t>муниципального</w:t>
      </w:r>
      <w:proofErr w:type="gramEnd"/>
      <w:r w:rsidRPr="009D7086">
        <w:rPr>
          <w:rFonts w:ascii="Times New Roman" w:eastAsia="Calibri" w:hAnsi="Times New Roman" w:cs="Times New Roman"/>
          <w:bCs/>
          <w:sz w:val="12"/>
          <w:szCs w:val="12"/>
        </w:rPr>
        <w:t xml:space="preserve"> района Сергиевский</w:t>
      </w:r>
    </w:p>
    <w:p w:rsidR="009D7086" w:rsidRPr="009D7086" w:rsidRDefault="009D7086" w:rsidP="0036111C">
      <w:pPr>
        <w:tabs>
          <w:tab w:val="left" w:pos="284"/>
        </w:tabs>
        <w:spacing w:after="0" w:line="240" w:lineRule="auto"/>
        <w:jc w:val="right"/>
        <w:rPr>
          <w:rFonts w:ascii="Times New Roman" w:eastAsia="Calibri" w:hAnsi="Times New Roman" w:cs="Times New Roman"/>
          <w:sz w:val="12"/>
          <w:szCs w:val="12"/>
        </w:rPr>
      </w:pPr>
      <w:r w:rsidRPr="009D7086">
        <w:rPr>
          <w:rFonts w:ascii="Times New Roman" w:eastAsia="Calibri" w:hAnsi="Times New Roman" w:cs="Times New Roman"/>
          <w:bCs/>
          <w:sz w:val="12"/>
          <w:szCs w:val="12"/>
        </w:rPr>
        <w:t>С.А. Содомов</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171511">
        <w:rPr>
          <w:rFonts w:ascii="Times New Roman" w:eastAsia="Calibri" w:hAnsi="Times New Roman" w:cs="Times New Roman"/>
          <w:sz w:val="12"/>
          <w:szCs w:val="12"/>
        </w:rPr>
        <w:t xml:space="preserve">                             №08</w:t>
      </w:r>
    </w:p>
    <w:p w:rsidR="0036111C" w:rsidRDefault="009D7086" w:rsidP="0036111C">
      <w:pPr>
        <w:tabs>
          <w:tab w:val="left" w:pos="284"/>
        </w:tabs>
        <w:spacing w:after="0" w:line="240" w:lineRule="auto"/>
        <w:jc w:val="center"/>
        <w:rPr>
          <w:rFonts w:ascii="Times New Roman" w:eastAsia="Calibri" w:hAnsi="Times New Roman" w:cs="Times New Roman"/>
          <w:b/>
          <w:sz w:val="12"/>
          <w:szCs w:val="12"/>
        </w:rPr>
      </w:pPr>
      <w:r w:rsidRPr="009D7086">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9D7086">
        <w:rPr>
          <w:rFonts w:ascii="Times New Roman" w:eastAsia="Calibri" w:hAnsi="Times New Roman" w:cs="Times New Roman"/>
          <w:b/>
          <w:sz w:val="12"/>
          <w:szCs w:val="12"/>
        </w:rPr>
        <w:t>Сургут</w:t>
      </w:r>
    </w:p>
    <w:p w:rsidR="009D7086" w:rsidRPr="009D7086" w:rsidRDefault="009D7086" w:rsidP="0036111C">
      <w:pPr>
        <w:tabs>
          <w:tab w:val="left" w:pos="284"/>
        </w:tabs>
        <w:spacing w:after="0" w:line="240" w:lineRule="auto"/>
        <w:jc w:val="center"/>
        <w:rPr>
          <w:rFonts w:ascii="Times New Roman" w:eastAsia="Calibri" w:hAnsi="Times New Roman" w:cs="Times New Roman"/>
          <w:sz w:val="12"/>
          <w:szCs w:val="12"/>
        </w:rPr>
      </w:pPr>
      <w:r w:rsidRPr="009D7086">
        <w:rPr>
          <w:rFonts w:ascii="Times New Roman" w:eastAsia="Calibri" w:hAnsi="Times New Roman" w:cs="Times New Roman"/>
          <w:b/>
          <w:sz w:val="12"/>
          <w:szCs w:val="12"/>
        </w:rPr>
        <w:t xml:space="preserve"> </w:t>
      </w:r>
      <w:proofErr w:type="gramStart"/>
      <w:r w:rsidRPr="009D7086">
        <w:rPr>
          <w:rFonts w:ascii="Times New Roman" w:eastAsia="Calibri" w:hAnsi="Times New Roman" w:cs="Times New Roman"/>
          <w:b/>
          <w:bCs/>
          <w:sz w:val="12"/>
          <w:szCs w:val="12"/>
        </w:rPr>
        <w:t>муниципального</w:t>
      </w:r>
      <w:proofErr w:type="gramEnd"/>
      <w:r w:rsidRPr="009D7086">
        <w:rPr>
          <w:rFonts w:ascii="Times New Roman" w:eastAsia="Calibri" w:hAnsi="Times New Roman" w:cs="Times New Roman"/>
          <w:b/>
          <w:bCs/>
          <w:sz w:val="12"/>
          <w:szCs w:val="12"/>
        </w:rPr>
        <w:t xml:space="preserve"> района Сергиевский № 76 от 30.12.2021г. «Об утверждении муниципальной программы «Совершенствование муниципального управления сельского поселения </w:t>
      </w:r>
      <w:r w:rsidRPr="009D7086">
        <w:rPr>
          <w:rFonts w:ascii="Times New Roman" w:eastAsia="Calibri" w:hAnsi="Times New Roman" w:cs="Times New Roman"/>
          <w:b/>
          <w:sz w:val="12"/>
          <w:szCs w:val="12"/>
        </w:rPr>
        <w:t xml:space="preserve">Сургут </w:t>
      </w:r>
      <w:r w:rsidRPr="009D7086">
        <w:rPr>
          <w:rFonts w:ascii="Times New Roman" w:eastAsia="Calibri" w:hAnsi="Times New Roman" w:cs="Times New Roman"/>
          <w:b/>
          <w:bCs/>
          <w:sz w:val="12"/>
          <w:szCs w:val="12"/>
        </w:rPr>
        <w:t>муниципального района Сергиевский» на 2022-2024 гг.</w:t>
      </w:r>
    </w:p>
    <w:p w:rsidR="009D7086" w:rsidRPr="009D7086" w:rsidRDefault="009D7086" w:rsidP="009D7086">
      <w:pPr>
        <w:tabs>
          <w:tab w:val="left" w:pos="284"/>
        </w:tabs>
        <w:spacing w:after="0" w:line="240" w:lineRule="auto"/>
        <w:jc w:val="both"/>
        <w:rPr>
          <w:rFonts w:ascii="Times New Roman" w:eastAsia="Calibri" w:hAnsi="Times New Roman" w:cs="Times New Roman"/>
          <w:sz w:val="12"/>
          <w:szCs w:val="12"/>
        </w:rPr>
      </w:pP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В соответствии с Федеральным </w:t>
      </w:r>
      <w:r w:rsidRPr="009D7086">
        <w:rPr>
          <w:rFonts w:ascii="Times New Roman" w:eastAsia="Calibri" w:hAnsi="Times New Roman" w:cs="Times New Roman"/>
          <w:sz w:val="12"/>
          <w:szCs w:val="12"/>
          <w:u w:val="single"/>
        </w:rPr>
        <w:t>законом</w:t>
      </w:r>
      <w:r w:rsidRPr="009D708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D7086">
        <w:rPr>
          <w:rFonts w:ascii="Times New Roman" w:eastAsia="Calibri" w:hAnsi="Times New Roman" w:cs="Times New Roman"/>
          <w:sz w:val="12"/>
          <w:szCs w:val="12"/>
          <w:u w:val="single"/>
        </w:rPr>
        <w:t>Уставом</w:t>
      </w:r>
      <w:r w:rsidRPr="009D7086">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9D7086" w:rsidRPr="0036111C" w:rsidRDefault="009D7086" w:rsidP="0036111C">
      <w:pPr>
        <w:tabs>
          <w:tab w:val="left" w:pos="284"/>
        </w:tabs>
        <w:spacing w:after="0" w:line="240" w:lineRule="auto"/>
        <w:ind w:firstLine="284"/>
        <w:jc w:val="both"/>
        <w:rPr>
          <w:rFonts w:ascii="Times New Roman" w:eastAsia="Calibri" w:hAnsi="Times New Roman" w:cs="Times New Roman"/>
          <w:b/>
          <w:sz w:val="12"/>
          <w:szCs w:val="12"/>
        </w:rPr>
      </w:pPr>
      <w:r w:rsidRPr="0036111C">
        <w:rPr>
          <w:rFonts w:ascii="Times New Roman" w:eastAsia="Calibri" w:hAnsi="Times New Roman" w:cs="Times New Roman"/>
          <w:b/>
          <w:sz w:val="12"/>
          <w:szCs w:val="12"/>
        </w:rPr>
        <w:t>ПОСТАНОВЛЯЕТ:</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76 от 30.12.2021г.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2022-2024гг. (далее - Программа) следующего содержания:</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Общий объем финансирования Программы составляет </w:t>
      </w:r>
      <w:r w:rsidRPr="009D7086">
        <w:rPr>
          <w:rFonts w:ascii="Times New Roman" w:eastAsia="Calibri" w:hAnsi="Times New Roman" w:cs="Times New Roman"/>
          <w:b/>
          <w:sz w:val="12"/>
          <w:szCs w:val="12"/>
        </w:rPr>
        <w:t>15441,46518</w:t>
      </w:r>
      <w:r w:rsidRPr="009D7086">
        <w:rPr>
          <w:rFonts w:ascii="Times New Roman" w:eastAsia="Calibri" w:hAnsi="Times New Roman" w:cs="Times New Roman"/>
          <w:sz w:val="12"/>
          <w:szCs w:val="12"/>
        </w:rPr>
        <w:t xml:space="preserve"> тыс. руб., в том числе по годам:</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2022 год – 6032,68326 тыс. руб.;</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2023 год – 6644,21988 тыс. руб.;</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2024 год – 2764,56204 тыс. руб.</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9D7086" w:rsidRPr="009D7086" w:rsidRDefault="009D7086" w:rsidP="0036111C">
      <w:pPr>
        <w:tabs>
          <w:tab w:val="left" w:pos="284"/>
        </w:tabs>
        <w:spacing w:after="0" w:line="240" w:lineRule="auto"/>
        <w:jc w:val="right"/>
        <w:rPr>
          <w:rFonts w:ascii="Times New Roman" w:eastAsia="Calibri" w:hAnsi="Times New Roman" w:cs="Times New Roman"/>
          <w:sz w:val="12"/>
          <w:szCs w:val="12"/>
        </w:rPr>
      </w:pPr>
      <w:r w:rsidRPr="009D7086">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8"/>
        <w:gridCol w:w="4963"/>
        <w:gridCol w:w="708"/>
        <w:gridCol w:w="850"/>
        <w:gridCol w:w="710"/>
      </w:tblGrid>
      <w:tr w:rsidR="009D7086" w:rsidRPr="009D7086" w:rsidTr="0036111C">
        <w:trPr>
          <w:trHeight w:val="20"/>
          <w:tblHeader/>
        </w:trPr>
        <w:tc>
          <w:tcPr>
            <w:tcW w:w="192"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 п/п</w:t>
            </w:r>
          </w:p>
        </w:tc>
        <w:tc>
          <w:tcPr>
            <w:tcW w:w="3300"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Наименование мероприятия</w:t>
            </w:r>
          </w:p>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1508"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Годы реализации</w:t>
            </w:r>
          </w:p>
        </w:tc>
      </w:tr>
      <w:tr w:rsidR="009D7086" w:rsidRPr="009D7086" w:rsidTr="0036111C">
        <w:trPr>
          <w:trHeight w:val="20"/>
          <w:tblHeader/>
        </w:trPr>
        <w:tc>
          <w:tcPr>
            <w:tcW w:w="19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3300"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2022 г.</w:t>
            </w:r>
          </w:p>
        </w:tc>
        <w:tc>
          <w:tcPr>
            <w:tcW w:w="565"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2023 г.</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2024 г.</w:t>
            </w:r>
          </w:p>
        </w:tc>
      </w:tr>
      <w:tr w:rsidR="009D7086" w:rsidRPr="009D7086" w:rsidTr="0036111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w:t>
            </w:r>
          </w:p>
        </w:tc>
        <w:tc>
          <w:tcPr>
            <w:tcW w:w="3300" w:type="pct"/>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1024,64500</w:t>
            </w:r>
          </w:p>
        </w:tc>
        <w:tc>
          <w:tcPr>
            <w:tcW w:w="565"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1098,01206</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969,70387</w:t>
            </w:r>
          </w:p>
        </w:tc>
      </w:tr>
      <w:tr w:rsidR="009D7086" w:rsidRPr="009D7086" w:rsidTr="0036111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w:t>
            </w:r>
          </w:p>
        </w:tc>
        <w:tc>
          <w:tcPr>
            <w:tcW w:w="3300" w:type="pct"/>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Функционирование местных администраций</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2644,34316</w:t>
            </w:r>
          </w:p>
        </w:tc>
        <w:tc>
          <w:tcPr>
            <w:tcW w:w="565"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3109,82883</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1401,93503</w:t>
            </w:r>
          </w:p>
        </w:tc>
      </w:tr>
      <w:tr w:rsidR="009D7086" w:rsidRPr="009D7086" w:rsidTr="0036111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w:t>
            </w:r>
          </w:p>
        </w:tc>
        <w:tc>
          <w:tcPr>
            <w:tcW w:w="3300" w:type="pct"/>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Информационное обеспечение населения сельского поселения</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317,30000</w:t>
            </w:r>
          </w:p>
        </w:tc>
        <w:tc>
          <w:tcPr>
            <w:tcW w:w="565"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301,30000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r>
      <w:tr w:rsidR="009D7086" w:rsidRPr="009D7086" w:rsidTr="0036111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4</w:t>
            </w:r>
          </w:p>
        </w:tc>
        <w:tc>
          <w:tcPr>
            <w:tcW w:w="3300" w:type="pct"/>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Переданные полномочия для решения вопросов местного значения</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1723,38735</w:t>
            </w:r>
          </w:p>
        </w:tc>
        <w:tc>
          <w:tcPr>
            <w:tcW w:w="565"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1760,43241</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2177,02048</w:t>
            </w:r>
          </w:p>
        </w:tc>
      </w:tr>
      <w:tr w:rsidR="009D7086" w:rsidRPr="009D7086" w:rsidTr="0036111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3300"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За счет средств местного бюджета</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5709,67551</w:t>
            </w:r>
          </w:p>
        </w:tc>
        <w:tc>
          <w:tcPr>
            <w:tcW w:w="565"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6025,68679</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6904,80819</w:t>
            </w:r>
          </w:p>
        </w:tc>
      </w:tr>
      <w:tr w:rsidR="009D7086" w:rsidRPr="009D7086" w:rsidTr="0036111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5</w:t>
            </w:r>
          </w:p>
        </w:tc>
        <w:tc>
          <w:tcPr>
            <w:tcW w:w="3300" w:type="pct"/>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Первичный воинский учет (федеральный бюджет)</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251,73000</w:t>
            </w:r>
          </w:p>
        </w:tc>
        <w:tc>
          <w:tcPr>
            <w:tcW w:w="565"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287,68000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344,120</w:t>
            </w:r>
          </w:p>
        </w:tc>
      </w:tr>
      <w:tr w:rsidR="009D7086" w:rsidRPr="009D7086" w:rsidTr="0036111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3300"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За счет средств федерального бюджета</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251,73000</w:t>
            </w:r>
          </w:p>
        </w:tc>
        <w:tc>
          <w:tcPr>
            <w:tcW w:w="565"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287,68000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344,120</w:t>
            </w:r>
          </w:p>
        </w:tc>
      </w:tr>
      <w:tr w:rsidR="009D7086" w:rsidRPr="009D7086" w:rsidTr="0036111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6</w:t>
            </w:r>
          </w:p>
        </w:tc>
        <w:tc>
          <w:tcPr>
            <w:tcW w:w="3300" w:type="pct"/>
            <w:tcBorders>
              <w:top w:val="single" w:sz="4" w:space="0" w:color="auto"/>
              <w:left w:val="single" w:sz="4" w:space="0" w:color="auto"/>
              <w:bottom w:val="single" w:sz="4" w:space="0" w:color="auto"/>
              <w:right w:val="single" w:sz="4" w:space="0" w:color="auto"/>
            </w:tcBorders>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Функционирование местных администраций</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71,27775</w:t>
            </w:r>
          </w:p>
        </w:tc>
        <w:tc>
          <w:tcPr>
            <w:tcW w:w="565"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75,56802</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98,47662</w:t>
            </w:r>
          </w:p>
        </w:tc>
      </w:tr>
      <w:tr w:rsidR="009D7086" w:rsidRPr="009D7086" w:rsidTr="0036111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3300"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За счет внебюджетных средств</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71,27775</w:t>
            </w:r>
          </w:p>
        </w:tc>
        <w:tc>
          <w:tcPr>
            <w:tcW w:w="565"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75,56802</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98,47662</w:t>
            </w:r>
          </w:p>
        </w:tc>
      </w:tr>
      <w:tr w:rsidR="009D7086" w:rsidRPr="009D7086" w:rsidTr="0036111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p>
        </w:tc>
        <w:tc>
          <w:tcPr>
            <w:tcW w:w="3300"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ВСЕГО:</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6032,68326</w:t>
            </w:r>
          </w:p>
        </w:tc>
        <w:tc>
          <w:tcPr>
            <w:tcW w:w="565"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6388,93481</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7347,40481</w:t>
            </w:r>
          </w:p>
        </w:tc>
      </w:tr>
    </w:tbl>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 Опубликовать настоящее Постановление в газете «Сергиевский вестник».</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D7086" w:rsidRPr="009D7086" w:rsidRDefault="009D7086" w:rsidP="0036111C">
      <w:pPr>
        <w:tabs>
          <w:tab w:val="left" w:pos="284"/>
        </w:tabs>
        <w:spacing w:after="0" w:line="240" w:lineRule="auto"/>
        <w:jc w:val="right"/>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Глава сельского поселения Сургут</w:t>
      </w:r>
    </w:p>
    <w:p w:rsidR="0036111C" w:rsidRDefault="009D7086" w:rsidP="0036111C">
      <w:pPr>
        <w:tabs>
          <w:tab w:val="left" w:pos="284"/>
        </w:tabs>
        <w:spacing w:after="0" w:line="240" w:lineRule="auto"/>
        <w:jc w:val="right"/>
        <w:rPr>
          <w:rFonts w:ascii="Times New Roman" w:eastAsia="Calibri" w:hAnsi="Times New Roman" w:cs="Times New Roman"/>
          <w:bCs/>
          <w:sz w:val="12"/>
          <w:szCs w:val="12"/>
        </w:rPr>
      </w:pPr>
      <w:proofErr w:type="gramStart"/>
      <w:r w:rsidRPr="009D7086">
        <w:rPr>
          <w:rFonts w:ascii="Times New Roman" w:eastAsia="Calibri" w:hAnsi="Times New Roman" w:cs="Times New Roman"/>
          <w:bCs/>
          <w:sz w:val="12"/>
          <w:szCs w:val="12"/>
        </w:rPr>
        <w:t>муниципального</w:t>
      </w:r>
      <w:proofErr w:type="gramEnd"/>
      <w:r w:rsidRPr="009D7086">
        <w:rPr>
          <w:rFonts w:ascii="Times New Roman" w:eastAsia="Calibri" w:hAnsi="Times New Roman" w:cs="Times New Roman"/>
          <w:bCs/>
          <w:sz w:val="12"/>
          <w:szCs w:val="12"/>
        </w:rPr>
        <w:t xml:space="preserve"> района Сергиевский</w:t>
      </w:r>
    </w:p>
    <w:p w:rsidR="009D7086" w:rsidRPr="009D7086" w:rsidRDefault="009D7086" w:rsidP="0036111C">
      <w:pPr>
        <w:tabs>
          <w:tab w:val="left" w:pos="284"/>
        </w:tabs>
        <w:spacing w:after="0" w:line="240" w:lineRule="auto"/>
        <w:jc w:val="right"/>
        <w:rPr>
          <w:rFonts w:ascii="Times New Roman" w:eastAsia="Calibri" w:hAnsi="Times New Roman" w:cs="Times New Roman"/>
          <w:sz w:val="12"/>
          <w:szCs w:val="12"/>
        </w:rPr>
      </w:pPr>
      <w:r w:rsidRPr="009D7086">
        <w:rPr>
          <w:rFonts w:ascii="Times New Roman" w:eastAsia="Calibri" w:hAnsi="Times New Roman" w:cs="Times New Roman"/>
          <w:bCs/>
          <w:sz w:val="12"/>
          <w:szCs w:val="12"/>
        </w:rPr>
        <w:t>С.А. Содомов</w:t>
      </w:r>
    </w:p>
    <w:p w:rsidR="00117EC7" w:rsidRDefault="00117EC7" w:rsidP="008613A3">
      <w:pPr>
        <w:tabs>
          <w:tab w:val="left" w:pos="284"/>
          <w:tab w:val="left" w:pos="3828"/>
        </w:tabs>
        <w:spacing w:after="0" w:line="240" w:lineRule="auto"/>
        <w:jc w:val="center"/>
        <w:rPr>
          <w:rFonts w:ascii="Times New Roman" w:eastAsia="Calibri" w:hAnsi="Times New Roman" w:cs="Times New Roman"/>
          <w:b/>
          <w:sz w:val="12"/>
          <w:szCs w:val="12"/>
        </w:rPr>
      </w:pP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36111C" w:rsidRDefault="009D7086" w:rsidP="0036111C">
      <w:pPr>
        <w:tabs>
          <w:tab w:val="left" w:pos="284"/>
        </w:tabs>
        <w:spacing w:after="0" w:line="240" w:lineRule="auto"/>
        <w:jc w:val="center"/>
        <w:rPr>
          <w:rFonts w:ascii="Times New Roman" w:eastAsia="Calibri" w:hAnsi="Times New Roman" w:cs="Times New Roman"/>
          <w:b/>
          <w:sz w:val="12"/>
          <w:szCs w:val="12"/>
        </w:rPr>
      </w:pPr>
      <w:r w:rsidRPr="009D7086">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9D7086">
        <w:rPr>
          <w:rFonts w:ascii="Times New Roman" w:eastAsia="Calibri" w:hAnsi="Times New Roman" w:cs="Times New Roman"/>
          <w:b/>
          <w:sz w:val="12"/>
          <w:szCs w:val="12"/>
        </w:rPr>
        <w:t xml:space="preserve">Сургут </w:t>
      </w:r>
    </w:p>
    <w:p w:rsidR="009D7086" w:rsidRPr="009D7086" w:rsidRDefault="009D7086" w:rsidP="0036111C">
      <w:pPr>
        <w:tabs>
          <w:tab w:val="left" w:pos="284"/>
        </w:tabs>
        <w:spacing w:after="0" w:line="240" w:lineRule="auto"/>
        <w:jc w:val="center"/>
        <w:rPr>
          <w:rFonts w:ascii="Times New Roman" w:eastAsia="Calibri" w:hAnsi="Times New Roman" w:cs="Times New Roman"/>
          <w:sz w:val="12"/>
          <w:szCs w:val="12"/>
        </w:rPr>
      </w:pPr>
      <w:proofErr w:type="gramStart"/>
      <w:r w:rsidRPr="009D7086">
        <w:rPr>
          <w:rFonts w:ascii="Times New Roman" w:eastAsia="Calibri" w:hAnsi="Times New Roman" w:cs="Times New Roman"/>
          <w:b/>
          <w:bCs/>
          <w:sz w:val="12"/>
          <w:szCs w:val="12"/>
        </w:rPr>
        <w:t>муниципального</w:t>
      </w:r>
      <w:proofErr w:type="gramEnd"/>
      <w:r w:rsidRPr="009D7086">
        <w:rPr>
          <w:rFonts w:ascii="Times New Roman" w:eastAsia="Calibri" w:hAnsi="Times New Roman" w:cs="Times New Roman"/>
          <w:b/>
          <w:bCs/>
          <w:sz w:val="12"/>
          <w:szCs w:val="12"/>
        </w:rPr>
        <w:t xml:space="preserve"> района Сергиевский №78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w:t>
      </w:r>
      <w:r w:rsidRPr="009D7086">
        <w:rPr>
          <w:rFonts w:ascii="Times New Roman" w:eastAsia="Calibri" w:hAnsi="Times New Roman" w:cs="Times New Roman"/>
          <w:b/>
          <w:sz w:val="12"/>
          <w:szCs w:val="12"/>
        </w:rPr>
        <w:t xml:space="preserve">Сургут </w:t>
      </w:r>
      <w:r w:rsidRPr="009D7086">
        <w:rPr>
          <w:rFonts w:ascii="Times New Roman" w:eastAsia="Calibri" w:hAnsi="Times New Roman" w:cs="Times New Roman"/>
          <w:b/>
          <w:bCs/>
          <w:sz w:val="12"/>
          <w:szCs w:val="12"/>
        </w:rPr>
        <w:t>муниципального района Сергиевский» на 2022-2024 гг.</w:t>
      </w:r>
    </w:p>
    <w:p w:rsidR="009D7086" w:rsidRPr="009D7086" w:rsidRDefault="009D7086" w:rsidP="0036111C">
      <w:pPr>
        <w:tabs>
          <w:tab w:val="left" w:pos="284"/>
        </w:tabs>
        <w:spacing w:after="0" w:line="240" w:lineRule="auto"/>
        <w:jc w:val="both"/>
        <w:rPr>
          <w:rFonts w:ascii="Times New Roman" w:eastAsia="Calibri" w:hAnsi="Times New Roman" w:cs="Times New Roman"/>
          <w:sz w:val="12"/>
          <w:szCs w:val="12"/>
        </w:rPr>
      </w:pP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 xml:space="preserve">В соответствии с Федеральным </w:t>
      </w:r>
      <w:r w:rsidRPr="009D7086">
        <w:rPr>
          <w:rFonts w:ascii="Times New Roman" w:eastAsia="Calibri" w:hAnsi="Times New Roman" w:cs="Times New Roman"/>
          <w:sz w:val="12"/>
          <w:szCs w:val="12"/>
          <w:u w:val="single"/>
        </w:rPr>
        <w:t>законом</w:t>
      </w:r>
      <w:r w:rsidRPr="009D708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D7086">
        <w:rPr>
          <w:rFonts w:ascii="Times New Roman" w:eastAsia="Calibri" w:hAnsi="Times New Roman" w:cs="Times New Roman"/>
          <w:sz w:val="12"/>
          <w:szCs w:val="12"/>
          <w:u w:val="single"/>
        </w:rPr>
        <w:t>Уставом</w:t>
      </w:r>
      <w:r w:rsidRPr="009D7086">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9D7086" w:rsidRPr="0036111C" w:rsidRDefault="009D7086" w:rsidP="0036111C">
      <w:pPr>
        <w:tabs>
          <w:tab w:val="left" w:pos="284"/>
        </w:tabs>
        <w:spacing w:after="0" w:line="240" w:lineRule="auto"/>
        <w:ind w:firstLine="284"/>
        <w:jc w:val="both"/>
        <w:rPr>
          <w:rFonts w:ascii="Times New Roman" w:eastAsia="Calibri" w:hAnsi="Times New Roman" w:cs="Times New Roman"/>
          <w:b/>
          <w:sz w:val="12"/>
          <w:szCs w:val="12"/>
        </w:rPr>
      </w:pPr>
      <w:r w:rsidRPr="0036111C">
        <w:rPr>
          <w:rFonts w:ascii="Times New Roman" w:eastAsia="Calibri" w:hAnsi="Times New Roman" w:cs="Times New Roman"/>
          <w:b/>
          <w:sz w:val="12"/>
          <w:szCs w:val="12"/>
        </w:rPr>
        <w:t>ПОСТАНОВЛЯЕТ:</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№78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на 2022-2024гг. (далее - Программа) следующего содержания:</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9D7086">
        <w:rPr>
          <w:rFonts w:ascii="Times New Roman" w:eastAsia="Calibri" w:hAnsi="Times New Roman" w:cs="Times New Roman"/>
          <w:b/>
          <w:bCs/>
          <w:sz w:val="12"/>
          <w:szCs w:val="12"/>
        </w:rPr>
        <w:t>225,59200</w:t>
      </w:r>
      <w:r w:rsidRPr="009D7086">
        <w:rPr>
          <w:rFonts w:ascii="Times New Roman" w:eastAsia="Calibri" w:hAnsi="Times New Roman" w:cs="Times New Roman"/>
          <w:bCs/>
          <w:sz w:val="12"/>
          <w:szCs w:val="12"/>
        </w:rPr>
        <w:t xml:space="preserve"> тыс. 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9D7086">
        <w:rPr>
          <w:rFonts w:ascii="Times New Roman" w:eastAsia="Calibri" w:hAnsi="Times New Roman" w:cs="Times New Roman"/>
          <w:bCs/>
          <w:sz w:val="12"/>
          <w:szCs w:val="12"/>
        </w:rPr>
        <w:t>в</w:t>
      </w:r>
      <w:proofErr w:type="gramEnd"/>
      <w:r w:rsidRPr="009D7086">
        <w:rPr>
          <w:rFonts w:ascii="Times New Roman" w:eastAsia="Calibri" w:hAnsi="Times New Roman" w:cs="Times New Roman"/>
          <w:bCs/>
          <w:sz w:val="12"/>
          <w:szCs w:val="12"/>
        </w:rPr>
        <w:t xml:space="preserve"> том числе по годам:</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2022 год – 100,00000 тыс. 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2023 год – 93,840 тыс. 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2024 год – 31,75200 тыс. 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9D7086">
        <w:rPr>
          <w:rFonts w:ascii="Times New Roman" w:eastAsia="Calibri" w:hAnsi="Times New Roman" w:cs="Times New Roman"/>
          <w:b/>
          <w:bCs/>
          <w:sz w:val="12"/>
          <w:szCs w:val="12"/>
        </w:rPr>
        <w:t xml:space="preserve">225,59200 </w:t>
      </w:r>
      <w:r w:rsidRPr="009D7086">
        <w:rPr>
          <w:rFonts w:ascii="Times New Roman" w:eastAsia="Calibri" w:hAnsi="Times New Roman" w:cs="Times New Roman"/>
          <w:bCs/>
          <w:sz w:val="12"/>
          <w:szCs w:val="12"/>
        </w:rPr>
        <w:t>тыс. рублей, в том числе по годам:</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2022 год – 100,00000 тыс. 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2023 год – 93,840 тыс. 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2024 год – 31,75200 тыс. рублей.</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993"/>
        <w:gridCol w:w="851"/>
        <w:gridCol w:w="993"/>
      </w:tblGrid>
      <w:tr w:rsidR="009D7086" w:rsidRPr="009D7086" w:rsidTr="0036111C">
        <w:trPr>
          <w:cantSplit/>
          <w:trHeight w:val="20"/>
        </w:trPr>
        <w:tc>
          <w:tcPr>
            <w:tcW w:w="3114" w:type="pct"/>
            <w:vMerge w:val="restart"/>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Наименование мероприятий</w:t>
            </w:r>
          </w:p>
        </w:tc>
        <w:tc>
          <w:tcPr>
            <w:tcW w:w="1886" w:type="pct"/>
            <w:gridSpan w:val="3"/>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Сельское поселение Сургут</w:t>
            </w:r>
          </w:p>
        </w:tc>
      </w:tr>
      <w:tr w:rsidR="009D7086" w:rsidRPr="009D7086" w:rsidTr="0036111C">
        <w:trPr>
          <w:cantSplit/>
          <w:trHeight w:val="20"/>
        </w:trPr>
        <w:tc>
          <w:tcPr>
            <w:tcW w:w="3114" w:type="pct"/>
            <w:vMerge/>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p>
        </w:tc>
        <w:tc>
          <w:tcPr>
            <w:tcW w:w="660" w:type="pct"/>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Затраты на 2022 год, тыс. рублей</w:t>
            </w:r>
          </w:p>
        </w:tc>
        <w:tc>
          <w:tcPr>
            <w:tcW w:w="566" w:type="pct"/>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Затраты на 2023 год, тыс. рублей</w:t>
            </w:r>
          </w:p>
        </w:tc>
        <w:tc>
          <w:tcPr>
            <w:tcW w:w="660" w:type="pct"/>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Затраты на 2024 год, тыс. рублей</w:t>
            </w:r>
          </w:p>
        </w:tc>
      </w:tr>
      <w:tr w:rsidR="009D7086" w:rsidRPr="009D7086" w:rsidTr="0036111C">
        <w:trPr>
          <w:cantSplit/>
          <w:trHeight w:val="20"/>
        </w:trPr>
        <w:tc>
          <w:tcPr>
            <w:tcW w:w="3114" w:type="pct"/>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660" w:type="pct"/>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0,00</w:t>
            </w:r>
          </w:p>
        </w:tc>
        <w:tc>
          <w:tcPr>
            <w:tcW w:w="566" w:type="pct"/>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0,00</w:t>
            </w:r>
          </w:p>
        </w:tc>
        <w:tc>
          <w:tcPr>
            <w:tcW w:w="660" w:type="pct"/>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0,00</w:t>
            </w:r>
          </w:p>
        </w:tc>
      </w:tr>
      <w:tr w:rsidR="009D7086" w:rsidRPr="009D7086" w:rsidTr="0036111C">
        <w:trPr>
          <w:cantSplit/>
          <w:trHeight w:val="20"/>
        </w:trPr>
        <w:tc>
          <w:tcPr>
            <w:tcW w:w="3114" w:type="pct"/>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ТО системы оповещения</w:t>
            </w:r>
          </w:p>
        </w:tc>
        <w:tc>
          <w:tcPr>
            <w:tcW w:w="660" w:type="pct"/>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0,00</w:t>
            </w:r>
          </w:p>
        </w:tc>
        <w:tc>
          <w:tcPr>
            <w:tcW w:w="566" w:type="pct"/>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0,00</w:t>
            </w:r>
          </w:p>
        </w:tc>
        <w:tc>
          <w:tcPr>
            <w:tcW w:w="660" w:type="pct"/>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31,752</w:t>
            </w:r>
          </w:p>
        </w:tc>
      </w:tr>
      <w:tr w:rsidR="009D7086" w:rsidRPr="009D7086" w:rsidTr="0036111C">
        <w:trPr>
          <w:cantSplit/>
          <w:trHeight w:val="20"/>
        </w:trPr>
        <w:tc>
          <w:tcPr>
            <w:tcW w:w="3114" w:type="pct"/>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Прочие мероприятия</w:t>
            </w:r>
          </w:p>
        </w:tc>
        <w:tc>
          <w:tcPr>
            <w:tcW w:w="660" w:type="pct"/>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100,00000</w:t>
            </w:r>
          </w:p>
        </w:tc>
        <w:tc>
          <w:tcPr>
            <w:tcW w:w="566" w:type="pct"/>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93,84000</w:t>
            </w:r>
          </w:p>
        </w:tc>
        <w:tc>
          <w:tcPr>
            <w:tcW w:w="660" w:type="pct"/>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31,75200</w:t>
            </w:r>
          </w:p>
        </w:tc>
      </w:tr>
      <w:tr w:rsidR="009D7086" w:rsidRPr="009D7086" w:rsidTr="0036111C">
        <w:trPr>
          <w:cantSplit/>
          <w:trHeight w:val="20"/>
        </w:trPr>
        <w:tc>
          <w:tcPr>
            <w:tcW w:w="3114" w:type="pct"/>
            <w:tcMar>
              <w:left w:w="0" w:type="dxa"/>
              <w:right w:w="0" w:type="dxa"/>
            </w:tcMar>
            <w:hideMark/>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ИТОГО</w:t>
            </w:r>
          </w:p>
        </w:tc>
        <w:tc>
          <w:tcPr>
            <w:tcW w:w="660" w:type="pct"/>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100,00000</w:t>
            </w:r>
          </w:p>
        </w:tc>
        <w:tc>
          <w:tcPr>
            <w:tcW w:w="566" w:type="pct"/>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93,84000</w:t>
            </w:r>
          </w:p>
        </w:tc>
        <w:tc>
          <w:tcPr>
            <w:tcW w:w="660" w:type="pct"/>
            <w:tcMar>
              <w:left w:w="0" w:type="dxa"/>
              <w:right w:w="0" w:type="dxa"/>
            </w:tcMar>
          </w:tcPr>
          <w:p w:rsidR="009D7086" w:rsidRPr="0036111C" w:rsidRDefault="009D7086" w:rsidP="0036111C">
            <w:pPr>
              <w:tabs>
                <w:tab w:val="left" w:pos="284"/>
              </w:tabs>
              <w:spacing w:after="0" w:line="240" w:lineRule="auto"/>
              <w:rPr>
                <w:rFonts w:ascii="Times New Roman" w:eastAsia="Calibri" w:hAnsi="Times New Roman" w:cs="Times New Roman"/>
                <w:bCs/>
                <w:sz w:val="12"/>
                <w:szCs w:val="12"/>
              </w:rPr>
            </w:pPr>
            <w:r w:rsidRPr="0036111C">
              <w:rPr>
                <w:rFonts w:ascii="Times New Roman" w:eastAsia="Calibri" w:hAnsi="Times New Roman" w:cs="Times New Roman"/>
                <w:bCs/>
                <w:sz w:val="12"/>
                <w:szCs w:val="12"/>
              </w:rPr>
              <w:t>31,75200</w:t>
            </w:r>
          </w:p>
        </w:tc>
      </w:tr>
    </w:tbl>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t>2. Опубликовать настоящее Постановление в газете «Сергиевский вестник».</w:t>
      </w:r>
    </w:p>
    <w:p w:rsidR="009D7086" w:rsidRPr="009D7086" w:rsidRDefault="009D7086" w:rsidP="0036111C">
      <w:pPr>
        <w:tabs>
          <w:tab w:val="left" w:pos="284"/>
        </w:tabs>
        <w:spacing w:after="0" w:line="240" w:lineRule="auto"/>
        <w:ind w:firstLine="284"/>
        <w:jc w:val="both"/>
        <w:rPr>
          <w:rFonts w:ascii="Times New Roman" w:eastAsia="Calibri" w:hAnsi="Times New Roman" w:cs="Times New Roman"/>
          <w:sz w:val="12"/>
          <w:szCs w:val="12"/>
        </w:rPr>
      </w:pPr>
      <w:r w:rsidRPr="009D7086">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9D7086" w:rsidRPr="009D7086" w:rsidRDefault="009D7086" w:rsidP="0036111C">
      <w:pPr>
        <w:tabs>
          <w:tab w:val="left" w:pos="284"/>
        </w:tabs>
        <w:spacing w:after="0" w:line="240" w:lineRule="auto"/>
        <w:jc w:val="right"/>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 xml:space="preserve">Глава сельского поселения </w:t>
      </w:r>
      <w:r w:rsidRPr="009D7086">
        <w:rPr>
          <w:rFonts w:ascii="Times New Roman" w:eastAsia="Calibri" w:hAnsi="Times New Roman" w:cs="Times New Roman"/>
          <w:sz w:val="12"/>
          <w:szCs w:val="12"/>
        </w:rPr>
        <w:t>Сургут</w:t>
      </w:r>
    </w:p>
    <w:p w:rsidR="0036111C" w:rsidRDefault="009D7086" w:rsidP="0036111C">
      <w:pPr>
        <w:tabs>
          <w:tab w:val="left" w:pos="284"/>
        </w:tabs>
        <w:spacing w:after="0" w:line="240" w:lineRule="auto"/>
        <w:jc w:val="right"/>
        <w:rPr>
          <w:rFonts w:ascii="Times New Roman" w:eastAsia="Calibri" w:hAnsi="Times New Roman" w:cs="Times New Roman"/>
          <w:bCs/>
          <w:sz w:val="12"/>
          <w:szCs w:val="12"/>
        </w:rPr>
      </w:pPr>
      <w:proofErr w:type="gramStart"/>
      <w:r w:rsidRPr="009D7086">
        <w:rPr>
          <w:rFonts w:ascii="Times New Roman" w:eastAsia="Calibri" w:hAnsi="Times New Roman" w:cs="Times New Roman"/>
          <w:bCs/>
          <w:sz w:val="12"/>
          <w:szCs w:val="12"/>
        </w:rPr>
        <w:t>муниципального</w:t>
      </w:r>
      <w:proofErr w:type="gramEnd"/>
      <w:r w:rsidRPr="009D7086">
        <w:rPr>
          <w:rFonts w:ascii="Times New Roman" w:eastAsia="Calibri" w:hAnsi="Times New Roman" w:cs="Times New Roman"/>
          <w:bCs/>
          <w:sz w:val="12"/>
          <w:szCs w:val="12"/>
        </w:rPr>
        <w:t xml:space="preserve"> района Сергиевский</w:t>
      </w:r>
    </w:p>
    <w:p w:rsidR="009D7086" w:rsidRPr="009D7086" w:rsidRDefault="009D7086" w:rsidP="0036111C">
      <w:pPr>
        <w:tabs>
          <w:tab w:val="left" w:pos="284"/>
        </w:tabs>
        <w:spacing w:after="0" w:line="240" w:lineRule="auto"/>
        <w:jc w:val="right"/>
        <w:rPr>
          <w:rFonts w:ascii="Times New Roman" w:eastAsia="Calibri" w:hAnsi="Times New Roman" w:cs="Times New Roman"/>
          <w:bCs/>
          <w:sz w:val="12"/>
          <w:szCs w:val="12"/>
        </w:rPr>
      </w:pPr>
      <w:r w:rsidRPr="009D7086">
        <w:rPr>
          <w:rFonts w:ascii="Times New Roman" w:eastAsia="Calibri" w:hAnsi="Times New Roman" w:cs="Times New Roman"/>
          <w:bCs/>
          <w:sz w:val="12"/>
          <w:szCs w:val="12"/>
        </w:rPr>
        <w:t>С.А. Содомов</w:t>
      </w:r>
    </w:p>
    <w:p w:rsidR="00117EC7" w:rsidRDefault="00117EC7" w:rsidP="00171511">
      <w:pPr>
        <w:tabs>
          <w:tab w:val="left" w:pos="284"/>
          <w:tab w:val="left" w:pos="3828"/>
        </w:tabs>
        <w:spacing w:after="0" w:line="240" w:lineRule="auto"/>
        <w:jc w:val="center"/>
        <w:rPr>
          <w:rFonts w:ascii="Times New Roman" w:eastAsia="Calibri" w:hAnsi="Times New Roman" w:cs="Times New Roman"/>
          <w:b/>
          <w:sz w:val="12"/>
          <w:szCs w:val="12"/>
        </w:rPr>
      </w:pPr>
    </w:p>
    <w:p w:rsidR="00171511" w:rsidRPr="00C43D53" w:rsidRDefault="00171511" w:rsidP="00171511">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71511" w:rsidRPr="00C43D53" w:rsidRDefault="00171511" w:rsidP="00171511">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171511" w:rsidRPr="00C43D53" w:rsidRDefault="00171511" w:rsidP="00171511">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171511" w:rsidRPr="00C43D53" w:rsidRDefault="00171511" w:rsidP="00171511">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171511" w:rsidRPr="00C43D53" w:rsidRDefault="00171511" w:rsidP="00171511">
      <w:pPr>
        <w:tabs>
          <w:tab w:val="left" w:pos="284"/>
        </w:tabs>
        <w:spacing w:after="0" w:line="240" w:lineRule="auto"/>
        <w:jc w:val="center"/>
        <w:rPr>
          <w:rFonts w:ascii="Times New Roman" w:eastAsia="Calibri" w:hAnsi="Times New Roman" w:cs="Times New Roman"/>
          <w:sz w:val="12"/>
          <w:szCs w:val="12"/>
        </w:rPr>
      </w:pPr>
    </w:p>
    <w:p w:rsidR="00171511" w:rsidRPr="00C43D53" w:rsidRDefault="00171511" w:rsidP="00171511">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171511" w:rsidRPr="00C43D53" w:rsidRDefault="00171511" w:rsidP="0017151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36111C" w:rsidRDefault="00EF6CC8" w:rsidP="0036111C">
      <w:pPr>
        <w:tabs>
          <w:tab w:val="left" w:pos="284"/>
        </w:tabs>
        <w:spacing w:after="0" w:line="240" w:lineRule="auto"/>
        <w:jc w:val="center"/>
        <w:rPr>
          <w:rFonts w:ascii="Times New Roman" w:eastAsia="Calibri" w:hAnsi="Times New Roman" w:cs="Times New Roman"/>
          <w:b/>
          <w:bCs/>
          <w:sz w:val="12"/>
          <w:szCs w:val="12"/>
        </w:rPr>
      </w:pPr>
      <w:r w:rsidRPr="00EF6CC8">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Сургут </w:t>
      </w:r>
    </w:p>
    <w:p w:rsidR="00EF6CC8" w:rsidRPr="00EF6CC8" w:rsidRDefault="00EF6CC8" w:rsidP="0036111C">
      <w:pPr>
        <w:tabs>
          <w:tab w:val="left" w:pos="284"/>
        </w:tabs>
        <w:spacing w:after="0" w:line="240" w:lineRule="auto"/>
        <w:jc w:val="center"/>
        <w:rPr>
          <w:rFonts w:ascii="Times New Roman" w:eastAsia="Calibri" w:hAnsi="Times New Roman" w:cs="Times New Roman"/>
          <w:sz w:val="12"/>
          <w:szCs w:val="12"/>
        </w:rPr>
      </w:pPr>
      <w:proofErr w:type="gramStart"/>
      <w:r w:rsidRPr="00EF6CC8">
        <w:rPr>
          <w:rFonts w:ascii="Times New Roman" w:eastAsia="Calibri" w:hAnsi="Times New Roman" w:cs="Times New Roman"/>
          <w:b/>
          <w:bCs/>
          <w:sz w:val="12"/>
          <w:szCs w:val="12"/>
        </w:rPr>
        <w:t>муниципального</w:t>
      </w:r>
      <w:proofErr w:type="gramEnd"/>
      <w:r w:rsidRPr="00EF6CC8">
        <w:rPr>
          <w:rFonts w:ascii="Times New Roman" w:eastAsia="Calibri" w:hAnsi="Times New Roman" w:cs="Times New Roman"/>
          <w:b/>
          <w:bCs/>
          <w:sz w:val="12"/>
          <w:szCs w:val="12"/>
        </w:rPr>
        <w:t xml:space="preserve"> района Сергиевский №82 от 30.12.2021г.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2022-2024гг.</w:t>
      </w:r>
    </w:p>
    <w:p w:rsidR="00EF6CC8" w:rsidRPr="00EF6CC8" w:rsidRDefault="00EF6CC8" w:rsidP="00EF6CC8">
      <w:pPr>
        <w:tabs>
          <w:tab w:val="left" w:pos="284"/>
        </w:tabs>
        <w:spacing w:after="0" w:line="240" w:lineRule="auto"/>
        <w:jc w:val="both"/>
        <w:rPr>
          <w:rFonts w:ascii="Times New Roman" w:eastAsia="Calibri" w:hAnsi="Times New Roman" w:cs="Times New Roman"/>
          <w:sz w:val="12"/>
          <w:szCs w:val="12"/>
        </w:rPr>
      </w:pP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В соответствии с Бюджетным кодексом Российской Федерации, Федеральным </w:t>
      </w:r>
      <w:r w:rsidRPr="00EF6CC8">
        <w:rPr>
          <w:rFonts w:ascii="Times New Roman" w:eastAsia="Calibri" w:hAnsi="Times New Roman" w:cs="Times New Roman"/>
          <w:sz w:val="12"/>
          <w:szCs w:val="12"/>
          <w:u w:val="single"/>
        </w:rPr>
        <w:t>законом</w:t>
      </w:r>
      <w:r w:rsidRPr="00EF6CC8">
        <w:rPr>
          <w:rFonts w:ascii="Times New Roman" w:eastAsia="Calibri" w:hAnsi="Times New Roman" w:cs="Times New Roman"/>
          <w:sz w:val="12"/>
          <w:szCs w:val="12"/>
        </w:rPr>
        <w:t xml:space="preserve"> Российской Федерации от 06.10.2003 № 131-ФЗ «Об общих принципах организации местного самоуправления в Российской Федерации» и </w:t>
      </w:r>
      <w:r w:rsidRPr="00EF6CC8">
        <w:rPr>
          <w:rFonts w:ascii="Times New Roman" w:eastAsia="Calibri" w:hAnsi="Times New Roman" w:cs="Times New Roman"/>
          <w:sz w:val="12"/>
          <w:szCs w:val="12"/>
          <w:u w:val="single"/>
        </w:rPr>
        <w:t>Уставом</w:t>
      </w:r>
      <w:r w:rsidRPr="00EF6CC8">
        <w:rPr>
          <w:rFonts w:ascii="Times New Roman" w:eastAsia="Calibri" w:hAnsi="Times New Roman" w:cs="Times New Roman"/>
          <w:sz w:val="12"/>
          <w:szCs w:val="12"/>
        </w:rPr>
        <w:t xml:space="preserve"> сельского поселения Сургут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EF6CC8" w:rsidRPr="0036111C" w:rsidRDefault="00EF6CC8" w:rsidP="0036111C">
      <w:pPr>
        <w:tabs>
          <w:tab w:val="left" w:pos="284"/>
        </w:tabs>
        <w:spacing w:after="0" w:line="240" w:lineRule="auto"/>
        <w:ind w:firstLine="284"/>
        <w:jc w:val="both"/>
        <w:rPr>
          <w:rFonts w:ascii="Times New Roman" w:eastAsia="Calibri" w:hAnsi="Times New Roman" w:cs="Times New Roman"/>
          <w:b/>
          <w:sz w:val="12"/>
          <w:szCs w:val="12"/>
        </w:rPr>
      </w:pPr>
      <w:r w:rsidRPr="0036111C">
        <w:rPr>
          <w:rFonts w:ascii="Times New Roman" w:eastAsia="Calibri" w:hAnsi="Times New Roman" w:cs="Times New Roman"/>
          <w:b/>
          <w:sz w:val="12"/>
          <w:szCs w:val="12"/>
        </w:rPr>
        <w:t>ПОСТАНОВЛЯЕТ:</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№82 от 30.12.2021г.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2022-2024гг. (Далее - Программа) следующего содержания:</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5000" w:type="pct"/>
        <w:tblLook w:val="04A0" w:firstRow="1" w:lastRow="0" w:firstColumn="1" w:lastColumn="0" w:noHBand="0" w:noVBand="1"/>
      </w:tblPr>
      <w:tblGrid>
        <w:gridCol w:w="1751"/>
        <w:gridCol w:w="3500"/>
        <w:gridCol w:w="708"/>
        <w:gridCol w:w="426"/>
        <w:gridCol w:w="426"/>
        <w:gridCol w:w="708"/>
      </w:tblGrid>
      <w:tr w:rsidR="00EF6CC8" w:rsidRPr="00EF6CC8" w:rsidTr="0036111C">
        <w:trPr>
          <w:trHeight w:val="20"/>
        </w:trPr>
        <w:tc>
          <w:tcPr>
            <w:tcW w:w="1164" w:type="pct"/>
            <w:vMerge w:val="restart"/>
            <w:tcMar>
              <w:left w:w="0" w:type="dxa"/>
              <w:right w:w="0" w:type="dxa"/>
            </w:tcMar>
          </w:tcPr>
          <w:p w:rsidR="00EF6CC8" w:rsidRPr="0036111C" w:rsidRDefault="00EF6CC8" w:rsidP="0036111C">
            <w:pPr>
              <w:tabs>
                <w:tab w:val="left" w:pos="284"/>
              </w:tabs>
              <w:rPr>
                <w:rFonts w:ascii="Times New Roman" w:eastAsia="Calibri" w:hAnsi="Times New Roman" w:cs="Times New Roman"/>
                <w:sz w:val="12"/>
                <w:szCs w:val="12"/>
              </w:rPr>
            </w:pPr>
            <w:r w:rsidRPr="0036111C">
              <w:rPr>
                <w:rFonts w:ascii="Times New Roman" w:eastAsia="Calibri" w:hAnsi="Times New Roman" w:cs="Times New Roman"/>
                <w:sz w:val="12"/>
                <w:szCs w:val="12"/>
              </w:rPr>
              <w:t>Объемы финансирования</w:t>
            </w:r>
          </w:p>
          <w:p w:rsidR="00EF6CC8" w:rsidRPr="0036111C" w:rsidRDefault="00EF6CC8" w:rsidP="0036111C">
            <w:pPr>
              <w:tabs>
                <w:tab w:val="left" w:pos="284"/>
              </w:tabs>
              <w:rPr>
                <w:rFonts w:ascii="Times New Roman" w:eastAsia="Calibri" w:hAnsi="Times New Roman" w:cs="Times New Roman"/>
                <w:sz w:val="12"/>
                <w:szCs w:val="12"/>
              </w:rPr>
            </w:pPr>
          </w:p>
        </w:tc>
        <w:tc>
          <w:tcPr>
            <w:tcW w:w="2327" w:type="pct"/>
            <w:tcMar>
              <w:left w:w="0" w:type="dxa"/>
              <w:right w:w="0" w:type="dxa"/>
            </w:tcMar>
            <w:hideMark/>
          </w:tcPr>
          <w:p w:rsidR="00EF6CC8" w:rsidRPr="0036111C" w:rsidRDefault="00EF6CC8" w:rsidP="0036111C">
            <w:pPr>
              <w:tabs>
                <w:tab w:val="left" w:pos="284"/>
              </w:tabs>
              <w:rPr>
                <w:rFonts w:ascii="Times New Roman" w:eastAsia="Calibri" w:hAnsi="Times New Roman" w:cs="Times New Roman"/>
                <w:sz w:val="12"/>
                <w:szCs w:val="12"/>
              </w:rPr>
            </w:pPr>
            <w:r w:rsidRPr="0036111C">
              <w:rPr>
                <w:rFonts w:ascii="Times New Roman" w:eastAsia="Calibri" w:hAnsi="Times New Roman" w:cs="Times New Roman"/>
                <w:sz w:val="12"/>
                <w:szCs w:val="12"/>
              </w:rPr>
              <w:t>Объем финансирования</w:t>
            </w:r>
          </w:p>
        </w:tc>
        <w:tc>
          <w:tcPr>
            <w:tcW w:w="471" w:type="pct"/>
            <w:tcMar>
              <w:left w:w="0" w:type="dxa"/>
              <w:right w:w="0" w:type="dxa"/>
            </w:tcMar>
            <w:hideMark/>
          </w:tcPr>
          <w:p w:rsidR="00EF6CC8" w:rsidRPr="0036111C" w:rsidRDefault="00EF6CC8" w:rsidP="0036111C">
            <w:pPr>
              <w:tabs>
                <w:tab w:val="left" w:pos="284"/>
              </w:tabs>
              <w:rPr>
                <w:rFonts w:ascii="Times New Roman" w:eastAsia="Calibri" w:hAnsi="Times New Roman" w:cs="Times New Roman"/>
                <w:sz w:val="12"/>
                <w:szCs w:val="12"/>
              </w:rPr>
            </w:pPr>
            <w:r w:rsidRPr="0036111C">
              <w:rPr>
                <w:rFonts w:ascii="Times New Roman" w:eastAsia="Calibri" w:hAnsi="Times New Roman" w:cs="Times New Roman"/>
                <w:sz w:val="12"/>
                <w:szCs w:val="12"/>
              </w:rPr>
              <w:t>2022г.</w:t>
            </w:r>
          </w:p>
        </w:tc>
        <w:tc>
          <w:tcPr>
            <w:tcW w:w="283" w:type="pct"/>
            <w:tcMar>
              <w:left w:w="0" w:type="dxa"/>
              <w:right w:w="0" w:type="dxa"/>
            </w:tcMar>
            <w:hideMark/>
          </w:tcPr>
          <w:p w:rsidR="00EF6CC8" w:rsidRPr="0036111C" w:rsidRDefault="00EF6CC8" w:rsidP="0036111C">
            <w:pPr>
              <w:tabs>
                <w:tab w:val="left" w:pos="284"/>
              </w:tabs>
              <w:rPr>
                <w:rFonts w:ascii="Times New Roman" w:eastAsia="Calibri" w:hAnsi="Times New Roman" w:cs="Times New Roman"/>
                <w:sz w:val="12"/>
                <w:szCs w:val="12"/>
              </w:rPr>
            </w:pPr>
            <w:r w:rsidRPr="0036111C">
              <w:rPr>
                <w:rFonts w:ascii="Times New Roman" w:eastAsia="Calibri" w:hAnsi="Times New Roman" w:cs="Times New Roman"/>
                <w:sz w:val="12"/>
                <w:szCs w:val="12"/>
              </w:rPr>
              <w:t>2023г</w:t>
            </w:r>
          </w:p>
        </w:tc>
        <w:tc>
          <w:tcPr>
            <w:tcW w:w="283" w:type="pct"/>
            <w:tcMar>
              <w:left w:w="0" w:type="dxa"/>
              <w:right w:w="0" w:type="dxa"/>
            </w:tcMar>
            <w:hideMark/>
          </w:tcPr>
          <w:p w:rsidR="00EF6CC8" w:rsidRPr="0036111C" w:rsidRDefault="00EF6CC8" w:rsidP="0036111C">
            <w:pPr>
              <w:tabs>
                <w:tab w:val="left" w:pos="284"/>
              </w:tabs>
              <w:rPr>
                <w:rFonts w:ascii="Times New Roman" w:eastAsia="Calibri" w:hAnsi="Times New Roman" w:cs="Times New Roman"/>
                <w:sz w:val="12"/>
                <w:szCs w:val="12"/>
              </w:rPr>
            </w:pPr>
            <w:r w:rsidRPr="0036111C">
              <w:rPr>
                <w:rFonts w:ascii="Times New Roman" w:eastAsia="Calibri" w:hAnsi="Times New Roman" w:cs="Times New Roman"/>
                <w:sz w:val="12"/>
                <w:szCs w:val="12"/>
              </w:rPr>
              <w:t>2024г.</w:t>
            </w:r>
          </w:p>
        </w:tc>
        <w:tc>
          <w:tcPr>
            <w:tcW w:w="471" w:type="pct"/>
            <w:tcMar>
              <w:left w:w="0" w:type="dxa"/>
              <w:right w:w="0" w:type="dxa"/>
            </w:tcMar>
            <w:hideMark/>
          </w:tcPr>
          <w:p w:rsidR="00EF6CC8" w:rsidRPr="0036111C" w:rsidRDefault="00EF6CC8" w:rsidP="0036111C">
            <w:pPr>
              <w:tabs>
                <w:tab w:val="left" w:pos="284"/>
              </w:tabs>
              <w:rPr>
                <w:rFonts w:ascii="Times New Roman" w:eastAsia="Calibri" w:hAnsi="Times New Roman" w:cs="Times New Roman"/>
                <w:sz w:val="12"/>
                <w:szCs w:val="12"/>
              </w:rPr>
            </w:pPr>
            <w:proofErr w:type="gramStart"/>
            <w:r w:rsidRPr="0036111C">
              <w:rPr>
                <w:rFonts w:ascii="Times New Roman" w:eastAsia="Calibri" w:hAnsi="Times New Roman" w:cs="Times New Roman"/>
                <w:sz w:val="12"/>
                <w:szCs w:val="12"/>
              </w:rPr>
              <w:t>всего</w:t>
            </w:r>
            <w:proofErr w:type="gramEnd"/>
          </w:p>
        </w:tc>
      </w:tr>
      <w:tr w:rsidR="00EF6CC8" w:rsidRPr="00EF6CC8" w:rsidTr="0036111C">
        <w:trPr>
          <w:trHeight w:val="20"/>
        </w:trPr>
        <w:tc>
          <w:tcPr>
            <w:tcW w:w="1164" w:type="pct"/>
            <w:vMerge/>
            <w:tcMar>
              <w:left w:w="0" w:type="dxa"/>
              <w:right w:w="0" w:type="dxa"/>
            </w:tcMar>
            <w:hideMark/>
          </w:tcPr>
          <w:p w:rsidR="00EF6CC8" w:rsidRPr="0036111C" w:rsidRDefault="00EF6CC8" w:rsidP="0036111C">
            <w:pPr>
              <w:tabs>
                <w:tab w:val="left" w:pos="284"/>
              </w:tabs>
              <w:rPr>
                <w:rFonts w:ascii="Times New Roman" w:eastAsia="Calibri" w:hAnsi="Times New Roman" w:cs="Times New Roman"/>
                <w:sz w:val="12"/>
                <w:szCs w:val="12"/>
              </w:rPr>
            </w:pPr>
          </w:p>
        </w:tc>
        <w:tc>
          <w:tcPr>
            <w:tcW w:w="2327" w:type="pct"/>
            <w:tcMar>
              <w:left w:w="0" w:type="dxa"/>
              <w:right w:w="0" w:type="dxa"/>
            </w:tcMar>
            <w:hideMark/>
          </w:tcPr>
          <w:p w:rsidR="00EF6CC8" w:rsidRPr="0036111C" w:rsidRDefault="00EF6CC8" w:rsidP="0036111C">
            <w:pPr>
              <w:tabs>
                <w:tab w:val="left" w:pos="284"/>
              </w:tabs>
              <w:rPr>
                <w:rFonts w:ascii="Times New Roman" w:eastAsia="Calibri" w:hAnsi="Times New Roman" w:cs="Times New Roman"/>
                <w:sz w:val="12"/>
                <w:szCs w:val="12"/>
              </w:rPr>
            </w:pPr>
            <w:r w:rsidRPr="0036111C">
              <w:rPr>
                <w:rFonts w:ascii="Times New Roman" w:eastAsia="Calibri" w:hAnsi="Times New Roman" w:cs="Times New Roman"/>
                <w:sz w:val="12"/>
                <w:szCs w:val="12"/>
              </w:rPr>
              <w:t>Местный бюджет района, тыс. руб.</w:t>
            </w:r>
          </w:p>
        </w:tc>
        <w:tc>
          <w:tcPr>
            <w:tcW w:w="471" w:type="pct"/>
            <w:tcMar>
              <w:left w:w="0" w:type="dxa"/>
              <w:right w:w="0" w:type="dxa"/>
            </w:tcMar>
          </w:tcPr>
          <w:p w:rsidR="00EF6CC8" w:rsidRPr="0036111C" w:rsidRDefault="00EF6CC8" w:rsidP="0036111C">
            <w:pPr>
              <w:tabs>
                <w:tab w:val="left" w:pos="284"/>
              </w:tabs>
              <w:rPr>
                <w:rFonts w:ascii="Times New Roman" w:eastAsia="Calibri" w:hAnsi="Times New Roman" w:cs="Times New Roman"/>
                <w:sz w:val="12"/>
                <w:szCs w:val="12"/>
              </w:rPr>
            </w:pPr>
            <w:r w:rsidRPr="0036111C">
              <w:rPr>
                <w:rFonts w:ascii="Times New Roman" w:eastAsia="Calibri" w:hAnsi="Times New Roman" w:cs="Times New Roman"/>
                <w:sz w:val="12"/>
                <w:szCs w:val="12"/>
              </w:rPr>
              <w:t>1767,36653</w:t>
            </w:r>
          </w:p>
        </w:tc>
        <w:tc>
          <w:tcPr>
            <w:tcW w:w="283" w:type="pct"/>
            <w:tcMar>
              <w:left w:w="0" w:type="dxa"/>
              <w:right w:w="0" w:type="dxa"/>
            </w:tcMar>
            <w:hideMark/>
          </w:tcPr>
          <w:p w:rsidR="00EF6CC8" w:rsidRPr="0036111C" w:rsidRDefault="00EF6CC8" w:rsidP="0036111C">
            <w:pPr>
              <w:tabs>
                <w:tab w:val="left" w:pos="284"/>
              </w:tabs>
              <w:rPr>
                <w:rFonts w:ascii="Times New Roman" w:eastAsia="Calibri" w:hAnsi="Times New Roman" w:cs="Times New Roman"/>
                <w:sz w:val="12"/>
                <w:szCs w:val="12"/>
              </w:rPr>
            </w:pPr>
            <w:r w:rsidRPr="0036111C">
              <w:rPr>
                <w:rFonts w:ascii="Times New Roman" w:eastAsia="Calibri" w:hAnsi="Times New Roman" w:cs="Times New Roman"/>
                <w:sz w:val="12"/>
                <w:szCs w:val="12"/>
              </w:rPr>
              <w:t>1200,00</w:t>
            </w:r>
          </w:p>
        </w:tc>
        <w:tc>
          <w:tcPr>
            <w:tcW w:w="283" w:type="pct"/>
            <w:tcMar>
              <w:left w:w="0" w:type="dxa"/>
              <w:right w:w="0" w:type="dxa"/>
            </w:tcMar>
            <w:hideMark/>
          </w:tcPr>
          <w:p w:rsidR="00EF6CC8" w:rsidRPr="0036111C" w:rsidRDefault="00EF6CC8" w:rsidP="0036111C">
            <w:pPr>
              <w:tabs>
                <w:tab w:val="left" w:pos="284"/>
              </w:tabs>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c>
          <w:tcPr>
            <w:tcW w:w="471" w:type="pct"/>
            <w:tcMar>
              <w:left w:w="0" w:type="dxa"/>
              <w:right w:w="0" w:type="dxa"/>
            </w:tcMar>
            <w:hideMark/>
          </w:tcPr>
          <w:p w:rsidR="00EF6CC8" w:rsidRPr="0036111C" w:rsidRDefault="00EF6CC8" w:rsidP="0036111C">
            <w:pPr>
              <w:tabs>
                <w:tab w:val="left" w:pos="284"/>
              </w:tabs>
              <w:rPr>
                <w:rFonts w:ascii="Times New Roman" w:eastAsia="Calibri" w:hAnsi="Times New Roman" w:cs="Times New Roman"/>
                <w:sz w:val="12"/>
                <w:szCs w:val="12"/>
              </w:rPr>
            </w:pPr>
            <w:r w:rsidRPr="0036111C">
              <w:rPr>
                <w:rFonts w:ascii="Times New Roman" w:eastAsia="Calibri" w:hAnsi="Times New Roman" w:cs="Times New Roman"/>
                <w:sz w:val="12"/>
                <w:szCs w:val="12"/>
              </w:rPr>
              <w:t>2967,36653</w:t>
            </w:r>
          </w:p>
        </w:tc>
      </w:tr>
      <w:tr w:rsidR="00EF6CC8" w:rsidRPr="00EF6CC8" w:rsidTr="0036111C">
        <w:trPr>
          <w:trHeight w:val="20"/>
        </w:trPr>
        <w:tc>
          <w:tcPr>
            <w:tcW w:w="1164" w:type="pct"/>
            <w:vMerge/>
            <w:tcMar>
              <w:left w:w="0" w:type="dxa"/>
              <w:right w:w="0" w:type="dxa"/>
            </w:tcMar>
            <w:hideMark/>
          </w:tcPr>
          <w:p w:rsidR="00EF6CC8" w:rsidRPr="0036111C" w:rsidRDefault="00EF6CC8" w:rsidP="0036111C">
            <w:pPr>
              <w:tabs>
                <w:tab w:val="left" w:pos="284"/>
              </w:tabs>
              <w:rPr>
                <w:rFonts w:ascii="Times New Roman" w:eastAsia="Calibri" w:hAnsi="Times New Roman" w:cs="Times New Roman"/>
                <w:sz w:val="12"/>
                <w:szCs w:val="12"/>
              </w:rPr>
            </w:pPr>
          </w:p>
        </w:tc>
        <w:tc>
          <w:tcPr>
            <w:tcW w:w="2327" w:type="pct"/>
            <w:tcMar>
              <w:left w:w="0" w:type="dxa"/>
              <w:right w:w="0" w:type="dxa"/>
            </w:tcMar>
            <w:hideMark/>
          </w:tcPr>
          <w:p w:rsidR="00EF6CC8" w:rsidRPr="0036111C" w:rsidRDefault="00EF6CC8" w:rsidP="0036111C">
            <w:pPr>
              <w:tabs>
                <w:tab w:val="left" w:pos="284"/>
              </w:tabs>
              <w:rPr>
                <w:rFonts w:ascii="Times New Roman" w:eastAsia="Calibri" w:hAnsi="Times New Roman" w:cs="Times New Roman"/>
                <w:sz w:val="12"/>
                <w:szCs w:val="12"/>
              </w:rPr>
            </w:pPr>
            <w:r w:rsidRPr="0036111C">
              <w:rPr>
                <w:rFonts w:ascii="Times New Roman" w:eastAsia="Calibri" w:hAnsi="Times New Roman" w:cs="Times New Roman"/>
                <w:sz w:val="12"/>
                <w:szCs w:val="12"/>
              </w:rPr>
              <w:t>Всего по годам, тыс. руб.</w:t>
            </w:r>
          </w:p>
        </w:tc>
        <w:tc>
          <w:tcPr>
            <w:tcW w:w="471" w:type="pct"/>
            <w:tcMar>
              <w:left w:w="0" w:type="dxa"/>
              <w:right w:w="0" w:type="dxa"/>
            </w:tcMar>
            <w:hideMark/>
          </w:tcPr>
          <w:p w:rsidR="00EF6CC8" w:rsidRPr="0036111C" w:rsidRDefault="00EF6CC8" w:rsidP="0036111C">
            <w:pPr>
              <w:tabs>
                <w:tab w:val="left" w:pos="284"/>
              </w:tabs>
              <w:rPr>
                <w:rFonts w:ascii="Times New Roman" w:eastAsia="Calibri" w:hAnsi="Times New Roman" w:cs="Times New Roman"/>
                <w:sz w:val="12"/>
                <w:szCs w:val="12"/>
              </w:rPr>
            </w:pPr>
            <w:r w:rsidRPr="0036111C">
              <w:rPr>
                <w:rFonts w:ascii="Times New Roman" w:eastAsia="Calibri" w:hAnsi="Times New Roman" w:cs="Times New Roman"/>
                <w:sz w:val="12"/>
                <w:szCs w:val="12"/>
              </w:rPr>
              <w:t>1767,36653</w:t>
            </w:r>
          </w:p>
        </w:tc>
        <w:tc>
          <w:tcPr>
            <w:tcW w:w="283" w:type="pct"/>
            <w:tcMar>
              <w:left w:w="0" w:type="dxa"/>
              <w:right w:w="0" w:type="dxa"/>
            </w:tcMar>
            <w:hideMark/>
          </w:tcPr>
          <w:p w:rsidR="00EF6CC8" w:rsidRPr="0036111C" w:rsidRDefault="00EF6CC8" w:rsidP="0036111C">
            <w:pPr>
              <w:tabs>
                <w:tab w:val="left" w:pos="284"/>
              </w:tabs>
              <w:rPr>
                <w:rFonts w:ascii="Times New Roman" w:eastAsia="Calibri" w:hAnsi="Times New Roman" w:cs="Times New Roman"/>
                <w:sz w:val="12"/>
                <w:szCs w:val="12"/>
              </w:rPr>
            </w:pPr>
            <w:r w:rsidRPr="0036111C">
              <w:rPr>
                <w:rFonts w:ascii="Times New Roman" w:eastAsia="Calibri" w:hAnsi="Times New Roman" w:cs="Times New Roman"/>
                <w:sz w:val="12"/>
                <w:szCs w:val="12"/>
              </w:rPr>
              <w:t>1200,00</w:t>
            </w:r>
          </w:p>
        </w:tc>
        <w:tc>
          <w:tcPr>
            <w:tcW w:w="283" w:type="pct"/>
            <w:tcMar>
              <w:left w:w="0" w:type="dxa"/>
              <w:right w:w="0" w:type="dxa"/>
            </w:tcMar>
            <w:hideMark/>
          </w:tcPr>
          <w:p w:rsidR="00EF6CC8" w:rsidRPr="0036111C" w:rsidRDefault="00EF6CC8" w:rsidP="0036111C">
            <w:pPr>
              <w:tabs>
                <w:tab w:val="left" w:pos="284"/>
              </w:tabs>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c>
          <w:tcPr>
            <w:tcW w:w="471" w:type="pct"/>
            <w:tcMar>
              <w:left w:w="0" w:type="dxa"/>
              <w:right w:w="0" w:type="dxa"/>
            </w:tcMar>
            <w:hideMark/>
          </w:tcPr>
          <w:p w:rsidR="00EF6CC8" w:rsidRPr="0036111C" w:rsidRDefault="00EF6CC8" w:rsidP="0036111C">
            <w:pPr>
              <w:tabs>
                <w:tab w:val="left" w:pos="284"/>
              </w:tabs>
              <w:rPr>
                <w:rFonts w:ascii="Times New Roman" w:eastAsia="Calibri" w:hAnsi="Times New Roman" w:cs="Times New Roman"/>
                <w:sz w:val="12"/>
                <w:szCs w:val="12"/>
              </w:rPr>
            </w:pPr>
            <w:r w:rsidRPr="0036111C">
              <w:rPr>
                <w:rFonts w:ascii="Times New Roman" w:eastAsia="Calibri" w:hAnsi="Times New Roman" w:cs="Times New Roman"/>
                <w:sz w:val="12"/>
                <w:szCs w:val="12"/>
              </w:rPr>
              <w:t>2967,36653</w:t>
            </w:r>
          </w:p>
        </w:tc>
      </w:tr>
    </w:tbl>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439"/>
        <w:gridCol w:w="2830"/>
        <w:gridCol w:w="991"/>
        <w:gridCol w:w="848"/>
        <w:gridCol w:w="856"/>
        <w:gridCol w:w="1555"/>
      </w:tblGrid>
      <w:tr w:rsidR="00EF6CC8" w:rsidRPr="0036111C" w:rsidTr="0036111C">
        <w:trPr>
          <w:trHeight w:val="20"/>
        </w:trPr>
        <w:tc>
          <w:tcPr>
            <w:tcW w:w="2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 п/п</w:t>
            </w:r>
          </w:p>
        </w:tc>
        <w:tc>
          <w:tcPr>
            <w:tcW w:w="188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Наименование мероприятия</w:t>
            </w:r>
          </w:p>
        </w:tc>
        <w:tc>
          <w:tcPr>
            <w:tcW w:w="1791" w:type="pct"/>
            <w:gridSpan w:val="3"/>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Планируемый объем финансирования, тыс.рублей</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Исполнитель мероприятия</w:t>
            </w:r>
          </w:p>
        </w:tc>
      </w:tr>
      <w:tr w:rsidR="0036111C" w:rsidRPr="0036111C" w:rsidTr="0036111C">
        <w:trPr>
          <w:trHeight w:val="20"/>
        </w:trPr>
        <w:tc>
          <w:tcPr>
            <w:tcW w:w="292" w:type="pct"/>
            <w:vMerge/>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c>
          <w:tcPr>
            <w:tcW w:w="1882" w:type="pct"/>
            <w:vMerge/>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2022</w:t>
            </w:r>
          </w:p>
        </w:tc>
        <w:tc>
          <w:tcPr>
            <w:tcW w:w="564"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2023</w:t>
            </w:r>
          </w:p>
        </w:tc>
        <w:tc>
          <w:tcPr>
            <w:tcW w:w="569"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2024</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r>
      <w:tr w:rsidR="0036111C" w:rsidRPr="0036111C" w:rsidTr="0036111C">
        <w:trPr>
          <w:trHeight w:val="20"/>
        </w:trPr>
        <w:tc>
          <w:tcPr>
            <w:tcW w:w="2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w:t>
            </w:r>
          </w:p>
        </w:tc>
        <w:tc>
          <w:tcPr>
            <w:tcW w:w="188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1767,36653</w:t>
            </w:r>
          </w:p>
        </w:tc>
        <w:tc>
          <w:tcPr>
            <w:tcW w:w="564"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c>
          <w:tcPr>
            <w:tcW w:w="569"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 xml:space="preserve">0,00 </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Администрация сельского поселения Сургут</w:t>
            </w:r>
          </w:p>
        </w:tc>
      </w:tr>
      <w:tr w:rsidR="0036111C" w:rsidRPr="0036111C" w:rsidTr="0036111C">
        <w:trPr>
          <w:trHeight w:val="20"/>
        </w:trPr>
        <w:tc>
          <w:tcPr>
            <w:tcW w:w="2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c>
          <w:tcPr>
            <w:tcW w:w="188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Всего:</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1767,36653</w:t>
            </w:r>
          </w:p>
        </w:tc>
        <w:tc>
          <w:tcPr>
            <w:tcW w:w="564"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c>
          <w:tcPr>
            <w:tcW w:w="569"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r>
    </w:tbl>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1.3.В разделе 6 Программы позицию «Финансовое обеспечение Программы» изложить в следующей редакции:</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Объем и источники финансирования мероприятий Программы:</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b/>
          <w:sz w:val="12"/>
          <w:szCs w:val="12"/>
        </w:rPr>
      </w:pPr>
      <w:r w:rsidRPr="00EF6CC8">
        <w:rPr>
          <w:rFonts w:ascii="Times New Roman" w:eastAsia="Calibri" w:hAnsi="Times New Roman" w:cs="Times New Roman"/>
          <w:sz w:val="12"/>
          <w:szCs w:val="12"/>
        </w:rPr>
        <w:t xml:space="preserve">Средства местного бюджета -  </w:t>
      </w:r>
      <w:r w:rsidRPr="00EF6CC8">
        <w:rPr>
          <w:rFonts w:ascii="Times New Roman" w:eastAsia="Calibri" w:hAnsi="Times New Roman" w:cs="Times New Roman"/>
          <w:b/>
          <w:sz w:val="12"/>
          <w:szCs w:val="12"/>
        </w:rPr>
        <w:t xml:space="preserve">2967,36653 </w:t>
      </w:r>
      <w:r w:rsidRPr="00EF6CC8">
        <w:rPr>
          <w:rFonts w:ascii="Times New Roman" w:eastAsia="Calibri" w:hAnsi="Times New Roman" w:cs="Times New Roman"/>
          <w:sz w:val="12"/>
          <w:szCs w:val="12"/>
        </w:rPr>
        <w:t>тыс. рублей:</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2022 год – 1767,36653 тыс. рублей;</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2023 год – 1200,00 тыс. рублей;</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2024 год – 0,00 тыс. рублей.</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 Опубликовать настоящее Постановление в газете «Сергиевский вестник».</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F6CC8" w:rsidRPr="00EF6CC8" w:rsidRDefault="00EF6CC8" w:rsidP="0036111C">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Глава сельского поселения Сургут</w:t>
      </w:r>
    </w:p>
    <w:p w:rsidR="0036111C" w:rsidRDefault="00EF6CC8" w:rsidP="0036111C">
      <w:pPr>
        <w:tabs>
          <w:tab w:val="left" w:pos="284"/>
        </w:tabs>
        <w:spacing w:after="0" w:line="240" w:lineRule="auto"/>
        <w:jc w:val="right"/>
        <w:rPr>
          <w:rFonts w:ascii="Times New Roman" w:eastAsia="Calibri" w:hAnsi="Times New Roman" w:cs="Times New Roman"/>
          <w:bCs/>
          <w:sz w:val="12"/>
          <w:szCs w:val="12"/>
        </w:rPr>
      </w:pPr>
      <w:proofErr w:type="gramStart"/>
      <w:r w:rsidRPr="00EF6CC8">
        <w:rPr>
          <w:rFonts w:ascii="Times New Roman" w:eastAsia="Calibri" w:hAnsi="Times New Roman" w:cs="Times New Roman"/>
          <w:bCs/>
          <w:sz w:val="12"/>
          <w:szCs w:val="12"/>
        </w:rPr>
        <w:t>муниципального</w:t>
      </w:r>
      <w:proofErr w:type="gramEnd"/>
      <w:r w:rsidRPr="00EF6CC8">
        <w:rPr>
          <w:rFonts w:ascii="Times New Roman" w:eastAsia="Calibri" w:hAnsi="Times New Roman" w:cs="Times New Roman"/>
          <w:bCs/>
          <w:sz w:val="12"/>
          <w:szCs w:val="12"/>
        </w:rPr>
        <w:t xml:space="preserve"> района Сергиевский</w:t>
      </w:r>
    </w:p>
    <w:p w:rsidR="00EF6CC8" w:rsidRPr="00EF6CC8" w:rsidRDefault="00EF6CC8" w:rsidP="0036111C">
      <w:pPr>
        <w:tabs>
          <w:tab w:val="left" w:pos="284"/>
        </w:tabs>
        <w:spacing w:after="0" w:line="240" w:lineRule="auto"/>
        <w:jc w:val="right"/>
        <w:rPr>
          <w:rFonts w:ascii="Times New Roman" w:eastAsia="Calibri" w:hAnsi="Times New Roman" w:cs="Times New Roman"/>
          <w:sz w:val="12"/>
          <w:szCs w:val="12"/>
        </w:rPr>
      </w:pPr>
      <w:r w:rsidRPr="00EF6CC8">
        <w:rPr>
          <w:rFonts w:ascii="Times New Roman" w:eastAsia="Calibri" w:hAnsi="Times New Roman" w:cs="Times New Roman"/>
          <w:bCs/>
          <w:sz w:val="12"/>
          <w:szCs w:val="12"/>
        </w:rPr>
        <w:t>С.А. Содомов</w:t>
      </w:r>
    </w:p>
    <w:p w:rsidR="00117EC7" w:rsidRDefault="00117EC7" w:rsidP="008613A3">
      <w:pPr>
        <w:tabs>
          <w:tab w:val="left" w:pos="284"/>
          <w:tab w:val="left" w:pos="3828"/>
        </w:tabs>
        <w:spacing w:after="0" w:line="240" w:lineRule="auto"/>
        <w:jc w:val="center"/>
        <w:rPr>
          <w:rFonts w:ascii="Times New Roman" w:eastAsia="Calibri" w:hAnsi="Times New Roman" w:cs="Times New Roman"/>
          <w:b/>
          <w:sz w:val="12"/>
          <w:szCs w:val="12"/>
        </w:rPr>
      </w:pP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171511" w:rsidP="008613A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008613A3" w:rsidRPr="00C43D53">
        <w:rPr>
          <w:rFonts w:ascii="Times New Roman" w:eastAsia="Calibri" w:hAnsi="Times New Roman" w:cs="Times New Roman"/>
          <w:b/>
          <w:sz w:val="12"/>
          <w:szCs w:val="12"/>
        </w:rPr>
        <w:t xml:space="preserve">КОГО ПОСЕЛЕНИЯ </w:t>
      </w:r>
      <w:r w:rsidR="008613A3">
        <w:rPr>
          <w:rFonts w:ascii="Times New Roman" w:eastAsia="Calibri" w:hAnsi="Times New Roman" w:cs="Times New Roman"/>
          <w:b/>
          <w:sz w:val="12"/>
          <w:szCs w:val="12"/>
        </w:rPr>
        <w:t>СУ</w:t>
      </w:r>
      <w:r>
        <w:rPr>
          <w:rFonts w:ascii="Times New Roman" w:eastAsia="Calibri" w:hAnsi="Times New Roman" w:cs="Times New Roman"/>
          <w:b/>
          <w:sz w:val="12"/>
          <w:szCs w:val="12"/>
        </w:rPr>
        <w:t>ХОДОЛ</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DC2877">
        <w:rPr>
          <w:rFonts w:ascii="Times New Roman" w:eastAsia="Calibri" w:hAnsi="Times New Roman" w:cs="Times New Roman"/>
          <w:sz w:val="12"/>
          <w:szCs w:val="12"/>
        </w:rPr>
        <w:t xml:space="preserve">                             №15</w:t>
      </w:r>
    </w:p>
    <w:p w:rsidR="0036111C" w:rsidRDefault="00EF6CC8" w:rsidP="0036111C">
      <w:pPr>
        <w:tabs>
          <w:tab w:val="left" w:pos="284"/>
        </w:tabs>
        <w:spacing w:after="0" w:line="240" w:lineRule="auto"/>
        <w:jc w:val="center"/>
        <w:rPr>
          <w:rFonts w:ascii="Times New Roman" w:eastAsia="Calibri" w:hAnsi="Times New Roman" w:cs="Times New Roman"/>
          <w:b/>
          <w:bCs/>
          <w:sz w:val="12"/>
          <w:szCs w:val="12"/>
        </w:rPr>
      </w:pPr>
      <w:r w:rsidRPr="00EF6CC8">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w:t>
      </w:r>
    </w:p>
    <w:p w:rsidR="00EF6CC8" w:rsidRPr="00EF6CC8" w:rsidRDefault="00EF6CC8" w:rsidP="0036111C">
      <w:pPr>
        <w:tabs>
          <w:tab w:val="left" w:pos="284"/>
        </w:tabs>
        <w:spacing w:after="0" w:line="240" w:lineRule="auto"/>
        <w:jc w:val="center"/>
        <w:rPr>
          <w:rFonts w:ascii="Times New Roman" w:eastAsia="Calibri" w:hAnsi="Times New Roman" w:cs="Times New Roman"/>
          <w:sz w:val="12"/>
          <w:szCs w:val="12"/>
        </w:rPr>
      </w:pPr>
      <w:r w:rsidRPr="00EF6CC8">
        <w:rPr>
          <w:rFonts w:ascii="Times New Roman" w:eastAsia="Calibri" w:hAnsi="Times New Roman" w:cs="Times New Roman"/>
          <w:b/>
          <w:bCs/>
          <w:sz w:val="12"/>
          <w:szCs w:val="12"/>
        </w:rPr>
        <w:t xml:space="preserve"> </w:t>
      </w:r>
      <w:proofErr w:type="gramStart"/>
      <w:r w:rsidRPr="00EF6CC8">
        <w:rPr>
          <w:rFonts w:ascii="Times New Roman" w:eastAsia="Calibri" w:hAnsi="Times New Roman" w:cs="Times New Roman"/>
          <w:b/>
          <w:bCs/>
          <w:sz w:val="12"/>
          <w:szCs w:val="12"/>
        </w:rPr>
        <w:t>муниципального</w:t>
      </w:r>
      <w:proofErr w:type="gramEnd"/>
      <w:r w:rsidRPr="00EF6CC8">
        <w:rPr>
          <w:rFonts w:ascii="Times New Roman" w:eastAsia="Calibri" w:hAnsi="Times New Roman" w:cs="Times New Roman"/>
          <w:b/>
          <w:bCs/>
          <w:sz w:val="12"/>
          <w:szCs w:val="12"/>
        </w:rPr>
        <w:t xml:space="preserve">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w:t>
      </w:r>
    </w:p>
    <w:p w:rsidR="00EF6CC8" w:rsidRPr="00EF6CC8" w:rsidRDefault="00EF6CC8" w:rsidP="0036111C">
      <w:pPr>
        <w:tabs>
          <w:tab w:val="left" w:pos="284"/>
        </w:tabs>
        <w:spacing w:after="0" w:line="240" w:lineRule="auto"/>
        <w:jc w:val="both"/>
        <w:rPr>
          <w:rFonts w:ascii="Times New Roman" w:eastAsia="Calibri" w:hAnsi="Times New Roman" w:cs="Times New Roman"/>
          <w:sz w:val="12"/>
          <w:szCs w:val="12"/>
        </w:rPr>
      </w:pP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w:t>
      </w:r>
      <w:r w:rsidRPr="00EF6CC8">
        <w:rPr>
          <w:rFonts w:ascii="Times New Roman" w:eastAsia="Calibri" w:hAnsi="Times New Roman" w:cs="Times New Roman"/>
          <w:bCs/>
          <w:sz w:val="12"/>
          <w:szCs w:val="12"/>
        </w:rPr>
        <w:t>городского поселения Суходол</w:t>
      </w:r>
      <w:r w:rsidRPr="00EF6CC8">
        <w:rPr>
          <w:rFonts w:ascii="Times New Roman" w:eastAsia="Calibri" w:hAnsi="Times New Roman" w:cs="Times New Roman"/>
          <w:sz w:val="12"/>
          <w:szCs w:val="12"/>
        </w:rPr>
        <w:t>,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EF6CC8" w:rsidRPr="0036111C" w:rsidRDefault="00EF6CC8" w:rsidP="0036111C">
      <w:pPr>
        <w:tabs>
          <w:tab w:val="left" w:pos="284"/>
        </w:tabs>
        <w:spacing w:after="0" w:line="240" w:lineRule="auto"/>
        <w:ind w:firstLine="284"/>
        <w:jc w:val="both"/>
        <w:rPr>
          <w:rFonts w:ascii="Times New Roman" w:eastAsia="Calibri" w:hAnsi="Times New Roman" w:cs="Times New Roman"/>
          <w:b/>
          <w:sz w:val="12"/>
          <w:szCs w:val="12"/>
        </w:rPr>
      </w:pPr>
      <w:r w:rsidRPr="0036111C">
        <w:rPr>
          <w:rFonts w:ascii="Times New Roman" w:eastAsia="Calibri" w:hAnsi="Times New Roman" w:cs="Times New Roman"/>
          <w:b/>
          <w:sz w:val="12"/>
          <w:szCs w:val="12"/>
        </w:rPr>
        <w:t>ПОСТАНОВЛЯЕТ:</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w:t>
      </w:r>
      <w:r w:rsidRPr="00EF6CC8">
        <w:rPr>
          <w:rFonts w:ascii="Times New Roman" w:eastAsia="Calibri" w:hAnsi="Times New Roman" w:cs="Times New Roman"/>
          <w:bCs/>
          <w:sz w:val="12"/>
          <w:szCs w:val="12"/>
        </w:rPr>
        <w:t xml:space="preserve"> </w:t>
      </w:r>
      <w:r w:rsidRPr="00EF6CC8">
        <w:rPr>
          <w:rFonts w:ascii="Times New Roman" w:eastAsia="Calibri" w:hAnsi="Times New Roman" w:cs="Times New Roman"/>
          <w:sz w:val="12"/>
          <w:szCs w:val="12"/>
        </w:rPr>
        <w:t>муниципального района Сергиевский» на 2022-2024гг. (далее - Программа) следующего содержания:</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Общий объем финансирования программы в 2022-2024 годах:</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proofErr w:type="gramStart"/>
      <w:r w:rsidRPr="00EF6CC8">
        <w:rPr>
          <w:rFonts w:ascii="Times New Roman" w:eastAsia="Calibri" w:hAnsi="Times New Roman" w:cs="Times New Roman"/>
          <w:bCs/>
          <w:sz w:val="12"/>
          <w:szCs w:val="12"/>
        </w:rPr>
        <w:t>всего</w:t>
      </w:r>
      <w:proofErr w:type="gramEnd"/>
      <w:r w:rsidRPr="00EF6CC8">
        <w:rPr>
          <w:rFonts w:ascii="Times New Roman" w:eastAsia="Calibri" w:hAnsi="Times New Roman" w:cs="Times New Roman"/>
          <w:bCs/>
          <w:sz w:val="12"/>
          <w:szCs w:val="12"/>
        </w:rPr>
        <w:t xml:space="preserve"> – </w:t>
      </w:r>
      <w:r w:rsidRPr="00EF6CC8">
        <w:rPr>
          <w:rFonts w:ascii="Times New Roman" w:eastAsia="Calibri" w:hAnsi="Times New Roman" w:cs="Times New Roman"/>
          <w:b/>
          <w:bCs/>
          <w:sz w:val="12"/>
          <w:szCs w:val="12"/>
        </w:rPr>
        <w:t>10887,42689</w:t>
      </w:r>
      <w:r w:rsidRPr="00EF6CC8">
        <w:rPr>
          <w:rFonts w:ascii="Times New Roman" w:eastAsia="Calibri" w:hAnsi="Times New Roman" w:cs="Times New Roman"/>
          <w:bCs/>
          <w:sz w:val="12"/>
          <w:szCs w:val="12"/>
        </w:rPr>
        <w:t xml:space="preserve"> тыс.рублей</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proofErr w:type="gramStart"/>
      <w:r w:rsidRPr="00EF6CC8">
        <w:rPr>
          <w:rFonts w:ascii="Times New Roman" w:eastAsia="Calibri" w:hAnsi="Times New Roman" w:cs="Times New Roman"/>
          <w:sz w:val="12"/>
          <w:szCs w:val="12"/>
        </w:rPr>
        <w:t>в</w:t>
      </w:r>
      <w:proofErr w:type="gramEnd"/>
      <w:r w:rsidRPr="00EF6CC8">
        <w:rPr>
          <w:rFonts w:ascii="Times New Roman" w:eastAsia="Calibri" w:hAnsi="Times New Roman" w:cs="Times New Roman"/>
          <w:sz w:val="12"/>
          <w:szCs w:val="12"/>
        </w:rPr>
        <w:t xml:space="preserve"> том числе:</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2022 год – 3358,19151 тыс.рублей</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2023 год – 3573,78561 тыс.рублей</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2024 год – 3955,44977 тыс.рублей</w:t>
      </w:r>
    </w:p>
    <w:p w:rsidR="00EF6CC8" w:rsidRPr="00EF6CC8" w:rsidRDefault="00EF6CC8" w:rsidP="0036111C">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Бюджет городского поселения Суходол</w:t>
      </w:r>
    </w:p>
    <w:p w:rsidR="00EF6CC8" w:rsidRPr="00EF6CC8" w:rsidRDefault="0036111C" w:rsidP="00361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EF6CC8" w:rsidRPr="00EF6CC8">
        <w:rPr>
          <w:rFonts w:ascii="Times New Roman" w:eastAsia="Calibri" w:hAnsi="Times New Roman" w:cs="Times New Roman"/>
          <w:sz w:val="12"/>
          <w:szCs w:val="12"/>
        </w:rPr>
        <w:t xml:space="preserve">Приложение №1 к Программе </w:t>
      </w:r>
      <w:r w:rsidRPr="00EF6CC8">
        <w:rPr>
          <w:rFonts w:ascii="Times New Roman" w:eastAsia="Calibri" w:hAnsi="Times New Roman" w:cs="Times New Roman"/>
          <w:sz w:val="12"/>
          <w:szCs w:val="12"/>
        </w:rPr>
        <w:t>«Перечень</w:t>
      </w:r>
      <w:r w:rsidR="00EF6CC8" w:rsidRPr="00EF6CC8">
        <w:rPr>
          <w:rFonts w:ascii="Times New Roman" w:eastAsia="Calibri" w:hAnsi="Times New Roman" w:cs="Times New Roman"/>
          <w:bCs/>
          <w:sz w:val="12"/>
          <w:szCs w:val="12"/>
        </w:rPr>
        <w:t xml:space="preserve"> мероприятий муниципальной программы «</w:t>
      </w:r>
      <w:r w:rsidR="00EF6CC8" w:rsidRPr="00EF6CC8">
        <w:rPr>
          <w:rFonts w:ascii="Times New Roman" w:eastAsia="Calibri" w:hAnsi="Times New Roman" w:cs="Times New Roman"/>
          <w:sz w:val="12"/>
          <w:szCs w:val="12"/>
        </w:rPr>
        <w:t>Развитие сферы культуры и молодежной политики на территории</w:t>
      </w:r>
      <w:r w:rsidR="00EF6CC8" w:rsidRPr="00EF6CC8">
        <w:rPr>
          <w:rFonts w:ascii="Times New Roman" w:eastAsia="Calibri" w:hAnsi="Times New Roman" w:cs="Times New Roman"/>
          <w:bCs/>
          <w:sz w:val="12"/>
          <w:szCs w:val="12"/>
        </w:rPr>
        <w:t xml:space="preserve"> городского поселения Суходол муниципального района Сергиевский» на 2022-2024 годы»</w:t>
      </w:r>
      <w:r w:rsidR="00EF6CC8" w:rsidRPr="00EF6CC8">
        <w:rPr>
          <w:rFonts w:ascii="Times New Roman" w:eastAsia="Calibri" w:hAnsi="Times New Roman" w:cs="Times New Roman"/>
          <w:sz w:val="12"/>
          <w:szCs w:val="12"/>
        </w:rPr>
        <w:t xml:space="preserve"> изложить в следующей редакции:</w:t>
      </w:r>
    </w:p>
    <w:tbl>
      <w:tblPr>
        <w:tblW w:w="5000" w:type="pct"/>
        <w:tblLayout w:type="fixed"/>
        <w:tblLook w:val="0000" w:firstRow="0" w:lastRow="0" w:firstColumn="0" w:lastColumn="0" w:noHBand="0" w:noVBand="0"/>
      </w:tblPr>
      <w:tblGrid>
        <w:gridCol w:w="288"/>
        <w:gridCol w:w="2271"/>
        <w:gridCol w:w="853"/>
        <w:gridCol w:w="708"/>
        <w:gridCol w:w="568"/>
        <w:gridCol w:w="568"/>
        <w:gridCol w:w="708"/>
        <w:gridCol w:w="695"/>
        <w:gridCol w:w="860"/>
      </w:tblGrid>
      <w:tr w:rsidR="00DC3574" w:rsidRPr="00EF6CC8" w:rsidTr="00DC3574">
        <w:trPr>
          <w:trHeight w:val="20"/>
          <w:tblHeader/>
        </w:trPr>
        <w:tc>
          <w:tcPr>
            <w:tcW w:w="19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lastRenderedPageBreak/>
              <w:t>№п/п</w:t>
            </w:r>
          </w:p>
        </w:tc>
        <w:tc>
          <w:tcPr>
            <w:tcW w:w="1510"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Наименование мероприятия</w:t>
            </w:r>
          </w:p>
        </w:tc>
        <w:tc>
          <w:tcPr>
            <w:tcW w:w="567"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Ответственные исполнители (соисполнители)</w:t>
            </w:r>
          </w:p>
        </w:tc>
        <w:tc>
          <w:tcPr>
            <w:tcW w:w="47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Срок реализации</w:t>
            </w:r>
          </w:p>
        </w:tc>
        <w:tc>
          <w:tcPr>
            <w:tcW w:w="1688"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Объем финансирования по годам, тыс. рублей</w:t>
            </w:r>
          </w:p>
        </w:tc>
        <w:tc>
          <w:tcPr>
            <w:tcW w:w="574"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Источники финансирования</w:t>
            </w:r>
          </w:p>
        </w:tc>
      </w:tr>
      <w:tr w:rsidR="00DC3574" w:rsidRPr="00EF6CC8" w:rsidTr="00DC3574">
        <w:trPr>
          <w:trHeight w:val="20"/>
          <w:tblHeader/>
        </w:trPr>
        <w:tc>
          <w:tcPr>
            <w:tcW w:w="191" w:type="pct"/>
            <w:vMerge/>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c>
          <w:tcPr>
            <w:tcW w:w="1510" w:type="pct"/>
            <w:vMerge/>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c>
          <w:tcPr>
            <w:tcW w:w="567" w:type="pct"/>
            <w:vMerge/>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c>
          <w:tcPr>
            <w:tcW w:w="471" w:type="pct"/>
            <w:vMerge/>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2022</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2023</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2024</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Всего</w:t>
            </w:r>
          </w:p>
        </w:tc>
        <w:tc>
          <w:tcPr>
            <w:tcW w:w="574" w:type="pct"/>
            <w:vMerge/>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r>
      <w:tr w:rsidR="00DC3574" w:rsidRPr="00EF6CC8" w:rsidTr="00DC3574">
        <w:trPr>
          <w:trHeight w:val="20"/>
          <w:tblHeader/>
        </w:trPr>
        <w:tc>
          <w:tcPr>
            <w:tcW w:w="191" w:type="pct"/>
            <w:vMerge w:val="restart"/>
            <w:tcBorders>
              <w:top w:val="single" w:sz="4" w:space="0" w:color="auto"/>
              <w:left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w:t>
            </w:r>
          </w:p>
        </w:tc>
        <w:tc>
          <w:tcPr>
            <w:tcW w:w="1510" w:type="pct"/>
            <w:vMerge w:val="restart"/>
            <w:tcBorders>
              <w:top w:val="single" w:sz="4" w:space="0" w:color="auto"/>
              <w:left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567" w:type="pct"/>
            <w:vMerge w:val="restart"/>
            <w:tcBorders>
              <w:top w:val="single" w:sz="4" w:space="0" w:color="auto"/>
              <w:left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Администрация городского поселения Суходол</w:t>
            </w:r>
          </w:p>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c>
          <w:tcPr>
            <w:tcW w:w="471" w:type="pct"/>
            <w:vMerge w:val="restart"/>
            <w:tcBorders>
              <w:top w:val="single" w:sz="4" w:space="0" w:color="auto"/>
              <w:left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2022-2024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281,00875</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143,03690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197,900</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621,94565</w:t>
            </w:r>
          </w:p>
        </w:tc>
        <w:tc>
          <w:tcPr>
            <w:tcW w:w="57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Бюджет поселения</w:t>
            </w:r>
          </w:p>
        </w:tc>
      </w:tr>
      <w:tr w:rsidR="00DC3574" w:rsidRPr="00EF6CC8" w:rsidTr="00DC3574">
        <w:trPr>
          <w:trHeight w:val="20"/>
          <w:tblHeader/>
        </w:trPr>
        <w:tc>
          <w:tcPr>
            <w:tcW w:w="191" w:type="pct"/>
            <w:vMerge/>
            <w:tcBorders>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c>
          <w:tcPr>
            <w:tcW w:w="1510" w:type="pct"/>
            <w:vMerge/>
            <w:tcBorders>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c>
          <w:tcPr>
            <w:tcW w:w="567" w:type="pct"/>
            <w:vMerge/>
            <w:tcBorders>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c>
          <w:tcPr>
            <w:tcW w:w="471" w:type="pct"/>
            <w:vMerge/>
            <w:tcBorders>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50,00000</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0,00</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50,00000</w:t>
            </w:r>
          </w:p>
        </w:tc>
        <w:tc>
          <w:tcPr>
            <w:tcW w:w="57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Внебюджетные средства</w:t>
            </w:r>
          </w:p>
        </w:tc>
      </w:tr>
      <w:tr w:rsidR="00DC3574" w:rsidRPr="00EF6CC8" w:rsidTr="00DC3574">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w:t>
            </w:r>
          </w:p>
        </w:tc>
        <w:tc>
          <w:tcPr>
            <w:tcW w:w="1510"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Администрация городского поселения Суходол</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2022-2024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2427,93456</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2771,41979</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3071,79720</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8271,15155</w:t>
            </w:r>
          </w:p>
        </w:tc>
        <w:tc>
          <w:tcPr>
            <w:tcW w:w="57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Бюджет поселения</w:t>
            </w:r>
          </w:p>
        </w:tc>
      </w:tr>
      <w:tr w:rsidR="00DC3574" w:rsidRPr="00EF6CC8" w:rsidTr="00DC3574">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w:t>
            </w:r>
          </w:p>
        </w:tc>
        <w:tc>
          <w:tcPr>
            <w:tcW w:w="1510"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Администрация городского поселения Суходол</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2022-2024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302,41755</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347,96221</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369,78155</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1020,16131</w:t>
            </w:r>
          </w:p>
        </w:tc>
        <w:tc>
          <w:tcPr>
            <w:tcW w:w="57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Бюджет поселения</w:t>
            </w:r>
          </w:p>
        </w:tc>
      </w:tr>
      <w:tr w:rsidR="00DC3574" w:rsidRPr="00EF6CC8" w:rsidTr="00DC3574">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4</w:t>
            </w:r>
          </w:p>
        </w:tc>
        <w:tc>
          <w:tcPr>
            <w:tcW w:w="1510"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Администрация городского поселения Суходол</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2022-2024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296,83065</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311,36671</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315,97102</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924,16838</w:t>
            </w:r>
          </w:p>
        </w:tc>
        <w:tc>
          <w:tcPr>
            <w:tcW w:w="57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Бюджет поселения</w:t>
            </w:r>
          </w:p>
        </w:tc>
      </w:tr>
      <w:tr w:rsidR="00DC3574" w:rsidRPr="00EF6CC8" w:rsidTr="00DC3574">
        <w:trPr>
          <w:trHeight w:val="20"/>
          <w:tblHeader/>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c>
          <w:tcPr>
            <w:tcW w:w="1510"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ИТОГО</w:t>
            </w:r>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3358,19151</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3573,78561</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3955,44977</w:t>
            </w:r>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r w:rsidRPr="0036111C">
              <w:rPr>
                <w:rFonts w:ascii="Times New Roman" w:eastAsia="Calibri" w:hAnsi="Times New Roman" w:cs="Times New Roman"/>
                <w:sz w:val="12"/>
                <w:szCs w:val="12"/>
              </w:rPr>
              <w:t>10887,42689</w:t>
            </w:r>
          </w:p>
        </w:tc>
        <w:tc>
          <w:tcPr>
            <w:tcW w:w="57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36111C" w:rsidRDefault="00EF6CC8" w:rsidP="0036111C">
            <w:pPr>
              <w:tabs>
                <w:tab w:val="left" w:pos="284"/>
              </w:tabs>
              <w:spacing w:after="0" w:line="240" w:lineRule="auto"/>
              <w:rPr>
                <w:rFonts w:ascii="Times New Roman" w:eastAsia="Calibri" w:hAnsi="Times New Roman" w:cs="Times New Roman"/>
                <w:sz w:val="12"/>
                <w:szCs w:val="12"/>
              </w:rPr>
            </w:pPr>
          </w:p>
        </w:tc>
      </w:tr>
    </w:tbl>
    <w:p w:rsidR="00117EC7" w:rsidRDefault="00117EC7" w:rsidP="00DC3574">
      <w:pPr>
        <w:tabs>
          <w:tab w:val="left" w:pos="284"/>
        </w:tabs>
        <w:spacing w:after="0" w:line="240" w:lineRule="auto"/>
        <w:ind w:firstLine="284"/>
        <w:jc w:val="both"/>
        <w:rPr>
          <w:rFonts w:ascii="Times New Roman" w:eastAsia="Calibri" w:hAnsi="Times New Roman" w:cs="Times New Roman"/>
          <w:sz w:val="12"/>
          <w:szCs w:val="12"/>
        </w:rPr>
      </w:pPr>
    </w:p>
    <w:p w:rsidR="00EF6CC8" w:rsidRPr="00EF6CC8" w:rsidRDefault="00DC3574" w:rsidP="00DC357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EF6CC8" w:rsidRPr="00EF6CC8">
        <w:rPr>
          <w:rFonts w:ascii="Times New Roman" w:eastAsia="Calibri" w:hAnsi="Times New Roman" w:cs="Times New Roman"/>
          <w:sz w:val="12"/>
          <w:szCs w:val="12"/>
        </w:rPr>
        <w:t>Опубликовать настоящее Постановление в газете «Сергиевский вестник».</w:t>
      </w:r>
    </w:p>
    <w:p w:rsidR="00EF6CC8" w:rsidRPr="00EF6CC8" w:rsidRDefault="00DC3574" w:rsidP="00DC357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EF6CC8" w:rsidRPr="00EF6CC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17EC7" w:rsidRDefault="00117EC7" w:rsidP="00DC3574">
      <w:pPr>
        <w:tabs>
          <w:tab w:val="left" w:pos="284"/>
        </w:tabs>
        <w:spacing w:after="0" w:line="240" w:lineRule="auto"/>
        <w:jc w:val="right"/>
        <w:rPr>
          <w:rFonts w:ascii="Times New Roman" w:eastAsia="Calibri" w:hAnsi="Times New Roman" w:cs="Times New Roman"/>
          <w:bCs/>
          <w:sz w:val="12"/>
          <w:szCs w:val="12"/>
        </w:rPr>
      </w:pPr>
    </w:p>
    <w:p w:rsidR="00EF6CC8" w:rsidRPr="00EF6CC8" w:rsidRDefault="00EF6CC8" w:rsidP="00DC3574">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Глава городского поселения Суходол</w:t>
      </w:r>
    </w:p>
    <w:p w:rsidR="00DC3574" w:rsidRDefault="00EF6CC8" w:rsidP="00DC3574">
      <w:pPr>
        <w:tabs>
          <w:tab w:val="left" w:pos="284"/>
        </w:tabs>
        <w:spacing w:after="0" w:line="240" w:lineRule="auto"/>
        <w:jc w:val="right"/>
        <w:rPr>
          <w:rFonts w:ascii="Times New Roman" w:eastAsia="Calibri" w:hAnsi="Times New Roman" w:cs="Times New Roman"/>
          <w:bCs/>
          <w:sz w:val="12"/>
          <w:szCs w:val="12"/>
        </w:rPr>
      </w:pPr>
      <w:proofErr w:type="gramStart"/>
      <w:r w:rsidRPr="00EF6CC8">
        <w:rPr>
          <w:rFonts w:ascii="Times New Roman" w:eastAsia="Calibri" w:hAnsi="Times New Roman" w:cs="Times New Roman"/>
          <w:bCs/>
          <w:sz w:val="12"/>
          <w:szCs w:val="12"/>
        </w:rPr>
        <w:t>муниципального</w:t>
      </w:r>
      <w:proofErr w:type="gramEnd"/>
      <w:r w:rsidRPr="00EF6CC8">
        <w:rPr>
          <w:rFonts w:ascii="Times New Roman" w:eastAsia="Calibri" w:hAnsi="Times New Roman" w:cs="Times New Roman"/>
          <w:bCs/>
          <w:sz w:val="12"/>
          <w:szCs w:val="12"/>
        </w:rPr>
        <w:t xml:space="preserve"> района Сергиевский</w:t>
      </w:r>
    </w:p>
    <w:p w:rsidR="00EF6CC8" w:rsidRPr="00EF6CC8" w:rsidRDefault="00EF6CC8" w:rsidP="00DC3574">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 xml:space="preserve">И.О </w:t>
      </w:r>
      <w:proofErr w:type="spellStart"/>
      <w:r w:rsidRPr="00EF6CC8">
        <w:rPr>
          <w:rFonts w:ascii="Times New Roman" w:eastAsia="Calibri" w:hAnsi="Times New Roman" w:cs="Times New Roman"/>
          <w:bCs/>
          <w:sz w:val="12"/>
          <w:szCs w:val="12"/>
        </w:rPr>
        <w:t>Беседин</w:t>
      </w:r>
      <w:proofErr w:type="spellEnd"/>
    </w:p>
    <w:p w:rsidR="00117EC7" w:rsidRDefault="00117EC7" w:rsidP="008613A3">
      <w:pPr>
        <w:tabs>
          <w:tab w:val="left" w:pos="284"/>
          <w:tab w:val="left" w:pos="3828"/>
        </w:tabs>
        <w:spacing w:after="0" w:line="240" w:lineRule="auto"/>
        <w:jc w:val="center"/>
        <w:rPr>
          <w:rFonts w:ascii="Times New Roman" w:eastAsia="Calibri" w:hAnsi="Times New Roman" w:cs="Times New Roman"/>
          <w:b/>
          <w:sz w:val="12"/>
          <w:szCs w:val="12"/>
        </w:rPr>
      </w:pP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71511" w:rsidRPr="00C43D53" w:rsidRDefault="00171511" w:rsidP="0017151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43D53">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171511">
        <w:rPr>
          <w:rFonts w:ascii="Times New Roman" w:eastAsia="Calibri" w:hAnsi="Times New Roman" w:cs="Times New Roman"/>
          <w:sz w:val="12"/>
          <w:szCs w:val="12"/>
        </w:rPr>
        <w:t xml:space="preserve">                             №14</w:t>
      </w:r>
    </w:p>
    <w:p w:rsidR="00DC3574" w:rsidRDefault="00EF6CC8" w:rsidP="00DC3574">
      <w:pPr>
        <w:tabs>
          <w:tab w:val="left" w:pos="284"/>
        </w:tabs>
        <w:spacing w:after="0" w:line="240" w:lineRule="auto"/>
        <w:jc w:val="center"/>
        <w:rPr>
          <w:rFonts w:ascii="Times New Roman" w:eastAsia="Calibri" w:hAnsi="Times New Roman" w:cs="Times New Roman"/>
          <w:b/>
          <w:bCs/>
          <w:sz w:val="12"/>
          <w:szCs w:val="12"/>
        </w:rPr>
      </w:pPr>
      <w:r w:rsidRPr="00EF6CC8">
        <w:rPr>
          <w:rFonts w:ascii="Times New Roman" w:eastAsia="Calibri" w:hAnsi="Times New Roman" w:cs="Times New Roman"/>
          <w:b/>
          <w:bCs/>
          <w:sz w:val="12"/>
          <w:szCs w:val="12"/>
        </w:rPr>
        <w:t xml:space="preserve">О внесении изменений в Приложение к постановлению администрации городского поселения Суходол </w:t>
      </w:r>
    </w:p>
    <w:p w:rsidR="00EF6CC8" w:rsidRPr="00EF6CC8" w:rsidRDefault="00EF6CC8" w:rsidP="00DC3574">
      <w:pPr>
        <w:tabs>
          <w:tab w:val="left" w:pos="284"/>
        </w:tabs>
        <w:spacing w:after="0" w:line="240" w:lineRule="auto"/>
        <w:jc w:val="center"/>
        <w:rPr>
          <w:rFonts w:ascii="Times New Roman" w:eastAsia="Calibri" w:hAnsi="Times New Roman" w:cs="Times New Roman"/>
          <w:sz w:val="12"/>
          <w:szCs w:val="12"/>
        </w:rPr>
      </w:pPr>
      <w:proofErr w:type="gramStart"/>
      <w:r w:rsidRPr="00EF6CC8">
        <w:rPr>
          <w:rFonts w:ascii="Times New Roman" w:eastAsia="Calibri" w:hAnsi="Times New Roman" w:cs="Times New Roman"/>
          <w:b/>
          <w:bCs/>
          <w:sz w:val="12"/>
          <w:szCs w:val="12"/>
        </w:rPr>
        <w:t>муниципального</w:t>
      </w:r>
      <w:proofErr w:type="gramEnd"/>
      <w:r w:rsidRPr="00EF6CC8">
        <w:rPr>
          <w:rFonts w:ascii="Times New Roman" w:eastAsia="Calibri" w:hAnsi="Times New Roman" w:cs="Times New Roman"/>
          <w:b/>
          <w:bCs/>
          <w:sz w:val="12"/>
          <w:szCs w:val="12"/>
        </w:rPr>
        <w:t xml:space="preserve"> района Сергиевский №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w:t>
      </w:r>
    </w:p>
    <w:p w:rsidR="00EF6CC8" w:rsidRPr="00EF6CC8" w:rsidRDefault="00EF6CC8" w:rsidP="00EF6CC8">
      <w:pPr>
        <w:tabs>
          <w:tab w:val="left" w:pos="284"/>
        </w:tabs>
        <w:spacing w:after="0" w:line="240" w:lineRule="auto"/>
        <w:jc w:val="both"/>
        <w:rPr>
          <w:rFonts w:ascii="Times New Roman" w:eastAsia="Calibri" w:hAnsi="Times New Roman" w:cs="Times New Roman"/>
          <w:sz w:val="12"/>
          <w:szCs w:val="12"/>
        </w:rPr>
      </w:pP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EF6CC8" w:rsidRPr="00DC3574" w:rsidRDefault="00EF6CC8" w:rsidP="00DC3574">
      <w:pPr>
        <w:tabs>
          <w:tab w:val="left" w:pos="284"/>
        </w:tabs>
        <w:spacing w:after="0" w:line="240" w:lineRule="auto"/>
        <w:ind w:firstLine="284"/>
        <w:jc w:val="both"/>
        <w:rPr>
          <w:rFonts w:ascii="Times New Roman" w:eastAsia="Calibri" w:hAnsi="Times New Roman" w:cs="Times New Roman"/>
          <w:b/>
          <w:sz w:val="12"/>
          <w:szCs w:val="12"/>
        </w:rPr>
      </w:pPr>
      <w:r w:rsidRPr="00DC3574">
        <w:rPr>
          <w:rFonts w:ascii="Times New Roman" w:eastAsia="Calibri" w:hAnsi="Times New Roman" w:cs="Times New Roman"/>
          <w:b/>
          <w:sz w:val="12"/>
          <w:szCs w:val="12"/>
        </w:rPr>
        <w:t>ПОСТАНОВЛЯЕТ:</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 (далее - Программа) следующего содержания:</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Общий объем финансирования Программы составляет </w:t>
      </w:r>
      <w:r w:rsidRPr="00EF6CC8">
        <w:rPr>
          <w:rFonts w:ascii="Times New Roman" w:eastAsia="Calibri" w:hAnsi="Times New Roman" w:cs="Times New Roman"/>
          <w:b/>
          <w:bCs/>
          <w:sz w:val="12"/>
          <w:szCs w:val="12"/>
        </w:rPr>
        <w:t xml:space="preserve">4263,59062 </w:t>
      </w:r>
      <w:r w:rsidRPr="00EF6CC8">
        <w:rPr>
          <w:rFonts w:ascii="Times New Roman" w:eastAsia="Calibri" w:hAnsi="Times New Roman" w:cs="Times New Roman"/>
          <w:sz w:val="12"/>
          <w:szCs w:val="12"/>
        </w:rPr>
        <w:t>тыс. рублей, в том числе из местного бюджета </w:t>
      </w:r>
      <w:r w:rsidR="00DC3574">
        <w:rPr>
          <w:rFonts w:ascii="Times New Roman" w:eastAsia="Calibri" w:hAnsi="Times New Roman" w:cs="Times New Roman"/>
          <w:sz w:val="12"/>
          <w:szCs w:val="12"/>
        </w:rPr>
        <w:t>– </w:t>
      </w:r>
      <w:r w:rsidRPr="00EF6CC8">
        <w:rPr>
          <w:rFonts w:ascii="Times New Roman" w:eastAsia="Calibri" w:hAnsi="Times New Roman" w:cs="Times New Roman"/>
          <w:b/>
          <w:bCs/>
          <w:sz w:val="12"/>
          <w:szCs w:val="12"/>
        </w:rPr>
        <w:t>4263,</w:t>
      </w:r>
      <w:r w:rsidR="00DC3574" w:rsidRPr="00EF6CC8">
        <w:rPr>
          <w:rFonts w:ascii="Times New Roman" w:eastAsia="Calibri" w:hAnsi="Times New Roman" w:cs="Times New Roman"/>
          <w:b/>
          <w:bCs/>
          <w:sz w:val="12"/>
          <w:szCs w:val="12"/>
        </w:rPr>
        <w:t>59062 тыс.</w:t>
      </w:r>
      <w:r w:rsidRPr="00EF6CC8">
        <w:rPr>
          <w:rFonts w:ascii="Times New Roman" w:eastAsia="Calibri" w:hAnsi="Times New Roman" w:cs="Times New Roman"/>
          <w:sz w:val="12"/>
          <w:szCs w:val="12"/>
        </w:rPr>
        <w:t xml:space="preserve">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2022г.- 1109,08440 </w:t>
      </w:r>
      <w:r w:rsidRPr="00EF6CC8">
        <w:rPr>
          <w:rFonts w:ascii="Times New Roman" w:eastAsia="Calibri" w:hAnsi="Times New Roman" w:cs="Times New Roman"/>
          <w:b/>
          <w:bCs/>
          <w:sz w:val="12"/>
          <w:szCs w:val="12"/>
        </w:rPr>
        <w:t xml:space="preserve"> </w:t>
      </w:r>
      <w:r w:rsidRPr="00EF6CC8">
        <w:rPr>
          <w:rFonts w:ascii="Times New Roman" w:eastAsia="Calibri" w:hAnsi="Times New Roman" w:cs="Times New Roman"/>
          <w:sz w:val="12"/>
          <w:szCs w:val="12"/>
        </w:rPr>
        <w:t>тыс. руб.</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2023г.- 1847,31262 тыс. руб.</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2024г.- 1307,19360 тыс. руб.</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Общий объем финансирования Программы составляет 4263,59062 тыс.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0A0" w:firstRow="1" w:lastRow="0" w:firstColumn="1" w:lastColumn="0" w:noHBand="0" w:noVBand="0"/>
      </w:tblPr>
      <w:tblGrid>
        <w:gridCol w:w="545"/>
        <w:gridCol w:w="4848"/>
        <w:gridCol w:w="708"/>
        <w:gridCol w:w="708"/>
        <w:gridCol w:w="710"/>
      </w:tblGrid>
      <w:tr w:rsidR="00EF6CC8" w:rsidRPr="00EF6CC8" w:rsidTr="00DC3574">
        <w:trPr>
          <w:trHeight w:val="20"/>
        </w:trPr>
        <w:tc>
          <w:tcPr>
            <w:tcW w:w="362" w:type="pct"/>
            <w:tcBorders>
              <w:top w:val="single" w:sz="4" w:space="0" w:color="auto"/>
              <w:left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 п/п</w:t>
            </w:r>
          </w:p>
        </w:tc>
        <w:tc>
          <w:tcPr>
            <w:tcW w:w="3223" w:type="pct"/>
            <w:tcBorders>
              <w:top w:val="single" w:sz="4" w:space="0" w:color="auto"/>
              <w:left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Наименование мероприятия</w:t>
            </w:r>
          </w:p>
        </w:tc>
        <w:tc>
          <w:tcPr>
            <w:tcW w:w="471" w:type="pct"/>
            <w:tcBorders>
              <w:top w:val="single" w:sz="4" w:space="0" w:color="auto"/>
              <w:left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 xml:space="preserve">2022 год, </w:t>
            </w:r>
          </w:p>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тыс. рублей</w:t>
            </w:r>
          </w:p>
        </w:tc>
        <w:tc>
          <w:tcPr>
            <w:tcW w:w="471" w:type="pct"/>
            <w:tcBorders>
              <w:top w:val="single" w:sz="4" w:space="0" w:color="auto"/>
              <w:left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 xml:space="preserve">2023 год, </w:t>
            </w:r>
          </w:p>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тыс. рублей</w:t>
            </w:r>
          </w:p>
        </w:tc>
        <w:tc>
          <w:tcPr>
            <w:tcW w:w="472" w:type="pct"/>
            <w:tcBorders>
              <w:top w:val="single" w:sz="4" w:space="0" w:color="auto"/>
              <w:left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 xml:space="preserve">2024 год, </w:t>
            </w:r>
          </w:p>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тыс. рублей</w:t>
            </w:r>
          </w:p>
        </w:tc>
      </w:tr>
      <w:tr w:rsidR="00EF6CC8" w:rsidRPr="00EF6CC8" w:rsidTr="00DC3574">
        <w:trPr>
          <w:trHeight w:val="20"/>
        </w:trPr>
        <w:tc>
          <w:tcPr>
            <w:tcW w:w="362" w:type="pct"/>
            <w:tcBorders>
              <w:top w:val="single" w:sz="4" w:space="0" w:color="auto"/>
              <w:left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w:t>
            </w:r>
          </w:p>
        </w:tc>
        <w:tc>
          <w:tcPr>
            <w:tcW w:w="3223" w:type="pct"/>
            <w:tcBorders>
              <w:top w:val="single" w:sz="4" w:space="0" w:color="auto"/>
              <w:left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1036,55171</w:t>
            </w:r>
          </w:p>
        </w:tc>
        <w:tc>
          <w:tcPr>
            <w:tcW w:w="471" w:type="pct"/>
            <w:tcBorders>
              <w:top w:val="single" w:sz="4" w:space="0" w:color="auto"/>
              <w:left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1087,31262</w:t>
            </w:r>
          </w:p>
        </w:tc>
        <w:tc>
          <w:tcPr>
            <w:tcW w:w="472" w:type="pct"/>
            <w:tcBorders>
              <w:top w:val="single" w:sz="4" w:space="0" w:color="auto"/>
              <w:left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1307,19360</w:t>
            </w:r>
          </w:p>
        </w:tc>
      </w:tr>
      <w:tr w:rsidR="00EF6CC8" w:rsidRPr="00EF6CC8" w:rsidTr="00DC3574">
        <w:trPr>
          <w:trHeight w:val="20"/>
        </w:trPr>
        <w:tc>
          <w:tcPr>
            <w:tcW w:w="3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w:t>
            </w:r>
          </w:p>
        </w:tc>
        <w:tc>
          <w:tcPr>
            <w:tcW w:w="32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72,53269</w:t>
            </w:r>
          </w:p>
        </w:tc>
        <w:tc>
          <w:tcPr>
            <w:tcW w:w="47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760,000</w:t>
            </w:r>
          </w:p>
        </w:tc>
        <w:tc>
          <w:tcPr>
            <w:tcW w:w="47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r>
      <w:tr w:rsidR="00EF6CC8" w:rsidRPr="00EF6CC8" w:rsidTr="00DC3574">
        <w:trPr>
          <w:trHeight w:val="20"/>
        </w:trPr>
        <w:tc>
          <w:tcPr>
            <w:tcW w:w="3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 </w:t>
            </w:r>
          </w:p>
        </w:tc>
        <w:tc>
          <w:tcPr>
            <w:tcW w:w="32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1109,08440</w:t>
            </w:r>
          </w:p>
        </w:tc>
        <w:tc>
          <w:tcPr>
            <w:tcW w:w="47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1847,31262</w:t>
            </w:r>
          </w:p>
        </w:tc>
        <w:tc>
          <w:tcPr>
            <w:tcW w:w="47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1307,19360</w:t>
            </w:r>
          </w:p>
        </w:tc>
      </w:tr>
    </w:tbl>
    <w:p w:rsidR="00117EC7" w:rsidRDefault="00117EC7" w:rsidP="00DC3574">
      <w:pPr>
        <w:tabs>
          <w:tab w:val="left" w:pos="284"/>
        </w:tabs>
        <w:spacing w:after="0" w:line="240" w:lineRule="auto"/>
        <w:ind w:firstLine="284"/>
        <w:jc w:val="both"/>
        <w:rPr>
          <w:rFonts w:ascii="Times New Roman" w:eastAsia="Calibri" w:hAnsi="Times New Roman" w:cs="Times New Roman"/>
          <w:sz w:val="12"/>
          <w:szCs w:val="12"/>
        </w:rPr>
      </w:pP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 Опубликовать настоящее Постановление в газете «Сергиевский вестник».</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17EC7" w:rsidRDefault="00117EC7" w:rsidP="00DC3574">
      <w:pPr>
        <w:tabs>
          <w:tab w:val="left" w:pos="284"/>
        </w:tabs>
        <w:spacing w:after="0" w:line="240" w:lineRule="auto"/>
        <w:jc w:val="right"/>
        <w:rPr>
          <w:rFonts w:ascii="Times New Roman" w:eastAsia="Calibri" w:hAnsi="Times New Roman" w:cs="Times New Roman"/>
          <w:sz w:val="12"/>
          <w:szCs w:val="12"/>
        </w:rPr>
      </w:pPr>
    </w:p>
    <w:p w:rsidR="00EF6CC8" w:rsidRPr="00EF6CC8" w:rsidRDefault="00EF6CC8" w:rsidP="00DC3574">
      <w:pPr>
        <w:tabs>
          <w:tab w:val="left" w:pos="284"/>
        </w:tabs>
        <w:spacing w:after="0" w:line="240" w:lineRule="auto"/>
        <w:jc w:val="right"/>
        <w:rPr>
          <w:rFonts w:ascii="Times New Roman" w:eastAsia="Calibri" w:hAnsi="Times New Roman" w:cs="Times New Roman"/>
          <w:sz w:val="12"/>
          <w:szCs w:val="12"/>
        </w:rPr>
      </w:pPr>
      <w:r w:rsidRPr="00EF6CC8">
        <w:rPr>
          <w:rFonts w:ascii="Times New Roman" w:eastAsia="Calibri" w:hAnsi="Times New Roman" w:cs="Times New Roman"/>
          <w:sz w:val="12"/>
          <w:szCs w:val="12"/>
        </w:rPr>
        <w:t>Глава городского поселения Суходол</w:t>
      </w:r>
    </w:p>
    <w:p w:rsidR="00DC3574" w:rsidRDefault="00EF6CC8" w:rsidP="00DC3574">
      <w:pPr>
        <w:tabs>
          <w:tab w:val="left" w:pos="284"/>
        </w:tabs>
        <w:spacing w:after="0" w:line="240" w:lineRule="auto"/>
        <w:jc w:val="right"/>
        <w:rPr>
          <w:rFonts w:ascii="Times New Roman" w:eastAsia="Calibri" w:hAnsi="Times New Roman" w:cs="Times New Roman"/>
          <w:sz w:val="12"/>
          <w:szCs w:val="12"/>
        </w:rPr>
      </w:pPr>
      <w:proofErr w:type="gramStart"/>
      <w:r w:rsidRPr="00EF6CC8">
        <w:rPr>
          <w:rFonts w:ascii="Times New Roman" w:eastAsia="Calibri" w:hAnsi="Times New Roman" w:cs="Times New Roman"/>
          <w:sz w:val="12"/>
          <w:szCs w:val="12"/>
        </w:rPr>
        <w:t>муниципального</w:t>
      </w:r>
      <w:proofErr w:type="gramEnd"/>
      <w:r w:rsidRPr="00EF6CC8">
        <w:rPr>
          <w:rFonts w:ascii="Times New Roman" w:eastAsia="Calibri" w:hAnsi="Times New Roman" w:cs="Times New Roman"/>
          <w:sz w:val="12"/>
          <w:szCs w:val="12"/>
        </w:rPr>
        <w:t xml:space="preserve"> района Сергиевский</w:t>
      </w:r>
    </w:p>
    <w:p w:rsidR="00EF6CC8" w:rsidRPr="00EF6CC8" w:rsidRDefault="00EF6CC8" w:rsidP="00DC3574">
      <w:pPr>
        <w:tabs>
          <w:tab w:val="left" w:pos="284"/>
        </w:tabs>
        <w:spacing w:after="0" w:line="240" w:lineRule="auto"/>
        <w:jc w:val="right"/>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И.О. </w:t>
      </w:r>
      <w:proofErr w:type="spellStart"/>
      <w:r w:rsidRPr="00EF6CC8">
        <w:rPr>
          <w:rFonts w:ascii="Times New Roman" w:eastAsia="Calibri" w:hAnsi="Times New Roman" w:cs="Times New Roman"/>
          <w:sz w:val="12"/>
          <w:szCs w:val="12"/>
        </w:rPr>
        <w:t>Беседин</w:t>
      </w:r>
      <w:proofErr w:type="spellEnd"/>
    </w:p>
    <w:p w:rsidR="00117EC7" w:rsidRDefault="00117EC7" w:rsidP="008613A3">
      <w:pPr>
        <w:tabs>
          <w:tab w:val="left" w:pos="284"/>
          <w:tab w:val="left" w:pos="3828"/>
        </w:tabs>
        <w:spacing w:after="0" w:line="240" w:lineRule="auto"/>
        <w:jc w:val="center"/>
        <w:rPr>
          <w:rFonts w:ascii="Times New Roman" w:eastAsia="Calibri" w:hAnsi="Times New Roman" w:cs="Times New Roman"/>
          <w:b/>
          <w:sz w:val="12"/>
          <w:szCs w:val="12"/>
        </w:rPr>
      </w:pP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lastRenderedPageBreak/>
        <w:t>АДМИНИСТРАЦИЯ</w:t>
      </w:r>
    </w:p>
    <w:p w:rsidR="00171511" w:rsidRPr="00C43D53" w:rsidRDefault="00171511" w:rsidP="0017151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43D53">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DC2877">
        <w:rPr>
          <w:rFonts w:ascii="Times New Roman" w:eastAsia="Calibri" w:hAnsi="Times New Roman" w:cs="Times New Roman"/>
          <w:sz w:val="12"/>
          <w:szCs w:val="12"/>
        </w:rPr>
        <w:t xml:space="preserve">                             №13</w:t>
      </w:r>
    </w:p>
    <w:p w:rsidR="00DC3574" w:rsidRDefault="00EF6CC8" w:rsidP="00DC3574">
      <w:pPr>
        <w:tabs>
          <w:tab w:val="left" w:pos="284"/>
        </w:tabs>
        <w:spacing w:after="0" w:line="240" w:lineRule="auto"/>
        <w:jc w:val="center"/>
        <w:rPr>
          <w:rFonts w:ascii="Times New Roman" w:eastAsia="Calibri" w:hAnsi="Times New Roman" w:cs="Times New Roman"/>
          <w:b/>
          <w:sz w:val="12"/>
          <w:szCs w:val="12"/>
        </w:rPr>
      </w:pPr>
      <w:r w:rsidRPr="00EF6CC8">
        <w:rPr>
          <w:rFonts w:ascii="Times New Roman" w:eastAsia="Calibri" w:hAnsi="Times New Roman" w:cs="Times New Roman"/>
          <w:b/>
          <w:bCs/>
          <w:sz w:val="12"/>
          <w:szCs w:val="12"/>
        </w:rPr>
        <w:t xml:space="preserve">О внесении изменений в Приложение к постановлению администрации </w:t>
      </w:r>
      <w:r w:rsidRPr="00EF6CC8">
        <w:rPr>
          <w:rFonts w:ascii="Times New Roman" w:eastAsia="Calibri" w:hAnsi="Times New Roman" w:cs="Times New Roman"/>
          <w:b/>
          <w:sz w:val="12"/>
          <w:szCs w:val="12"/>
        </w:rPr>
        <w:t>городского поселения Суходол</w:t>
      </w:r>
    </w:p>
    <w:p w:rsidR="00EF6CC8" w:rsidRPr="00EF6CC8" w:rsidRDefault="00EF6CC8" w:rsidP="00DC3574">
      <w:pPr>
        <w:tabs>
          <w:tab w:val="left" w:pos="284"/>
        </w:tabs>
        <w:spacing w:after="0" w:line="240" w:lineRule="auto"/>
        <w:jc w:val="center"/>
        <w:rPr>
          <w:rFonts w:ascii="Times New Roman" w:eastAsia="Calibri" w:hAnsi="Times New Roman" w:cs="Times New Roman"/>
          <w:sz w:val="12"/>
          <w:szCs w:val="12"/>
        </w:rPr>
      </w:pPr>
      <w:r w:rsidRPr="00EF6CC8">
        <w:rPr>
          <w:rFonts w:ascii="Times New Roman" w:eastAsia="Calibri" w:hAnsi="Times New Roman" w:cs="Times New Roman"/>
          <w:b/>
          <w:sz w:val="12"/>
          <w:szCs w:val="12"/>
        </w:rPr>
        <w:t xml:space="preserve"> </w:t>
      </w:r>
      <w:proofErr w:type="gramStart"/>
      <w:r w:rsidRPr="00EF6CC8">
        <w:rPr>
          <w:rFonts w:ascii="Times New Roman" w:eastAsia="Calibri" w:hAnsi="Times New Roman" w:cs="Times New Roman"/>
          <w:b/>
          <w:bCs/>
          <w:sz w:val="12"/>
          <w:szCs w:val="12"/>
        </w:rPr>
        <w:t>муниципального</w:t>
      </w:r>
      <w:proofErr w:type="gramEnd"/>
      <w:r w:rsidRPr="00EF6CC8">
        <w:rPr>
          <w:rFonts w:ascii="Times New Roman" w:eastAsia="Calibri" w:hAnsi="Times New Roman" w:cs="Times New Roman"/>
          <w:b/>
          <w:bCs/>
          <w:sz w:val="12"/>
          <w:szCs w:val="12"/>
        </w:rPr>
        <w:t xml:space="preserve"> района Сергиевский №169 от 30.12.2021г. «Об утверждении муниципальной программы «Благоустройство территории </w:t>
      </w:r>
      <w:r w:rsidRPr="00EF6CC8">
        <w:rPr>
          <w:rFonts w:ascii="Times New Roman" w:eastAsia="Calibri" w:hAnsi="Times New Roman" w:cs="Times New Roman"/>
          <w:b/>
          <w:sz w:val="12"/>
          <w:szCs w:val="12"/>
        </w:rPr>
        <w:t xml:space="preserve">городского поселения Суходол </w:t>
      </w:r>
      <w:r w:rsidRPr="00EF6CC8">
        <w:rPr>
          <w:rFonts w:ascii="Times New Roman" w:eastAsia="Calibri" w:hAnsi="Times New Roman" w:cs="Times New Roman"/>
          <w:b/>
          <w:bCs/>
          <w:sz w:val="12"/>
          <w:szCs w:val="12"/>
        </w:rPr>
        <w:t>муниципального района Сергиевский» на 2022-2024гг.»</w:t>
      </w:r>
    </w:p>
    <w:p w:rsidR="00EF6CC8" w:rsidRPr="00EF6CC8" w:rsidRDefault="00EF6CC8" w:rsidP="00EF6CC8">
      <w:pPr>
        <w:tabs>
          <w:tab w:val="left" w:pos="284"/>
        </w:tabs>
        <w:spacing w:after="0" w:line="240" w:lineRule="auto"/>
        <w:jc w:val="both"/>
        <w:rPr>
          <w:rFonts w:ascii="Times New Roman" w:eastAsia="Calibri" w:hAnsi="Times New Roman" w:cs="Times New Roman"/>
          <w:sz w:val="12"/>
          <w:szCs w:val="12"/>
        </w:rPr>
      </w:pP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EF6CC8" w:rsidRPr="00DC3574" w:rsidRDefault="00EF6CC8" w:rsidP="00DC3574">
      <w:pPr>
        <w:tabs>
          <w:tab w:val="left" w:pos="284"/>
        </w:tabs>
        <w:spacing w:after="0" w:line="240" w:lineRule="auto"/>
        <w:ind w:firstLine="284"/>
        <w:jc w:val="both"/>
        <w:rPr>
          <w:rFonts w:ascii="Times New Roman" w:eastAsia="Calibri" w:hAnsi="Times New Roman" w:cs="Times New Roman"/>
          <w:b/>
          <w:sz w:val="12"/>
          <w:szCs w:val="12"/>
        </w:rPr>
      </w:pPr>
      <w:r w:rsidRPr="00DC3574">
        <w:rPr>
          <w:rFonts w:ascii="Times New Roman" w:eastAsia="Calibri" w:hAnsi="Times New Roman" w:cs="Times New Roman"/>
          <w:b/>
          <w:sz w:val="12"/>
          <w:szCs w:val="12"/>
        </w:rPr>
        <w:t>ПОСТАНОВЛЯЕТ:</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 (далее - Программа) следующего содержания:</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Планируемый общий объем финансирования Программы составит:</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b/>
          <w:sz w:val="12"/>
          <w:szCs w:val="12"/>
        </w:rPr>
        <w:t xml:space="preserve">72120,46204 </w:t>
      </w:r>
      <w:r w:rsidRPr="00EF6CC8">
        <w:rPr>
          <w:rFonts w:ascii="Times New Roman" w:eastAsia="Calibri" w:hAnsi="Times New Roman" w:cs="Times New Roman"/>
          <w:sz w:val="12"/>
          <w:szCs w:val="12"/>
        </w:rPr>
        <w:t>тыс. рублей, в том числе:</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 средств местного бюджета – </w:t>
      </w:r>
      <w:r w:rsidRPr="00EF6CC8">
        <w:rPr>
          <w:rFonts w:ascii="Times New Roman" w:eastAsia="Calibri" w:hAnsi="Times New Roman" w:cs="Times New Roman"/>
          <w:b/>
          <w:sz w:val="12"/>
          <w:szCs w:val="12"/>
        </w:rPr>
        <w:t xml:space="preserve">71937,01122 </w:t>
      </w:r>
      <w:r w:rsidRPr="00EF6CC8">
        <w:rPr>
          <w:rFonts w:ascii="Times New Roman" w:eastAsia="Calibri" w:hAnsi="Times New Roman" w:cs="Times New Roman"/>
          <w:sz w:val="12"/>
          <w:szCs w:val="12"/>
        </w:rPr>
        <w:t>тыс.рублей: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2022г. – 22136,78386 тыс.рублей;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2023г. – 26271,97718 тыс.рублей;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2024г. – 23528,25018 тыс.рублей.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 </w:t>
      </w:r>
      <w:r w:rsidR="00DC3574" w:rsidRPr="00EF6CC8">
        <w:rPr>
          <w:rFonts w:ascii="Times New Roman" w:eastAsia="Calibri" w:hAnsi="Times New Roman" w:cs="Times New Roman"/>
          <w:sz w:val="12"/>
          <w:szCs w:val="12"/>
        </w:rPr>
        <w:t>внебюджетные средства</w:t>
      </w:r>
      <w:r w:rsidRPr="00EF6CC8">
        <w:rPr>
          <w:rFonts w:ascii="Times New Roman" w:eastAsia="Calibri" w:hAnsi="Times New Roman" w:cs="Times New Roman"/>
          <w:sz w:val="12"/>
          <w:szCs w:val="12"/>
        </w:rPr>
        <w:t xml:space="preserve"> – </w:t>
      </w:r>
      <w:r w:rsidRPr="00EF6CC8">
        <w:rPr>
          <w:rFonts w:ascii="Times New Roman" w:eastAsia="Calibri" w:hAnsi="Times New Roman" w:cs="Times New Roman"/>
          <w:b/>
          <w:bCs/>
          <w:sz w:val="12"/>
          <w:szCs w:val="12"/>
        </w:rPr>
        <w:t>183,45082</w:t>
      </w:r>
      <w:r w:rsidRPr="00EF6CC8">
        <w:rPr>
          <w:rFonts w:ascii="Times New Roman" w:eastAsia="Calibri" w:hAnsi="Times New Roman" w:cs="Times New Roman"/>
          <w:b/>
          <w:sz w:val="12"/>
          <w:szCs w:val="12"/>
        </w:rPr>
        <w:t xml:space="preserve"> </w:t>
      </w:r>
      <w:r w:rsidRPr="00EF6CC8">
        <w:rPr>
          <w:rFonts w:ascii="Times New Roman" w:eastAsia="Calibri" w:hAnsi="Times New Roman" w:cs="Times New Roman"/>
          <w:sz w:val="12"/>
          <w:szCs w:val="12"/>
        </w:rPr>
        <w:t>тыс.рублей: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2022г. – 97,00000 тыс.рублей;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2023г. – 86,45082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2024г. – 0,00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4105"/>
        <w:gridCol w:w="714"/>
        <w:gridCol w:w="851"/>
        <w:gridCol w:w="850"/>
      </w:tblGrid>
      <w:tr w:rsidR="00EF6CC8" w:rsidRPr="00EF6CC8" w:rsidTr="00DC3574">
        <w:trPr>
          <w:cantSplit/>
          <w:trHeight w:val="20"/>
        </w:trPr>
        <w:tc>
          <w:tcPr>
            <w:tcW w:w="664" w:type="pct"/>
            <w:vMerge w:val="restar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Наименование бюджета</w:t>
            </w:r>
          </w:p>
        </w:tc>
        <w:tc>
          <w:tcPr>
            <w:tcW w:w="2730" w:type="pct"/>
            <w:vMerge w:val="restar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Наименование мероприятий</w:t>
            </w:r>
          </w:p>
        </w:tc>
        <w:tc>
          <w:tcPr>
            <w:tcW w:w="1606" w:type="pct"/>
            <w:gridSpan w:val="3"/>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Затраты на реализацию мероприятий, рублей</w:t>
            </w:r>
          </w:p>
        </w:tc>
      </w:tr>
      <w:tr w:rsidR="00EF6CC8" w:rsidRPr="00EF6CC8" w:rsidTr="00DC3574">
        <w:trPr>
          <w:cantSplit/>
          <w:trHeight w:val="20"/>
        </w:trPr>
        <w:tc>
          <w:tcPr>
            <w:tcW w:w="664" w:type="pct"/>
            <w:vMerge/>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2730" w:type="pct"/>
            <w:vMerge/>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47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2022 год</w:t>
            </w:r>
          </w:p>
        </w:tc>
        <w:tc>
          <w:tcPr>
            <w:tcW w:w="566"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2023 год</w:t>
            </w:r>
          </w:p>
        </w:tc>
        <w:tc>
          <w:tcPr>
            <w:tcW w:w="56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2024 год</w:t>
            </w:r>
          </w:p>
        </w:tc>
      </w:tr>
      <w:tr w:rsidR="00EF6CC8" w:rsidRPr="00EF6CC8" w:rsidTr="00DC3574">
        <w:trPr>
          <w:cantSplit/>
          <w:trHeight w:val="20"/>
        </w:trPr>
        <w:tc>
          <w:tcPr>
            <w:tcW w:w="664" w:type="pct"/>
            <w:vMerge w:val="restar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Местный бюджет</w:t>
            </w:r>
          </w:p>
        </w:tc>
        <w:tc>
          <w:tcPr>
            <w:tcW w:w="2730"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Электроэнергия и ТО уличного освещения</w:t>
            </w:r>
          </w:p>
        </w:tc>
        <w:tc>
          <w:tcPr>
            <w:tcW w:w="47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11013,68715</w:t>
            </w:r>
          </w:p>
        </w:tc>
        <w:tc>
          <w:tcPr>
            <w:tcW w:w="566"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15224,75492</w:t>
            </w:r>
          </w:p>
        </w:tc>
        <w:tc>
          <w:tcPr>
            <w:tcW w:w="56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15963,69048</w:t>
            </w:r>
          </w:p>
        </w:tc>
      </w:tr>
      <w:tr w:rsidR="00EF6CC8" w:rsidRPr="00EF6CC8" w:rsidTr="00DC3574">
        <w:trPr>
          <w:cantSplit/>
          <w:trHeight w:val="20"/>
        </w:trPr>
        <w:tc>
          <w:tcPr>
            <w:tcW w:w="664" w:type="pct"/>
            <w:vMerge/>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2730"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Трудоустройство безработных, несовершеннолетних</w:t>
            </w:r>
          </w:p>
        </w:tc>
        <w:tc>
          <w:tcPr>
            <w:tcW w:w="47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63,69554</w:t>
            </w:r>
          </w:p>
        </w:tc>
        <w:tc>
          <w:tcPr>
            <w:tcW w:w="566"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63,693</w:t>
            </w:r>
          </w:p>
        </w:tc>
        <w:tc>
          <w:tcPr>
            <w:tcW w:w="56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r>
      <w:tr w:rsidR="00EF6CC8" w:rsidRPr="00EF6CC8" w:rsidTr="00DC3574">
        <w:trPr>
          <w:cantSplit/>
          <w:trHeight w:val="20"/>
        </w:trPr>
        <w:tc>
          <w:tcPr>
            <w:tcW w:w="664" w:type="pct"/>
            <w:vMerge/>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2730"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Улучшение санитарно-эпидемиологического состояния территории</w:t>
            </w:r>
          </w:p>
        </w:tc>
        <w:tc>
          <w:tcPr>
            <w:tcW w:w="47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190,79876</w:t>
            </w:r>
          </w:p>
        </w:tc>
        <w:tc>
          <w:tcPr>
            <w:tcW w:w="566"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248,24695</w:t>
            </w:r>
          </w:p>
        </w:tc>
        <w:tc>
          <w:tcPr>
            <w:tcW w:w="56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128,600</w:t>
            </w:r>
          </w:p>
        </w:tc>
      </w:tr>
      <w:tr w:rsidR="00EF6CC8" w:rsidRPr="00EF6CC8" w:rsidTr="00DC3574">
        <w:trPr>
          <w:cantSplit/>
          <w:trHeight w:val="20"/>
        </w:trPr>
        <w:tc>
          <w:tcPr>
            <w:tcW w:w="664" w:type="pct"/>
            <w:vMerge/>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2730"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Прочие мероприятия</w:t>
            </w:r>
          </w:p>
        </w:tc>
        <w:tc>
          <w:tcPr>
            <w:tcW w:w="47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5392,94456</w:t>
            </w:r>
          </w:p>
        </w:tc>
        <w:tc>
          <w:tcPr>
            <w:tcW w:w="566"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4097,05202</w:t>
            </w:r>
          </w:p>
        </w:tc>
        <w:tc>
          <w:tcPr>
            <w:tcW w:w="56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713,96730</w:t>
            </w:r>
          </w:p>
        </w:tc>
      </w:tr>
      <w:tr w:rsidR="00EF6CC8" w:rsidRPr="00EF6CC8" w:rsidTr="00DC3574">
        <w:trPr>
          <w:cantSplit/>
          <w:trHeight w:val="20"/>
        </w:trPr>
        <w:tc>
          <w:tcPr>
            <w:tcW w:w="664" w:type="pct"/>
            <w:vMerge/>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2730"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МАУ «Комфорт»</w:t>
            </w:r>
          </w:p>
        </w:tc>
        <w:tc>
          <w:tcPr>
            <w:tcW w:w="47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5475,65785</w:t>
            </w:r>
          </w:p>
        </w:tc>
        <w:tc>
          <w:tcPr>
            <w:tcW w:w="566"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6638,23029</w:t>
            </w:r>
          </w:p>
        </w:tc>
        <w:tc>
          <w:tcPr>
            <w:tcW w:w="56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6721,99240</w:t>
            </w:r>
          </w:p>
        </w:tc>
      </w:tr>
      <w:tr w:rsidR="00EF6CC8" w:rsidRPr="00EF6CC8" w:rsidTr="00DC3574">
        <w:trPr>
          <w:cantSplit/>
          <w:trHeight w:val="20"/>
        </w:trPr>
        <w:tc>
          <w:tcPr>
            <w:tcW w:w="664" w:type="pct"/>
            <w:vMerge/>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2730"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ИТОГО</w:t>
            </w:r>
          </w:p>
        </w:tc>
        <w:tc>
          <w:tcPr>
            <w:tcW w:w="47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22136,78386</w:t>
            </w:r>
          </w:p>
        </w:tc>
        <w:tc>
          <w:tcPr>
            <w:tcW w:w="566"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26271,97718</w:t>
            </w:r>
          </w:p>
        </w:tc>
        <w:tc>
          <w:tcPr>
            <w:tcW w:w="56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23528,25018</w:t>
            </w:r>
          </w:p>
        </w:tc>
      </w:tr>
      <w:tr w:rsidR="00EF6CC8" w:rsidRPr="00EF6CC8" w:rsidTr="00DC3574">
        <w:trPr>
          <w:cantSplit/>
          <w:trHeight w:val="20"/>
        </w:trPr>
        <w:tc>
          <w:tcPr>
            <w:tcW w:w="664" w:type="pct"/>
            <w:vMerge w:val="restar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Внебюджетные средства бюджет</w:t>
            </w:r>
          </w:p>
        </w:tc>
        <w:tc>
          <w:tcPr>
            <w:tcW w:w="2730"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Прочие мероприятия</w:t>
            </w:r>
          </w:p>
        </w:tc>
        <w:tc>
          <w:tcPr>
            <w:tcW w:w="47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97,00000</w:t>
            </w:r>
          </w:p>
        </w:tc>
        <w:tc>
          <w:tcPr>
            <w:tcW w:w="566"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86,45082</w:t>
            </w:r>
          </w:p>
        </w:tc>
        <w:tc>
          <w:tcPr>
            <w:tcW w:w="56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w:t>
            </w:r>
          </w:p>
        </w:tc>
      </w:tr>
      <w:tr w:rsidR="00EF6CC8" w:rsidRPr="00EF6CC8" w:rsidTr="00DC3574">
        <w:trPr>
          <w:cantSplit/>
          <w:trHeight w:val="20"/>
        </w:trPr>
        <w:tc>
          <w:tcPr>
            <w:tcW w:w="664" w:type="pct"/>
            <w:vMerge/>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2730"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ИТОГО</w:t>
            </w:r>
          </w:p>
        </w:tc>
        <w:tc>
          <w:tcPr>
            <w:tcW w:w="47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97,00000</w:t>
            </w:r>
          </w:p>
        </w:tc>
        <w:tc>
          <w:tcPr>
            <w:tcW w:w="566"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86,45082</w:t>
            </w:r>
          </w:p>
        </w:tc>
        <w:tc>
          <w:tcPr>
            <w:tcW w:w="56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r>
      <w:tr w:rsidR="00EF6CC8" w:rsidRPr="00EF6CC8" w:rsidTr="00DC3574">
        <w:trPr>
          <w:cantSplit/>
          <w:trHeight w:val="20"/>
        </w:trPr>
        <w:tc>
          <w:tcPr>
            <w:tcW w:w="3394" w:type="pct"/>
            <w:gridSpan w:val="2"/>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ВСЕГО</w:t>
            </w:r>
          </w:p>
        </w:tc>
        <w:tc>
          <w:tcPr>
            <w:tcW w:w="47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22233,78386</w:t>
            </w:r>
          </w:p>
        </w:tc>
        <w:tc>
          <w:tcPr>
            <w:tcW w:w="566"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26358,428</w:t>
            </w:r>
          </w:p>
        </w:tc>
        <w:tc>
          <w:tcPr>
            <w:tcW w:w="565" w:type="pct"/>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23528,25018</w:t>
            </w:r>
          </w:p>
        </w:tc>
      </w:tr>
    </w:tbl>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Источником финансирования Программы являются средства бюджета городского поселения Суходол муниципального района Сергиевский.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Общий объем финансирования на реализацию Программы составляет</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b/>
          <w:sz w:val="12"/>
          <w:szCs w:val="12"/>
        </w:rPr>
        <w:t xml:space="preserve">72120,46204 </w:t>
      </w:r>
      <w:r w:rsidRPr="00EF6CC8">
        <w:rPr>
          <w:rFonts w:ascii="Times New Roman" w:eastAsia="Calibri" w:hAnsi="Times New Roman" w:cs="Times New Roman"/>
          <w:sz w:val="12"/>
          <w:szCs w:val="12"/>
        </w:rPr>
        <w:t>тыс. рублей, в том числе по годам:</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2022г. – 22233,78386 тыс.рублей;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2023г. – 26358,42800 тыс.рублей;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2024г. – 23528,25018 тыс.рублей.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городского поселения Суходол на соответствующий финансовый год.</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2.Опубликовать настоящее Постановление в газете «Сергиевский вестник».</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F6CC8" w:rsidRPr="00EF6CC8" w:rsidRDefault="00EF6CC8" w:rsidP="00DC3574">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 xml:space="preserve">Глава </w:t>
      </w:r>
      <w:r w:rsidRPr="00EF6CC8">
        <w:rPr>
          <w:rFonts w:ascii="Times New Roman" w:eastAsia="Calibri" w:hAnsi="Times New Roman" w:cs="Times New Roman"/>
          <w:sz w:val="12"/>
          <w:szCs w:val="12"/>
        </w:rPr>
        <w:t>городского поселения Суходол</w:t>
      </w:r>
    </w:p>
    <w:p w:rsidR="00DC3574" w:rsidRDefault="00EF6CC8" w:rsidP="00DC3574">
      <w:pPr>
        <w:tabs>
          <w:tab w:val="left" w:pos="284"/>
        </w:tabs>
        <w:spacing w:after="0" w:line="240" w:lineRule="auto"/>
        <w:jc w:val="right"/>
        <w:rPr>
          <w:rFonts w:ascii="Times New Roman" w:eastAsia="Calibri" w:hAnsi="Times New Roman" w:cs="Times New Roman"/>
          <w:bCs/>
          <w:sz w:val="12"/>
          <w:szCs w:val="12"/>
        </w:rPr>
      </w:pPr>
      <w:proofErr w:type="gramStart"/>
      <w:r w:rsidRPr="00EF6CC8">
        <w:rPr>
          <w:rFonts w:ascii="Times New Roman" w:eastAsia="Calibri" w:hAnsi="Times New Roman" w:cs="Times New Roman"/>
          <w:bCs/>
          <w:sz w:val="12"/>
          <w:szCs w:val="12"/>
        </w:rPr>
        <w:t>муниципального</w:t>
      </w:r>
      <w:proofErr w:type="gramEnd"/>
      <w:r w:rsidRPr="00EF6CC8">
        <w:rPr>
          <w:rFonts w:ascii="Times New Roman" w:eastAsia="Calibri" w:hAnsi="Times New Roman" w:cs="Times New Roman"/>
          <w:bCs/>
          <w:sz w:val="12"/>
          <w:szCs w:val="12"/>
        </w:rPr>
        <w:t xml:space="preserve"> района Сергиевский</w:t>
      </w:r>
    </w:p>
    <w:p w:rsidR="00EF6CC8" w:rsidRPr="00EF6CC8" w:rsidRDefault="00EF6CC8" w:rsidP="00DC3574">
      <w:pPr>
        <w:tabs>
          <w:tab w:val="left" w:pos="284"/>
        </w:tabs>
        <w:spacing w:after="0" w:line="240" w:lineRule="auto"/>
        <w:jc w:val="right"/>
        <w:rPr>
          <w:rFonts w:ascii="Times New Roman" w:eastAsia="Calibri" w:hAnsi="Times New Roman" w:cs="Times New Roman"/>
          <w:sz w:val="12"/>
          <w:szCs w:val="12"/>
        </w:rPr>
      </w:pPr>
      <w:r w:rsidRPr="00EF6CC8">
        <w:rPr>
          <w:rFonts w:ascii="Times New Roman" w:eastAsia="Calibri" w:hAnsi="Times New Roman" w:cs="Times New Roman"/>
          <w:bCs/>
          <w:sz w:val="12"/>
          <w:szCs w:val="12"/>
        </w:rPr>
        <w:t xml:space="preserve">И.О. </w:t>
      </w:r>
      <w:proofErr w:type="spellStart"/>
      <w:r w:rsidRPr="00EF6CC8">
        <w:rPr>
          <w:rFonts w:ascii="Times New Roman" w:eastAsia="Calibri" w:hAnsi="Times New Roman" w:cs="Times New Roman"/>
          <w:sz w:val="12"/>
          <w:szCs w:val="12"/>
        </w:rPr>
        <w:t>Беседин</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71511" w:rsidRPr="00C43D53" w:rsidRDefault="00171511" w:rsidP="0017151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43D53">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171511">
        <w:rPr>
          <w:rFonts w:ascii="Times New Roman" w:eastAsia="Calibri" w:hAnsi="Times New Roman" w:cs="Times New Roman"/>
          <w:sz w:val="12"/>
          <w:szCs w:val="12"/>
        </w:rPr>
        <w:t xml:space="preserve">   №16</w:t>
      </w:r>
    </w:p>
    <w:p w:rsidR="00DC3574" w:rsidRDefault="00EF6CC8" w:rsidP="00DC3574">
      <w:pPr>
        <w:tabs>
          <w:tab w:val="left" w:pos="284"/>
        </w:tabs>
        <w:spacing w:after="0" w:line="240" w:lineRule="auto"/>
        <w:jc w:val="center"/>
        <w:rPr>
          <w:rFonts w:ascii="Times New Roman" w:eastAsia="Calibri" w:hAnsi="Times New Roman" w:cs="Times New Roman"/>
          <w:b/>
          <w:bCs/>
          <w:sz w:val="12"/>
          <w:szCs w:val="12"/>
        </w:rPr>
      </w:pPr>
      <w:r w:rsidRPr="00EF6CC8">
        <w:rPr>
          <w:rFonts w:ascii="Times New Roman" w:eastAsia="Calibri" w:hAnsi="Times New Roman" w:cs="Times New Roman"/>
          <w:b/>
          <w:bCs/>
          <w:sz w:val="12"/>
          <w:szCs w:val="12"/>
        </w:rPr>
        <w:t xml:space="preserve">О внесении изменений в Приложение к постановлению администрации городского поселения Суходол </w:t>
      </w:r>
    </w:p>
    <w:p w:rsidR="00DC3574" w:rsidRDefault="00EF6CC8" w:rsidP="00DC3574">
      <w:pPr>
        <w:tabs>
          <w:tab w:val="left" w:pos="284"/>
        </w:tabs>
        <w:spacing w:after="0" w:line="240" w:lineRule="auto"/>
        <w:jc w:val="center"/>
        <w:rPr>
          <w:rFonts w:ascii="Times New Roman" w:eastAsia="Calibri" w:hAnsi="Times New Roman" w:cs="Times New Roman"/>
          <w:b/>
          <w:bCs/>
          <w:sz w:val="12"/>
          <w:szCs w:val="12"/>
        </w:rPr>
      </w:pPr>
      <w:proofErr w:type="gramStart"/>
      <w:r w:rsidRPr="00EF6CC8">
        <w:rPr>
          <w:rFonts w:ascii="Times New Roman" w:eastAsia="Calibri" w:hAnsi="Times New Roman" w:cs="Times New Roman"/>
          <w:b/>
          <w:bCs/>
          <w:sz w:val="12"/>
          <w:szCs w:val="12"/>
        </w:rPr>
        <w:t>муниципального</w:t>
      </w:r>
      <w:proofErr w:type="gramEnd"/>
      <w:r w:rsidRPr="00EF6CC8">
        <w:rPr>
          <w:rFonts w:ascii="Times New Roman" w:eastAsia="Calibri" w:hAnsi="Times New Roman" w:cs="Times New Roman"/>
          <w:b/>
          <w:bCs/>
          <w:sz w:val="12"/>
          <w:szCs w:val="12"/>
        </w:rPr>
        <w:t xml:space="preserve"> района Сергиевский №172 от 30.12.2021г. «Об утверждении муниципальной программы </w:t>
      </w:r>
    </w:p>
    <w:p w:rsidR="00DC3574" w:rsidRDefault="00EF6CC8" w:rsidP="00DC3574">
      <w:pPr>
        <w:tabs>
          <w:tab w:val="left" w:pos="284"/>
        </w:tabs>
        <w:spacing w:after="0" w:line="240" w:lineRule="auto"/>
        <w:jc w:val="center"/>
        <w:rPr>
          <w:rFonts w:ascii="Times New Roman" w:eastAsia="Calibri" w:hAnsi="Times New Roman" w:cs="Times New Roman"/>
          <w:b/>
          <w:bCs/>
          <w:sz w:val="12"/>
          <w:szCs w:val="12"/>
        </w:rPr>
      </w:pPr>
      <w:r w:rsidRPr="00EF6CC8">
        <w:rPr>
          <w:rFonts w:ascii="Times New Roman" w:eastAsia="Calibri" w:hAnsi="Times New Roman" w:cs="Times New Roman"/>
          <w:b/>
          <w:bCs/>
          <w:sz w:val="12"/>
          <w:szCs w:val="12"/>
        </w:rPr>
        <w:t xml:space="preserve">«Реконструкция, ремонт и укрепление материально-технической базы учреждений городского поселения Суходол </w:t>
      </w:r>
    </w:p>
    <w:p w:rsidR="00EF6CC8" w:rsidRPr="00EF6CC8" w:rsidRDefault="00EF6CC8" w:rsidP="00DC3574">
      <w:pPr>
        <w:tabs>
          <w:tab w:val="left" w:pos="284"/>
        </w:tabs>
        <w:spacing w:after="0" w:line="240" w:lineRule="auto"/>
        <w:jc w:val="center"/>
        <w:rPr>
          <w:rFonts w:ascii="Times New Roman" w:eastAsia="Calibri" w:hAnsi="Times New Roman" w:cs="Times New Roman"/>
          <w:sz w:val="12"/>
          <w:szCs w:val="12"/>
        </w:rPr>
      </w:pPr>
      <w:proofErr w:type="gramStart"/>
      <w:r w:rsidRPr="00EF6CC8">
        <w:rPr>
          <w:rFonts w:ascii="Times New Roman" w:eastAsia="Calibri" w:hAnsi="Times New Roman" w:cs="Times New Roman"/>
          <w:b/>
          <w:bCs/>
          <w:sz w:val="12"/>
          <w:szCs w:val="12"/>
        </w:rPr>
        <w:t>муниципального</w:t>
      </w:r>
      <w:proofErr w:type="gramEnd"/>
      <w:r w:rsidRPr="00EF6CC8">
        <w:rPr>
          <w:rFonts w:ascii="Times New Roman" w:eastAsia="Calibri" w:hAnsi="Times New Roman" w:cs="Times New Roman"/>
          <w:b/>
          <w:bCs/>
          <w:sz w:val="12"/>
          <w:szCs w:val="12"/>
        </w:rPr>
        <w:t xml:space="preserve"> района Сергиевский» на 2022-2024гг.</w:t>
      </w:r>
    </w:p>
    <w:p w:rsidR="00EF6CC8" w:rsidRPr="00EF6CC8" w:rsidRDefault="00EF6CC8" w:rsidP="00DC3574">
      <w:pPr>
        <w:tabs>
          <w:tab w:val="left" w:pos="284"/>
        </w:tabs>
        <w:spacing w:after="0" w:line="240" w:lineRule="auto"/>
        <w:jc w:val="both"/>
        <w:rPr>
          <w:rFonts w:ascii="Times New Roman" w:eastAsia="Calibri" w:hAnsi="Times New Roman" w:cs="Times New Roman"/>
          <w:sz w:val="12"/>
          <w:szCs w:val="12"/>
        </w:rPr>
      </w:pP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В соответствии с Федеральным </w:t>
      </w:r>
      <w:r w:rsidRPr="00EF6CC8">
        <w:rPr>
          <w:rFonts w:ascii="Times New Roman" w:eastAsia="Calibri" w:hAnsi="Times New Roman" w:cs="Times New Roman"/>
          <w:sz w:val="12"/>
          <w:szCs w:val="12"/>
          <w:u w:val="single"/>
        </w:rPr>
        <w:t>законом</w:t>
      </w:r>
      <w:r w:rsidRPr="00EF6CC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F6CC8">
        <w:rPr>
          <w:rFonts w:ascii="Times New Roman" w:eastAsia="Calibri" w:hAnsi="Times New Roman" w:cs="Times New Roman"/>
          <w:sz w:val="12"/>
          <w:szCs w:val="12"/>
          <w:u w:val="single"/>
        </w:rPr>
        <w:t>Уставом</w:t>
      </w:r>
      <w:r w:rsidRPr="00EF6CC8">
        <w:rPr>
          <w:rFonts w:ascii="Times New Roman" w:eastAsia="Calibri" w:hAnsi="Times New Roman" w:cs="Times New Roman"/>
          <w:sz w:val="12"/>
          <w:szCs w:val="12"/>
        </w:rPr>
        <w:t xml:space="preserve">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EF6CC8" w:rsidRPr="00DC3574" w:rsidRDefault="00EF6CC8" w:rsidP="00DC3574">
      <w:pPr>
        <w:tabs>
          <w:tab w:val="left" w:pos="284"/>
        </w:tabs>
        <w:spacing w:after="0" w:line="240" w:lineRule="auto"/>
        <w:ind w:firstLine="284"/>
        <w:jc w:val="both"/>
        <w:rPr>
          <w:rFonts w:ascii="Times New Roman" w:eastAsia="Calibri" w:hAnsi="Times New Roman" w:cs="Times New Roman"/>
          <w:b/>
          <w:sz w:val="12"/>
          <w:szCs w:val="12"/>
        </w:rPr>
      </w:pPr>
      <w:r w:rsidRPr="00DC3574">
        <w:rPr>
          <w:rFonts w:ascii="Times New Roman" w:eastAsia="Calibri" w:hAnsi="Times New Roman" w:cs="Times New Roman"/>
          <w:b/>
          <w:sz w:val="12"/>
          <w:szCs w:val="12"/>
        </w:rPr>
        <w:t>ПОСТАНОВЛЯЕТ:</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lastRenderedPageBreak/>
        <w:t>1.Внести изменения в Приложение к постановлению Администрации городского поселения Суходол муниципального района Сергиевский № 172 от 30.12.2021г.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2022-2024гг. (далее - Программа) следующего содержания:</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Объем   финансирования, необходимый для реализации мероприятий Программы составит 937,42838 тыс. рублей, в том числе:</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proofErr w:type="gramStart"/>
      <w:r w:rsidRPr="00EF6CC8">
        <w:rPr>
          <w:rFonts w:ascii="Times New Roman" w:eastAsia="Calibri" w:hAnsi="Times New Roman" w:cs="Times New Roman"/>
          <w:sz w:val="12"/>
          <w:szCs w:val="12"/>
        </w:rPr>
        <w:t>в</w:t>
      </w:r>
      <w:proofErr w:type="gramEnd"/>
      <w:r w:rsidRPr="00EF6CC8">
        <w:rPr>
          <w:rFonts w:ascii="Times New Roman" w:eastAsia="Calibri" w:hAnsi="Times New Roman" w:cs="Times New Roman"/>
          <w:sz w:val="12"/>
          <w:szCs w:val="12"/>
        </w:rPr>
        <w:t xml:space="preserve"> 2022 году – 242,71116 тыс.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proofErr w:type="gramStart"/>
      <w:r w:rsidRPr="00EF6CC8">
        <w:rPr>
          <w:rFonts w:ascii="Times New Roman" w:eastAsia="Calibri" w:hAnsi="Times New Roman" w:cs="Times New Roman"/>
          <w:sz w:val="12"/>
          <w:szCs w:val="12"/>
        </w:rPr>
        <w:t>в</w:t>
      </w:r>
      <w:proofErr w:type="gramEnd"/>
      <w:r w:rsidRPr="00EF6CC8">
        <w:rPr>
          <w:rFonts w:ascii="Times New Roman" w:eastAsia="Calibri" w:hAnsi="Times New Roman" w:cs="Times New Roman"/>
          <w:sz w:val="12"/>
          <w:szCs w:val="12"/>
        </w:rPr>
        <w:t xml:space="preserve"> 2023 году – 395,61918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proofErr w:type="gramStart"/>
      <w:r w:rsidRPr="00EF6CC8">
        <w:rPr>
          <w:rFonts w:ascii="Times New Roman" w:eastAsia="Calibri" w:hAnsi="Times New Roman" w:cs="Times New Roman"/>
          <w:sz w:val="12"/>
          <w:szCs w:val="12"/>
        </w:rPr>
        <w:t>в</w:t>
      </w:r>
      <w:proofErr w:type="gramEnd"/>
      <w:r w:rsidRPr="00EF6CC8">
        <w:rPr>
          <w:rFonts w:ascii="Times New Roman" w:eastAsia="Calibri" w:hAnsi="Times New Roman" w:cs="Times New Roman"/>
          <w:sz w:val="12"/>
          <w:szCs w:val="12"/>
        </w:rPr>
        <w:t xml:space="preserve"> 2024 году – 299,09804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88"/>
        <w:gridCol w:w="4534"/>
        <w:gridCol w:w="993"/>
        <w:gridCol w:w="853"/>
        <w:gridCol w:w="851"/>
      </w:tblGrid>
      <w:tr w:rsidR="00EF6CC8" w:rsidRPr="00DC3574" w:rsidTr="00DC3574">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 xml:space="preserve">  № п/п</w:t>
            </w:r>
          </w:p>
        </w:tc>
        <w:tc>
          <w:tcPr>
            <w:tcW w:w="301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Наименование мероприятия</w:t>
            </w:r>
          </w:p>
        </w:tc>
        <w:tc>
          <w:tcPr>
            <w:tcW w:w="1793"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Планируемый объем финансирования, тыс. рублей</w:t>
            </w:r>
          </w:p>
        </w:tc>
      </w:tr>
      <w:tr w:rsidR="00EF6CC8" w:rsidRPr="00DC3574" w:rsidTr="00DC3574">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3015" w:type="pct"/>
            <w:vMerge/>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2022</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2023</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2024</w:t>
            </w:r>
          </w:p>
        </w:tc>
      </w:tr>
      <w:tr w:rsidR="00EF6CC8" w:rsidRPr="00DC3574" w:rsidTr="00DC357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Техническое обслуживание сетей и коммуникаций</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129,85116</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181,19838</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190,99804</w:t>
            </w:r>
          </w:p>
        </w:tc>
      </w:tr>
      <w:tr w:rsidR="00EF6CC8" w:rsidRPr="00DC3574" w:rsidTr="00DC357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Ремонт и укрепление материально – технической базы учреждений</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95,26000</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174,92080</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108,100</w:t>
            </w:r>
          </w:p>
        </w:tc>
      </w:tr>
      <w:tr w:rsidR="00EF6CC8" w:rsidRPr="00DC3574" w:rsidTr="00DC357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3</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17,60000</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39,500</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r>
      <w:tr w:rsidR="00EF6CC8" w:rsidRPr="00DC3574" w:rsidTr="00DC357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Средства местного бюджета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242,71116</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395,61918</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299,09804</w:t>
            </w:r>
          </w:p>
        </w:tc>
      </w:tr>
      <w:tr w:rsidR="00EF6CC8" w:rsidRPr="00DC3574" w:rsidTr="00DC357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r>
      <w:tr w:rsidR="00EF6CC8" w:rsidRPr="00DC3574" w:rsidTr="00DC357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Внебюджетные средства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r>
      <w:tr w:rsidR="00EF6CC8" w:rsidRPr="00DC3574" w:rsidTr="00DC357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r>
      <w:tr w:rsidR="00EF6CC8" w:rsidRPr="00DC3574" w:rsidTr="00DC357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Средства областного бюджета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r>
      <w:tr w:rsidR="00EF6CC8" w:rsidRPr="00DC3574" w:rsidTr="00DC3574">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Всего:</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242,71116</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395,61918</w:t>
            </w:r>
          </w:p>
        </w:tc>
        <w:tc>
          <w:tcPr>
            <w:tcW w:w="565"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299,09804</w:t>
            </w:r>
          </w:p>
        </w:tc>
      </w:tr>
    </w:tbl>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Объем финансирования, необходимый для реализации мероприятий Программы составит 937,42838 тыс. рублей, в том числе по годам:</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на 2022 год – 242,71116 тыс.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на 2023 год – 395,61918 тыс.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на 2024 год – 299,09804 тыс.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2.Опубликовать настоящее Постановление в газете «Сергиевский вестник».</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F6CC8" w:rsidRPr="00EF6CC8" w:rsidRDefault="00EF6CC8" w:rsidP="00DC3574">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Глава городского поселения Суходол</w:t>
      </w:r>
    </w:p>
    <w:p w:rsidR="00DC3574" w:rsidRDefault="00EF6CC8" w:rsidP="00DC3574">
      <w:pPr>
        <w:tabs>
          <w:tab w:val="left" w:pos="284"/>
        </w:tabs>
        <w:spacing w:after="0" w:line="240" w:lineRule="auto"/>
        <w:jc w:val="right"/>
        <w:rPr>
          <w:rFonts w:ascii="Times New Roman" w:eastAsia="Calibri" w:hAnsi="Times New Roman" w:cs="Times New Roman"/>
          <w:bCs/>
          <w:sz w:val="12"/>
          <w:szCs w:val="12"/>
        </w:rPr>
      </w:pPr>
      <w:proofErr w:type="gramStart"/>
      <w:r w:rsidRPr="00EF6CC8">
        <w:rPr>
          <w:rFonts w:ascii="Times New Roman" w:eastAsia="Calibri" w:hAnsi="Times New Roman" w:cs="Times New Roman"/>
          <w:bCs/>
          <w:sz w:val="12"/>
          <w:szCs w:val="12"/>
        </w:rPr>
        <w:t>муниципального</w:t>
      </w:r>
      <w:proofErr w:type="gramEnd"/>
      <w:r w:rsidRPr="00EF6CC8">
        <w:rPr>
          <w:rFonts w:ascii="Times New Roman" w:eastAsia="Calibri" w:hAnsi="Times New Roman" w:cs="Times New Roman"/>
          <w:bCs/>
          <w:sz w:val="12"/>
          <w:szCs w:val="12"/>
        </w:rPr>
        <w:t xml:space="preserve"> района Сергиевский</w:t>
      </w:r>
    </w:p>
    <w:p w:rsidR="00EF6CC8" w:rsidRPr="00EF6CC8" w:rsidRDefault="00EF6CC8" w:rsidP="00DC3574">
      <w:pPr>
        <w:tabs>
          <w:tab w:val="left" w:pos="284"/>
        </w:tabs>
        <w:spacing w:after="0" w:line="240" w:lineRule="auto"/>
        <w:jc w:val="right"/>
        <w:rPr>
          <w:rFonts w:ascii="Times New Roman" w:eastAsia="Calibri" w:hAnsi="Times New Roman" w:cs="Times New Roman"/>
          <w:sz w:val="12"/>
          <w:szCs w:val="12"/>
        </w:rPr>
      </w:pPr>
      <w:r w:rsidRPr="00EF6CC8">
        <w:rPr>
          <w:rFonts w:ascii="Times New Roman" w:eastAsia="Calibri" w:hAnsi="Times New Roman" w:cs="Times New Roman"/>
          <w:bCs/>
          <w:sz w:val="12"/>
          <w:szCs w:val="12"/>
        </w:rPr>
        <w:t xml:space="preserve">И.О. </w:t>
      </w:r>
      <w:proofErr w:type="spellStart"/>
      <w:r w:rsidRPr="00EF6CC8">
        <w:rPr>
          <w:rFonts w:ascii="Times New Roman" w:eastAsia="Calibri" w:hAnsi="Times New Roman" w:cs="Times New Roman"/>
          <w:bCs/>
          <w:sz w:val="12"/>
          <w:szCs w:val="12"/>
        </w:rPr>
        <w:t>Беседин</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71511" w:rsidRPr="00C43D53" w:rsidRDefault="00171511" w:rsidP="0017151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43D53">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171511">
        <w:rPr>
          <w:rFonts w:ascii="Times New Roman" w:eastAsia="Calibri" w:hAnsi="Times New Roman" w:cs="Times New Roman"/>
          <w:sz w:val="12"/>
          <w:szCs w:val="12"/>
        </w:rPr>
        <w:t xml:space="preserve">                             №17</w:t>
      </w:r>
    </w:p>
    <w:p w:rsidR="00DC3574" w:rsidRDefault="00EF6CC8" w:rsidP="00DC3574">
      <w:pPr>
        <w:tabs>
          <w:tab w:val="left" w:pos="284"/>
        </w:tabs>
        <w:spacing w:after="0" w:line="240" w:lineRule="auto"/>
        <w:jc w:val="center"/>
        <w:rPr>
          <w:rFonts w:ascii="Times New Roman" w:eastAsia="Calibri" w:hAnsi="Times New Roman" w:cs="Times New Roman"/>
          <w:b/>
          <w:bCs/>
          <w:sz w:val="12"/>
          <w:szCs w:val="12"/>
        </w:rPr>
      </w:pPr>
      <w:r w:rsidRPr="00EF6CC8">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w:t>
      </w:r>
    </w:p>
    <w:p w:rsidR="00EF6CC8" w:rsidRPr="00EF6CC8" w:rsidRDefault="00EF6CC8" w:rsidP="00DC3574">
      <w:pPr>
        <w:tabs>
          <w:tab w:val="left" w:pos="284"/>
        </w:tabs>
        <w:spacing w:after="0" w:line="240" w:lineRule="auto"/>
        <w:jc w:val="center"/>
        <w:rPr>
          <w:rFonts w:ascii="Times New Roman" w:eastAsia="Calibri" w:hAnsi="Times New Roman" w:cs="Times New Roman"/>
          <w:sz w:val="12"/>
          <w:szCs w:val="12"/>
        </w:rPr>
      </w:pPr>
      <w:r w:rsidRPr="00EF6CC8">
        <w:rPr>
          <w:rFonts w:ascii="Times New Roman" w:eastAsia="Calibri" w:hAnsi="Times New Roman" w:cs="Times New Roman"/>
          <w:b/>
          <w:bCs/>
          <w:sz w:val="12"/>
          <w:szCs w:val="12"/>
        </w:rPr>
        <w:t xml:space="preserve"> </w:t>
      </w:r>
      <w:proofErr w:type="gramStart"/>
      <w:r w:rsidRPr="00EF6CC8">
        <w:rPr>
          <w:rFonts w:ascii="Times New Roman" w:eastAsia="Calibri" w:hAnsi="Times New Roman" w:cs="Times New Roman"/>
          <w:b/>
          <w:bCs/>
          <w:sz w:val="12"/>
          <w:szCs w:val="12"/>
        </w:rPr>
        <w:t>муниципального</w:t>
      </w:r>
      <w:proofErr w:type="gramEnd"/>
      <w:r w:rsidRPr="00EF6CC8">
        <w:rPr>
          <w:rFonts w:ascii="Times New Roman" w:eastAsia="Calibri" w:hAnsi="Times New Roman" w:cs="Times New Roman"/>
          <w:b/>
          <w:bCs/>
          <w:sz w:val="12"/>
          <w:szCs w:val="12"/>
        </w:rPr>
        <w:t xml:space="preserve"> района Сергиевский №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w:t>
      </w:r>
    </w:p>
    <w:p w:rsidR="00EF6CC8" w:rsidRPr="00EF6CC8" w:rsidRDefault="00EF6CC8" w:rsidP="00EF6CC8">
      <w:pPr>
        <w:tabs>
          <w:tab w:val="left" w:pos="284"/>
        </w:tabs>
        <w:spacing w:after="0" w:line="240" w:lineRule="auto"/>
        <w:jc w:val="both"/>
        <w:rPr>
          <w:rFonts w:ascii="Times New Roman" w:eastAsia="Calibri" w:hAnsi="Times New Roman" w:cs="Times New Roman"/>
          <w:sz w:val="12"/>
          <w:szCs w:val="12"/>
        </w:rPr>
      </w:pP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В соответствии с Федеральным </w:t>
      </w:r>
      <w:r w:rsidRPr="00EF6CC8">
        <w:rPr>
          <w:rFonts w:ascii="Times New Roman" w:eastAsia="Calibri" w:hAnsi="Times New Roman" w:cs="Times New Roman"/>
          <w:sz w:val="12"/>
          <w:szCs w:val="12"/>
          <w:u w:val="single"/>
        </w:rPr>
        <w:t>законом</w:t>
      </w:r>
      <w:r w:rsidRPr="00EF6CC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F6CC8">
        <w:rPr>
          <w:rFonts w:ascii="Times New Roman" w:eastAsia="Calibri" w:hAnsi="Times New Roman" w:cs="Times New Roman"/>
          <w:sz w:val="12"/>
          <w:szCs w:val="12"/>
          <w:u w:val="single"/>
        </w:rPr>
        <w:t>Уставом</w:t>
      </w:r>
      <w:r w:rsidRPr="00EF6CC8">
        <w:rPr>
          <w:rFonts w:ascii="Times New Roman" w:eastAsia="Calibri" w:hAnsi="Times New Roman" w:cs="Times New Roman"/>
          <w:sz w:val="12"/>
          <w:szCs w:val="12"/>
        </w:rPr>
        <w:t xml:space="preserve">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EF6CC8" w:rsidRPr="00DC3574" w:rsidRDefault="00EF6CC8" w:rsidP="00DC3574">
      <w:pPr>
        <w:tabs>
          <w:tab w:val="left" w:pos="284"/>
        </w:tabs>
        <w:spacing w:after="0" w:line="240" w:lineRule="auto"/>
        <w:ind w:firstLine="284"/>
        <w:jc w:val="both"/>
        <w:rPr>
          <w:rFonts w:ascii="Times New Roman" w:eastAsia="Calibri" w:hAnsi="Times New Roman" w:cs="Times New Roman"/>
          <w:b/>
          <w:sz w:val="12"/>
          <w:szCs w:val="12"/>
        </w:rPr>
      </w:pPr>
      <w:r w:rsidRPr="00DC3574">
        <w:rPr>
          <w:rFonts w:ascii="Times New Roman" w:eastAsia="Calibri" w:hAnsi="Times New Roman" w:cs="Times New Roman"/>
          <w:b/>
          <w:sz w:val="12"/>
          <w:szCs w:val="12"/>
        </w:rPr>
        <w:t>ПОСТАНОВЛЯЕТ:</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 (далее - Программа) следующего содержания:</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Общий объем финансирования Программы составляет </w:t>
      </w:r>
      <w:r w:rsidRPr="00EF6CC8">
        <w:rPr>
          <w:rFonts w:ascii="Times New Roman" w:eastAsia="Calibri" w:hAnsi="Times New Roman" w:cs="Times New Roman"/>
          <w:b/>
          <w:sz w:val="12"/>
          <w:szCs w:val="12"/>
        </w:rPr>
        <w:t>43479,95513</w:t>
      </w:r>
      <w:r w:rsidRPr="00EF6CC8">
        <w:rPr>
          <w:rFonts w:ascii="Times New Roman" w:eastAsia="Calibri" w:hAnsi="Times New Roman" w:cs="Times New Roman"/>
          <w:sz w:val="12"/>
          <w:szCs w:val="12"/>
        </w:rPr>
        <w:t xml:space="preserve"> тыс. руб., в том числе по годам:</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2022 год – 12749,96929 тыс. руб.;</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2023 год – 14402,99029 тыс. руб.;</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2024 год – 16326,99555 тыс. руб.;</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EF6CC8" w:rsidRPr="00EF6CC8" w:rsidRDefault="00EF6CC8" w:rsidP="00DC3574">
      <w:pPr>
        <w:tabs>
          <w:tab w:val="left" w:pos="284"/>
        </w:tabs>
        <w:spacing w:after="0" w:line="240" w:lineRule="auto"/>
        <w:jc w:val="right"/>
        <w:rPr>
          <w:rFonts w:ascii="Times New Roman" w:eastAsia="Calibri" w:hAnsi="Times New Roman" w:cs="Times New Roman"/>
          <w:sz w:val="12"/>
          <w:szCs w:val="12"/>
        </w:rPr>
      </w:pPr>
      <w:r w:rsidRPr="00EF6CC8">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9"/>
        <w:gridCol w:w="5104"/>
        <w:gridCol w:w="708"/>
        <w:gridCol w:w="708"/>
        <w:gridCol w:w="710"/>
      </w:tblGrid>
      <w:tr w:rsidR="00EF6CC8" w:rsidRPr="00EF6CC8" w:rsidTr="00DC3574">
        <w:trPr>
          <w:trHeight w:val="20"/>
          <w:tblHeader/>
        </w:trPr>
        <w:tc>
          <w:tcPr>
            <w:tcW w:w="192"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 п/п</w:t>
            </w:r>
          </w:p>
        </w:tc>
        <w:tc>
          <w:tcPr>
            <w:tcW w:w="3394"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Наименование мероприятия</w:t>
            </w:r>
          </w:p>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1414"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Годы реализации</w:t>
            </w:r>
          </w:p>
        </w:tc>
      </w:tr>
      <w:tr w:rsidR="00EF6CC8" w:rsidRPr="00EF6CC8" w:rsidTr="00DC3574">
        <w:trPr>
          <w:trHeight w:val="20"/>
          <w:tblHeader/>
        </w:trPr>
        <w:tc>
          <w:tcPr>
            <w:tcW w:w="192" w:type="pct"/>
            <w:vMerge/>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3394" w:type="pct"/>
            <w:vMerge/>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22 г"/>
              </w:smartTagPr>
              <w:r w:rsidRPr="00DC3574">
                <w:rPr>
                  <w:rFonts w:ascii="Times New Roman" w:eastAsia="Calibri" w:hAnsi="Times New Roman" w:cs="Times New Roman"/>
                  <w:sz w:val="12"/>
                  <w:szCs w:val="12"/>
                </w:rPr>
                <w:t>2022 г</w:t>
              </w:r>
            </w:smartTag>
            <w:r w:rsidRPr="00DC3574">
              <w:rPr>
                <w:rFonts w:ascii="Times New Roman" w:eastAsia="Calibri" w:hAnsi="Times New Roman" w:cs="Times New Roman"/>
                <w:sz w:val="12"/>
                <w:szCs w:val="12"/>
              </w:rPr>
              <w:t>.</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23 г"/>
              </w:smartTagPr>
              <w:r w:rsidRPr="00DC3574">
                <w:rPr>
                  <w:rFonts w:ascii="Times New Roman" w:eastAsia="Calibri" w:hAnsi="Times New Roman" w:cs="Times New Roman"/>
                  <w:sz w:val="12"/>
                  <w:szCs w:val="12"/>
                </w:rPr>
                <w:t>2023 г</w:t>
              </w:r>
            </w:smartTag>
            <w:r w:rsidRPr="00DC3574">
              <w:rPr>
                <w:rFonts w:ascii="Times New Roman" w:eastAsia="Calibri"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24 г"/>
              </w:smartTagPr>
              <w:r w:rsidRPr="00DC3574">
                <w:rPr>
                  <w:rFonts w:ascii="Times New Roman" w:eastAsia="Calibri" w:hAnsi="Times New Roman" w:cs="Times New Roman"/>
                  <w:sz w:val="12"/>
                  <w:szCs w:val="12"/>
                </w:rPr>
                <w:t>2024 г</w:t>
              </w:r>
            </w:smartTag>
            <w:r w:rsidRPr="00DC3574">
              <w:rPr>
                <w:rFonts w:ascii="Times New Roman" w:eastAsia="Calibri" w:hAnsi="Times New Roman" w:cs="Times New Roman"/>
                <w:sz w:val="12"/>
                <w:szCs w:val="12"/>
              </w:rPr>
              <w:t>.</w:t>
            </w:r>
          </w:p>
        </w:tc>
      </w:tr>
      <w:tr w:rsidR="00EF6CC8" w:rsidRPr="00EF6CC8" w:rsidTr="00DC3574">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w:t>
            </w:r>
          </w:p>
        </w:tc>
        <w:tc>
          <w:tcPr>
            <w:tcW w:w="339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1479,84972</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1632,58338</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1844,82013</w:t>
            </w:r>
          </w:p>
        </w:tc>
      </w:tr>
      <w:tr w:rsidR="00EF6CC8" w:rsidRPr="00EF6CC8" w:rsidTr="00DC3574">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w:t>
            </w:r>
          </w:p>
        </w:tc>
        <w:tc>
          <w:tcPr>
            <w:tcW w:w="339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Функционирование местных администраций</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5091,02097</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6134,98312</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7041,12409</w:t>
            </w:r>
          </w:p>
        </w:tc>
      </w:tr>
      <w:tr w:rsidR="00EF6CC8" w:rsidRPr="00EF6CC8" w:rsidTr="00DC3574">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3</w:t>
            </w:r>
          </w:p>
        </w:tc>
        <w:tc>
          <w:tcPr>
            <w:tcW w:w="339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Информационное обеспечение населения городского поселения</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728,80000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728,80000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384,55398</w:t>
            </w:r>
          </w:p>
        </w:tc>
      </w:tr>
      <w:tr w:rsidR="00EF6CC8" w:rsidRPr="00EF6CC8" w:rsidTr="00DC3574">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4</w:t>
            </w:r>
          </w:p>
        </w:tc>
        <w:tc>
          <w:tcPr>
            <w:tcW w:w="339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Переданные полномочия для решения вопросов местного значения</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4695,10860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5043,58379</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6023,23735</w:t>
            </w:r>
          </w:p>
        </w:tc>
      </w:tr>
      <w:tr w:rsidR="00EF6CC8" w:rsidRPr="00EF6CC8" w:rsidTr="00DC3574">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339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За счет средств местного бюджета</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11994,77929</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13539,95029</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15293,73555</w:t>
            </w:r>
          </w:p>
        </w:tc>
      </w:tr>
      <w:tr w:rsidR="00EF6CC8" w:rsidRPr="00EF6CC8" w:rsidTr="00DC3574">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5</w:t>
            </w:r>
          </w:p>
        </w:tc>
        <w:tc>
          <w:tcPr>
            <w:tcW w:w="339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Первичный воинский учет (федеральный бюджет)</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755,19000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863,04000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1033,260</w:t>
            </w:r>
          </w:p>
        </w:tc>
      </w:tr>
      <w:tr w:rsidR="00EF6CC8" w:rsidRPr="00EF6CC8" w:rsidTr="00DC3574">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339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За счет средств федерального бюджета</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755,19000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863,04000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1033,260</w:t>
            </w:r>
          </w:p>
        </w:tc>
      </w:tr>
      <w:tr w:rsidR="00EF6CC8" w:rsidRPr="00EF6CC8" w:rsidTr="00DC3574">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6</w:t>
            </w:r>
          </w:p>
        </w:tc>
        <w:tc>
          <w:tcPr>
            <w:tcW w:w="339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Функционирование местных администраций</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r>
      <w:tr w:rsidR="00EF6CC8" w:rsidRPr="00EF6CC8" w:rsidTr="00DC3574">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339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За счет внебюджетных средств</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r>
      <w:tr w:rsidR="00EF6CC8" w:rsidRPr="00EF6CC8" w:rsidTr="00DC3574">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339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ВСЕГО:</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12749,96929</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14402,99029</w:t>
            </w:r>
          </w:p>
        </w:tc>
        <w:tc>
          <w:tcPr>
            <w:tcW w:w="47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16326,99555</w:t>
            </w:r>
          </w:p>
        </w:tc>
      </w:tr>
    </w:tbl>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 Опубликовать настоящее Постановление в газете «Сергиевский вестник».</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17EC7" w:rsidRDefault="00117EC7" w:rsidP="00DC3574">
      <w:pPr>
        <w:tabs>
          <w:tab w:val="left" w:pos="284"/>
        </w:tabs>
        <w:spacing w:after="0" w:line="240" w:lineRule="auto"/>
        <w:jc w:val="right"/>
        <w:rPr>
          <w:rFonts w:ascii="Times New Roman" w:eastAsia="Calibri" w:hAnsi="Times New Roman" w:cs="Times New Roman"/>
          <w:bCs/>
          <w:sz w:val="12"/>
          <w:szCs w:val="12"/>
        </w:rPr>
      </w:pPr>
    </w:p>
    <w:p w:rsidR="00EF6CC8" w:rsidRPr="00EF6CC8" w:rsidRDefault="00EF6CC8" w:rsidP="00DC3574">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Глава городского поселения Суходол</w:t>
      </w:r>
    </w:p>
    <w:p w:rsidR="00DC3574" w:rsidRDefault="00EF6CC8" w:rsidP="00DC3574">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муниципального района Сергиевский</w:t>
      </w:r>
    </w:p>
    <w:p w:rsidR="00EF6CC8" w:rsidRPr="00EF6CC8" w:rsidRDefault="00EF6CC8" w:rsidP="00DC3574">
      <w:pPr>
        <w:tabs>
          <w:tab w:val="left" w:pos="284"/>
        </w:tabs>
        <w:spacing w:after="0" w:line="240" w:lineRule="auto"/>
        <w:jc w:val="right"/>
        <w:rPr>
          <w:rFonts w:ascii="Times New Roman" w:eastAsia="Calibri" w:hAnsi="Times New Roman" w:cs="Times New Roman"/>
          <w:sz w:val="12"/>
          <w:szCs w:val="12"/>
        </w:rPr>
      </w:pPr>
      <w:r w:rsidRPr="00EF6CC8">
        <w:rPr>
          <w:rFonts w:ascii="Times New Roman" w:eastAsia="Calibri" w:hAnsi="Times New Roman" w:cs="Times New Roman"/>
          <w:bCs/>
          <w:sz w:val="12"/>
          <w:szCs w:val="12"/>
        </w:rPr>
        <w:t xml:space="preserve">И.О. </w:t>
      </w:r>
      <w:proofErr w:type="spellStart"/>
      <w:r w:rsidRPr="00EF6CC8">
        <w:rPr>
          <w:rFonts w:ascii="Times New Roman" w:eastAsia="Calibri" w:hAnsi="Times New Roman" w:cs="Times New Roman"/>
          <w:bCs/>
          <w:sz w:val="12"/>
          <w:szCs w:val="12"/>
        </w:rPr>
        <w:t>Беседин</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lastRenderedPageBreak/>
        <w:t>АДМИНИСТРАЦИЯ</w:t>
      </w:r>
    </w:p>
    <w:p w:rsidR="00171511" w:rsidRPr="00C43D53" w:rsidRDefault="00171511" w:rsidP="0017151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43D53">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171511">
        <w:rPr>
          <w:rFonts w:ascii="Times New Roman" w:eastAsia="Calibri" w:hAnsi="Times New Roman" w:cs="Times New Roman"/>
          <w:sz w:val="12"/>
          <w:szCs w:val="12"/>
        </w:rPr>
        <w:t xml:space="preserve">                             №18</w:t>
      </w:r>
    </w:p>
    <w:p w:rsidR="00DC3574" w:rsidRDefault="00EF6CC8" w:rsidP="00DC3574">
      <w:pPr>
        <w:tabs>
          <w:tab w:val="left" w:pos="284"/>
        </w:tabs>
        <w:spacing w:after="0" w:line="240" w:lineRule="auto"/>
        <w:jc w:val="center"/>
        <w:rPr>
          <w:rFonts w:ascii="Times New Roman" w:eastAsia="Calibri" w:hAnsi="Times New Roman" w:cs="Times New Roman"/>
          <w:b/>
          <w:sz w:val="12"/>
          <w:szCs w:val="12"/>
        </w:rPr>
      </w:pPr>
      <w:r w:rsidRPr="00EF6CC8">
        <w:rPr>
          <w:rFonts w:ascii="Times New Roman" w:eastAsia="Calibri" w:hAnsi="Times New Roman" w:cs="Times New Roman"/>
          <w:b/>
          <w:bCs/>
          <w:sz w:val="12"/>
          <w:szCs w:val="12"/>
        </w:rPr>
        <w:t xml:space="preserve">О внесении изменений в Приложение к постановлению администрации городского поселения </w:t>
      </w:r>
      <w:r w:rsidRPr="00EF6CC8">
        <w:rPr>
          <w:rFonts w:ascii="Times New Roman" w:eastAsia="Calibri" w:hAnsi="Times New Roman" w:cs="Times New Roman"/>
          <w:b/>
          <w:sz w:val="12"/>
          <w:szCs w:val="12"/>
        </w:rPr>
        <w:t>Суходол</w:t>
      </w:r>
    </w:p>
    <w:p w:rsidR="00DC3574" w:rsidRDefault="00EF6CC8" w:rsidP="00DC3574">
      <w:pPr>
        <w:tabs>
          <w:tab w:val="left" w:pos="284"/>
        </w:tabs>
        <w:spacing w:after="0" w:line="240" w:lineRule="auto"/>
        <w:jc w:val="center"/>
        <w:rPr>
          <w:rFonts w:ascii="Times New Roman" w:eastAsia="Calibri" w:hAnsi="Times New Roman" w:cs="Times New Roman"/>
          <w:b/>
          <w:bCs/>
          <w:sz w:val="12"/>
          <w:szCs w:val="12"/>
        </w:rPr>
      </w:pPr>
      <w:r w:rsidRPr="00EF6CC8">
        <w:rPr>
          <w:rFonts w:ascii="Times New Roman" w:eastAsia="Calibri" w:hAnsi="Times New Roman" w:cs="Times New Roman"/>
          <w:b/>
          <w:sz w:val="12"/>
          <w:szCs w:val="12"/>
        </w:rPr>
        <w:t xml:space="preserve"> </w:t>
      </w:r>
      <w:r w:rsidRPr="00EF6CC8">
        <w:rPr>
          <w:rFonts w:ascii="Times New Roman" w:eastAsia="Calibri" w:hAnsi="Times New Roman" w:cs="Times New Roman"/>
          <w:b/>
          <w:bCs/>
          <w:sz w:val="12"/>
          <w:szCs w:val="12"/>
        </w:rPr>
        <w:t>муниципального района Сергиевский № 170 от 30.12.2021г. «Об утверждении муниципальной программы</w:t>
      </w:r>
    </w:p>
    <w:p w:rsidR="00DC3574" w:rsidRDefault="00EF6CC8" w:rsidP="00DC3574">
      <w:pPr>
        <w:tabs>
          <w:tab w:val="left" w:pos="284"/>
        </w:tabs>
        <w:spacing w:after="0" w:line="240" w:lineRule="auto"/>
        <w:jc w:val="center"/>
        <w:rPr>
          <w:rFonts w:ascii="Times New Roman" w:eastAsia="Calibri" w:hAnsi="Times New Roman" w:cs="Times New Roman"/>
          <w:b/>
          <w:sz w:val="12"/>
          <w:szCs w:val="12"/>
        </w:rPr>
      </w:pPr>
      <w:r w:rsidRPr="00EF6CC8">
        <w:rPr>
          <w:rFonts w:ascii="Times New Roman" w:eastAsia="Calibri" w:hAnsi="Times New Roman" w:cs="Times New Roman"/>
          <w:b/>
          <w:bCs/>
          <w:sz w:val="12"/>
          <w:szCs w:val="12"/>
        </w:rPr>
        <w:t xml:space="preserve">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w:t>
      </w:r>
      <w:r w:rsidRPr="00EF6CC8">
        <w:rPr>
          <w:rFonts w:ascii="Times New Roman" w:eastAsia="Calibri" w:hAnsi="Times New Roman" w:cs="Times New Roman"/>
          <w:b/>
          <w:sz w:val="12"/>
          <w:szCs w:val="12"/>
        </w:rPr>
        <w:t>Суходол</w:t>
      </w:r>
    </w:p>
    <w:p w:rsidR="00EF6CC8" w:rsidRPr="00EF6CC8" w:rsidRDefault="00EF6CC8" w:rsidP="00DC3574">
      <w:pPr>
        <w:tabs>
          <w:tab w:val="left" w:pos="284"/>
        </w:tabs>
        <w:spacing w:after="0" w:line="240" w:lineRule="auto"/>
        <w:jc w:val="center"/>
        <w:rPr>
          <w:rFonts w:ascii="Times New Roman" w:eastAsia="Calibri" w:hAnsi="Times New Roman" w:cs="Times New Roman"/>
          <w:sz w:val="12"/>
          <w:szCs w:val="12"/>
        </w:rPr>
      </w:pPr>
      <w:r w:rsidRPr="00EF6CC8">
        <w:rPr>
          <w:rFonts w:ascii="Times New Roman" w:eastAsia="Calibri" w:hAnsi="Times New Roman" w:cs="Times New Roman"/>
          <w:b/>
          <w:sz w:val="12"/>
          <w:szCs w:val="12"/>
        </w:rPr>
        <w:t xml:space="preserve"> </w:t>
      </w:r>
      <w:r w:rsidRPr="00EF6CC8">
        <w:rPr>
          <w:rFonts w:ascii="Times New Roman" w:eastAsia="Calibri" w:hAnsi="Times New Roman" w:cs="Times New Roman"/>
          <w:b/>
          <w:bCs/>
          <w:sz w:val="12"/>
          <w:szCs w:val="12"/>
        </w:rPr>
        <w:t>муниципального района Сергиевский» на 2022-2024гг.</w:t>
      </w:r>
    </w:p>
    <w:p w:rsidR="00EF6CC8" w:rsidRPr="00EF6CC8" w:rsidRDefault="00EF6CC8" w:rsidP="00DC3574">
      <w:pPr>
        <w:tabs>
          <w:tab w:val="left" w:pos="284"/>
        </w:tabs>
        <w:spacing w:after="0" w:line="240" w:lineRule="auto"/>
        <w:jc w:val="both"/>
        <w:rPr>
          <w:rFonts w:ascii="Times New Roman" w:eastAsia="Calibri" w:hAnsi="Times New Roman" w:cs="Times New Roman"/>
          <w:sz w:val="12"/>
          <w:szCs w:val="12"/>
        </w:rPr>
      </w:pP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В соответствии с Федеральным </w:t>
      </w:r>
      <w:r w:rsidRPr="00EF6CC8">
        <w:rPr>
          <w:rFonts w:ascii="Times New Roman" w:eastAsia="Calibri" w:hAnsi="Times New Roman" w:cs="Times New Roman"/>
          <w:sz w:val="12"/>
          <w:szCs w:val="12"/>
          <w:u w:val="single"/>
        </w:rPr>
        <w:t>законом</w:t>
      </w:r>
      <w:r w:rsidRPr="00EF6CC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F6CC8">
        <w:rPr>
          <w:rFonts w:ascii="Times New Roman" w:eastAsia="Calibri" w:hAnsi="Times New Roman" w:cs="Times New Roman"/>
          <w:sz w:val="12"/>
          <w:szCs w:val="12"/>
          <w:u w:val="single"/>
        </w:rPr>
        <w:t>Уставом</w:t>
      </w:r>
      <w:r w:rsidRPr="00EF6CC8">
        <w:rPr>
          <w:rFonts w:ascii="Times New Roman" w:eastAsia="Calibri" w:hAnsi="Times New Roman" w:cs="Times New Roman"/>
          <w:sz w:val="12"/>
          <w:szCs w:val="12"/>
        </w:rPr>
        <w:t xml:space="preserve">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DC3574">
        <w:rPr>
          <w:rFonts w:ascii="Times New Roman" w:eastAsia="Calibri" w:hAnsi="Times New Roman" w:cs="Times New Roman"/>
          <w:b/>
          <w:sz w:val="12"/>
          <w:szCs w:val="12"/>
        </w:rPr>
        <w:t>ПОСТАНОВЛЯЕТ</w:t>
      </w:r>
      <w:r w:rsidRPr="00EF6CC8">
        <w:rPr>
          <w:rFonts w:ascii="Times New Roman" w:eastAsia="Calibri" w:hAnsi="Times New Roman" w:cs="Times New Roman"/>
          <w:sz w:val="12"/>
          <w:szCs w:val="12"/>
        </w:rPr>
        <w:t>:</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 Внести изменения в Приложение к постановлению Администрации городского поселения Суходол муниципального района Сергиевский № 170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2022-2024 гг. (далее - Программа) следующего содержания:</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Прогнозируемые общие затраты на реализацию мероприятий программы составляют 5,0000 тыс.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в том числе по годам:</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2022 год – 0,00 тыс.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2023 год – 0,</w:t>
      </w:r>
      <w:r w:rsidR="00DC3574" w:rsidRPr="00EF6CC8">
        <w:rPr>
          <w:rFonts w:ascii="Times New Roman" w:eastAsia="Calibri" w:hAnsi="Times New Roman" w:cs="Times New Roman"/>
          <w:bCs/>
          <w:sz w:val="12"/>
          <w:szCs w:val="12"/>
        </w:rPr>
        <w:t>000 тыс.</w:t>
      </w:r>
      <w:r w:rsidRPr="00EF6CC8">
        <w:rPr>
          <w:rFonts w:ascii="Times New Roman" w:eastAsia="Calibri" w:hAnsi="Times New Roman" w:cs="Times New Roman"/>
          <w:bCs/>
          <w:sz w:val="12"/>
          <w:szCs w:val="12"/>
        </w:rPr>
        <w:t xml:space="preserve">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2024 год – 5,</w:t>
      </w:r>
      <w:r w:rsidR="00DC3574" w:rsidRPr="00EF6CC8">
        <w:rPr>
          <w:rFonts w:ascii="Times New Roman" w:eastAsia="Calibri" w:hAnsi="Times New Roman" w:cs="Times New Roman"/>
          <w:bCs/>
          <w:sz w:val="12"/>
          <w:szCs w:val="12"/>
        </w:rPr>
        <w:t>000 тыс.</w:t>
      </w:r>
      <w:r w:rsidRPr="00EF6CC8">
        <w:rPr>
          <w:rFonts w:ascii="Times New Roman" w:eastAsia="Calibri" w:hAnsi="Times New Roman" w:cs="Times New Roman"/>
          <w:bCs/>
          <w:sz w:val="12"/>
          <w:szCs w:val="12"/>
        </w:rPr>
        <w:t xml:space="preserve">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Общий объем финансирования на реализацию Программы составляет 5,00000 тыс. рублей, в том числе по годам:</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2022 год – 0,00 тыс.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2023 год – 0,</w:t>
      </w:r>
      <w:r w:rsidR="00DC3574" w:rsidRPr="00EF6CC8">
        <w:rPr>
          <w:rFonts w:ascii="Times New Roman" w:eastAsia="Calibri" w:hAnsi="Times New Roman" w:cs="Times New Roman"/>
          <w:bCs/>
          <w:sz w:val="12"/>
          <w:szCs w:val="12"/>
        </w:rPr>
        <w:t>000 тыс.</w:t>
      </w:r>
      <w:r w:rsidRPr="00EF6CC8">
        <w:rPr>
          <w:rFonts w:ascii="Times New Roman" w:eastAsia="Calibri" w:hAnsi="Times New Roman" w:cs="Times New Roman"/>
          <w:bCs/>
          <w:sz w:val="12"/>
          <w:szCs w:val="12"/>
        </w:rPr>
        <w:t xml:space="preserve">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2024 год – 5,</w:t>
      </w:r>
      <w:r w:rsidR="00DC3574" w:rsidRPr="00EF6CC8">
        <w:rPr>
          <w:rFonts w:ascii="Times New Roman" w:eastAsia="Calibri" w:hAnsi="Times New Roman" w:cs="Times New Roman"/>
          <w:bCs/>
          <w:sz w:val="12"/>
          <w:szCs w:val="12"/>
        </w:rPr>
        <w:t>000 тыс.</w:t>
      </w:r>
      <w:r w:rsidRPr="00EF6CC8">
        <w:rPr>
          <w:rFonts w:ascii="Times New Roman" w:eastAsia="Calibri" w:hAnsi="Times New Roman" w:cs="Times New Roman"/>
          <w:bCs/>
          <w:sz w:val="12"/>
          <w:szCs w:val="12"/>
        </w:rPr>
        <w:t xml:space="preserve"> рублей.</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993"/>
        <w:gridCol w:w="993"/>
        <w:gridCol w:w="851"/>
      </w:tblGrid>
      <w:tr w:rsidR="00EF6CC8" w:rsidRPr="00EF6CC8" w:rsidTr="00DC3574">
        <w:trPr>
          <w:cantSplit/>
          <w:trHeight w:val="20"/>
        </w:trPr>
        <w:tc>
          <w:tcPr>
            <w:tcW w:w="3114"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Наименование мероприятий</w:t>
            </w:r>
          </w:p>
        </w:tc>
        <w:tc>
          <w:tcPr>
            <w:tcW w:w="1886" w:type="pct"/>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Городское поселение Суходол</w:t>
            </w:r>
          </w:p>
        </w:tc>
      </w:tr>
      <w:tr w:rsidR="00EF6CC8" w:rsidRPr="00EF6CC8" w:rsidTr="00DC3574">
        <w:trPr>
          <w:cantSplit/>
          <w:trHeight w:val="20"/>
        </w:trPr>
        <w:tc>
          <w:tcPr>
            <w:tcW w:w="3114" w:type="pct"/>
            <w:vMerge/>
            <w:tcBorders>
              <w:top w:val="single" w:sz="4" w:space="0" w:color="000000"/>
              <w:left w:val="single" w:sz="4" w:space="0" w:color="000000"/>
              <w:bottom w:val="single" w:sz="4" w:space="0" w:color="000000"/>
              <w:right w:val="single" w:sz="4" w:space="0" w:color="000000"/>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Затраты на 2022 год, тыс. рублей</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Затраты на 2023 год, тыс. рублей</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Затраты на 2024 год, тыс. рублей</w:t>
            </w:r>
          </w:p>
        </w:tc>
      </w:tr>
      <w:tr w:rsidR="00EF6CC8" w:rsidRPr="00EF6CC8" w:rsidTr="00DC3574">
        <w:trPr>
          <w:cantSplit/>
          <w:trHeight w:val="20"/>
        </w:trPr>
        <w:tc>
          <w:tcPr>
            <w:tcW w:w="3114" w:type="pct"/>
            <w:tcBorders>
              <w:top w:val="single" w:sz="4" w:space="0" w:color="000000"/>
              <w:left w:val="single" w:sz="4" w:space="0" w:color="000000"/>
              <w:bottom w:val="single" w:sz="4" w:space="0" w:color="000000"/>
              <w:right w:val="single" w:sz="4" w:space="0" w:color="000000"/>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5,000</w:t>
            </w:r>
          </w:p>
        </w:tc>
      </w:tr>
      <w:tr w:rsidR="00EF6CC8" w:rsidRPr="00EF6CC8" w:rsidTr="00DC3574">
        <w:trPr>
          <w:cantSplit/>
          <w:trHeight w:val="20"/>
        </w:trPr>
        <w:tc>
          <w:tcPr>
            <w:tcW w:w="3114" w:type="pct"/>
            <w:tcBorders>
              <w:top w:val="single" w:sz="4" w:space="0" w:color="000000"/>
              <w:left w:val="single" w:sz="4" w:space="0" w:color="000000"/>
              <w:bottom w:val="single" w:sz="4" w:space="0" w:color="000000"/>
              <w:right w:val="single" w:sz="4" w:space="0" w:color="000000"/>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bCs/>
                <w:sz w:val="12"/>
                <w:szCs w:val="12"/>
              </w:rPr>
            </w:pPr>
            <w:r w:rsidRPr="00DC3574">
              <w:rPr>
                <w:rFonts w:ascii="Times New Roman" w:eastAsia="Calibri" w:hAnsi="Times New Roman" w:cs="Times New Roman"/>
                <w:bCs/>
                <w:sz w:val="12"/>
                <w:szCs w:val="12"/>
              </w:rPr>
              <w:t>ИТОГО</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000000"/>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5,000</w:t>
            </w:r>
          </w:p>
        </w:tc>
      </w:tr>
    </w:tbl>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 Опубликовать настоящее Постановление в газете «Сергиевский вестник».</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F6CC8" w:rsidRPr="00EF6CC8" w:rsidRDefault="00EF6CC8" w:rsidP="00DC3574">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 xml:space="preserve">Глава городского поселения </w:t>
      </w:r>
      <w:r w:rsidRPr="00EF6CC8">
        <w:rPr>
          <w:rFonts w:ascii="Times New Roman" w:eastAsia="Calibri" w:hAnsi="Times New Roman" w:cs="Times New Roman"/>
          <w:sz w:val="12"/>
          <w:szCs w:val="12"/>
        </w:rPr>
        <w:t>Суходол</w:t>
      </w:r>
    </w:p>
    <w:p w:rsidR="00DC3574" w:rsidRDefault="00EF6CC8" w:rsidP="00DC3574">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муниципального района Сергиевский</w:t>
      </w:r>
    </w:p>
    <w:p w:rsidR="00EF6CC8" w:rsidRPr="00EF6CC8" w:rsidRDefault="00EF6CC8" w:rsidP="00DC3574">
      <w:pPr>
        <w:tabs>
          <w:tab w:val="left" w:pos="284"/>
        </w:tabs>
        <w:spacing w:after="0" w:line="240" w:lineRule="auto"/>
        <w:jc w:val="right"/>
        <w:rPr>
          <w:rFonts w:ascii="Times New Roman" w:eastAsia="Calibri" w:hAnsi="Times New Roman" w:cs="Times New Roman"/>
          <w:sz w:val="12"/>
          <w:szCs w:val="12"/>
        </w:rPr>
      </w:pPr>
      <w:r w:rsidRPr="00EF6CC8">
        <w:rPr>
          <w:rFonts w:ascii="Times New Roman" w:eastAsia="Calibri" w:hAnsi="Times New Roman" w:cs="Times New Roman"/>
          <w:bCs/>
          <w:sz w:val="12"/>
          <w:szCs w:val="12"/>
        </w:rPr>
        <w:t xml:space="preserve">И.О. </w:t>
      </w:r>
      <w:proofErr w:type="spellStart"/>
      <w:r w:rsidRPr="00EF6CC8">
        <w:rPr>
          <w:rFonts w:ascii="Times New Roman" w:eastAsia="Calibri" w:hAnsi="Times New Roman" w:cs="Times New Roman"/>
          <w:bCs/>
          <w:sz w:val="12"/>
          <w:szCs w:val="12"/>
        </w:rPr>
        <w:t>Беседин</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171511" w:rsidRPr="00C43D53" w:rsidRDefault="00171511" w:rsidP="0017151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43D53">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171511">
        <w:rPr>
          <w:rFonts w:ascii="Times New Roman" w:eastAsia="Calibri" w:hAnsi="Times New Roman" w:cs="Times New Roman"/>
          <w:sz w:val="12"/>
          <w:szCs w:val="12"/>
        </w:rPr>
        <w:t xml:space="preserve">             №19</w:t>
      </w:r>
    </w:p>
    <w:p w:rsidR="00DC3574" w:rsidRDefault="00EF6CC8" w:rsidP="00DC3574">
      <w:pPr>
        <w:tabs>
          <w:tab w:val="left" w:pos="284"/>
        </w:tabs>
        <w:spacing w:after="0" w:line="240" w:lineRule="auto"/>
        <w:jc w:val="center"/>
        <w:rPr>
          <w:rFonts w:ascii="Times New Roman" w:eastAsia="Calibri" w:hAnsi="Times New Roman" w:cs="Times New Roman"/>
          <w:b/>
          <w:bCs/>
          <w:sz w:val="12"/>
          <w:szCs w:val="12"/>
        </w:rPr>
      </w:pPr>
      <w:r w:rsidRPr="00EF6CC8">
        <w:rPr>
          <w:rFonts w:ascii="Times New Roman" w:eastAsia="Calibri" w:hAnsi="Times New Roman" w:cs="Times New Roman"/>
          <w:b/>
          <w:bCs/>
          <w:sz w:val="12"/>
          <w:szCs w:val="12"/>
        </w:rPr>
        <w:t xml:space="preserve">О внесении изменений в Приложение к постановлению администрации городского поселения Суходол </w:t>
      </w:r>
    </w:p>
    <w:p w:rsidR="00EF6CC8" w:rsidRPr="00EF6CC8" w:rsidRDefault="00EF6CC8" w:rsidP="00DC3574">
      <w:pPr>
        <w:tabs>
          <w:tab w:val="left" w:pos="284"/>
        </w:tabs>
        <w:spacing w:after="0" w:line="240" w:lineRule="auto"/>
        <w:jc w:val="center"/>
        <w:rPr>
          <w:rFonts w:ascii="Times New Roman" w:eastAsia="Calibri" w:hAnsi="Times New Roman" w:cs="Times New Roman"/>
          <w:sz w:val="12"/>
          <w:szCs w:val="12"/>
        </w:rPr>
      </w:pPr>
      <w:r w:rsidRPr="00EF6CC8">
        <w:rPr>
          <w:rFonts w:ascii="Times New Roman" w:eastAsia="Calibri" w:hAnsi="Times New Roman" w:cs="Times New Roman"/>
          <w:b/>
          <w:bCs/>
          <w:sz w:val="12"/>
          <w:szCs w:val="12"/>
        </w:rPr>
        <w:t>муниципального района Сергиевский №167 от 30.12.2021г.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2022-2024гг.</w:t>
      </w:r>
    </w:p>
    <w:p w:rsidR="00EF6CC8" w:rsidRPr="00EF6CC8" w:rsidRDefault="00EF6CC8" w:rsidP="00EF6CC8">
      <w:pPr>
        <w:tabs>
          <w:tab w:val="left" w:pos="284"/>
        </w:tabs>
        <w:spacing w:after="0" w:line="240" w:lineRule="auto"/>
        <w:jc w:val="both"/>
        <w:rPr>
          <w:rFonts w:ascii="Times New Roman" w:eastAsia="Calibri" w:hAnsi="Times New Roman" w:cs="Times New Roman"/>
          <w:sz w:val="12"/>
          <w:szCs w:val="12"/>
        </w:rPr>
      </w:pP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В соответствии с Бюджетным кодексом Российской Федерации, Федеральным </w:t>
      </w:r>
      <w:r w:rsidRPr="00EF6CC8">
        <w:rPr>
          <w:rFonts w:ascii="Times New Roman" w:eastAsia="Calibri" w:hAnsi="Times New Roman" w:cs="Times New Roman"/>
          <w:sz w:val="12"/>
          <w:szCs w:val="12"/>
          <w:u w:val="single"/>
        </w:rPr>
        <w:t>законом</w:t>
      </w:r>
      <w:r w:rsidRPr="00EF6CC8">
        <w:rPr>
          <w:rFonts w:ascii="Times New Roman" w:eastAsia="Calibri" w:hAnsi="Times New Roman" w:cs="Times New Roman"/>
          <w:sz w:val="12"/>
          <w:szCs w:val="12"/>
        </w:rPr>
        <w:t xml:space="preserve"> Российской Федерации от 06.10.2003 № 131-ФЗ «Об общих принципах организации местного самоуправления в Российской Федерации» и </w:t>
      </w:r>
      <w:r w:rsidRPr="00EF6CC8">
        <w:rPr>
          <w:rFonts w:ascii="Times New Roman" w:eastAsia="Calibri" w:hAnsi="Times New Roman" w:cs="Times New Roman"/>
          <w:sz w:val="12"/>
          <w:szCs w:val="12"/>
          <w:u w:val="single"/>
        </w:rPr>
        <w:t>Уставом</w:t>
      </w:r>
      <w:r w:rsidRPr="00EF6CC8">
        <w:rPr>
          <w:rFonts w:ascii="Times New Roman" w:eastAsia="Calibri" w:hAnsi="Times New Roman" w:cs="Times New Roman"/>
          <w:sz w:val="12"/>
          <w:szCs w:val="12"/>
        </w:rPr>
        <w:t xml:space="preserve"> городского поселения Суходол муниципального района Сергиевский Самарской области,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EF6CC8" w:rsidRPr="00DC3574" w:rsidRDefault="00EF6CC8" w:rsidP="00DC3574">
      <w:pPr>
        <w:tabs>
          <w:tab w:val="left" w:pos="284"/>
        </w:tabs>
        <w:spacing w:after="0" w:line="240" w:lineRule="auto"/>
        <w:ind w:firstLine="284"/>
        <w:jc w:val="both"/>
        <w:rPr>
          <w:rFonts w:ascii="Times New Roman" w:eastAsia="Calibri" w:hAnsi="Times New Roman" w:cs="Times New Roman"/>
          <w:b/>
          <w:sz w:val="12"/>
          <w:szCs w:val="12"/>
        </w:rPr>
      </w:pPr>
      <w:r w:rsidRPr="00DC3574">
        <w:rPr>
          <w:rFonts w:ascii="Times New Roman" w:eastAsia="Calibri" w:hAnsi="Times New Roman" w:cs="Times New Roman"/>
          <w:b/>
          <w:sz w:val="12"/>
          <w:szCs w:val="12"/>
        </w:rPr>
        <w:t>ПОСТАНОВЛЯЕТ:</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1.Внести изменения в Приложение к постановлению администрации городского поселения </w:t>
      </w:r>
      <w:r w:rsidR="00DC3574" w:rsidRPr="00EF6CC8">
        <w:rPr>
          <w:rFonts w:ascii="Times New Roman" w:eastAsia="Calibri" w:hAnsi="Times New Roman" w:cs="Times New Roman"/>
          <w:sz w:val="12"/>
          <w:szCs w:val="12"/>
        </w:rPr>
        <w:t>Суходол муниципального</w:t>
      </w:r>
      <w:r w:rsidRPr="00EF6CC8">
        <w:rPr>
          <w:rFonts w:ascii="Times New Roman" w:eastAsia="Calibri" w:hAnsi="Times New Roman" w:cs="Times New Roman"/>
          <w:sz w:val="12"/>
          <w:szCs w:val="12"/>
        </w:rPr>
        <w:t xml:space="preserve"> района Сергиевский №167 от 30.12.2021г.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2022-2024гг. (Далее - Программа) следующего содержания:</w:t>
      </w:r>
    </w:p>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5000" w:type="pct"/>
        <w:tblLook w:val="04A0" w:firstRow="1" w:lastRow="0" w:firstColumn="1" w:lastColumn="0" w:noHBand="0" w:noVBand="1"/>
      </w:tblPr>
      <w:tblGrid>
        <w:gridCol w:w="1423"/>
        <w:gridCol w:w="1984"/>
        <w:gridCol w:w="886"/>
        <w:gridCol w:w="1065"/>
        <w:gridCol w:w="1065"/>
        <w:gridCol w:w="1096"/>
      </w:tblGrid>
      <w:tr w:rsidR="00EF6CC8" w:rsidRPr="00EF6CC8" w:rsidTr="00DC3574">
        <w:trPr>
          <w:trHeight w:val="20"/>
        </w:trPr>
        <w:tc>
          <w:tcPr>
            <w:tcW w:w="946" w:type="pct"/>
            <w:vMerge w:val="restart"/>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r w:rsidRPr="00DC3574">
              <w:rPr>
                <w:rFonts w:ascii="Times New Roman" w:eastAsia="Calibri" w:hAnsi="Times New Roman" w:cs="Times New Roman"/>
                <w:sz w:val="12"/>
                <w:szCs w:val="12"/>
              </w:rPr>
              <w:t>Объемы финансирования</w:t>
            </w:r>
          </w:p>
          <w:p w:rsidR="00EF6CC8" w:rsidRPr="00DC3574" w:rsidRDefault="00EF6CC8" w:rsidP="00DC3574">
            <w:pPr>
              <w:tabs>
                <w:tab w:val="left" w:pos="284"/>
              </w:tabs>
              <w:rPr>
                <w:rFonts w:ascii="Times New Roman" w:eastAsia="Calibri" w:hAnsi="Times New Roman" w:cs="Times New Roman"/>
                <w:sz w:val="12"/>
                <w:szCs w:val="12"/>
              </w:rPr>
            </w:pPr>
          </w:p>
        </w:tc>
        <w:tc>
          <w:tcPr>
            <w:tcW w:w="1319" w:type="pct"/>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r w:rsidRPr="00DC3574">
              <w:rPr>
                <w:rFonts w:ascii="Times New Roman" w:eastAsia="Calibri" w:hAnsi="Times New Roman" w:cs="Times New Roman"/>
                <w:sz w:val="12"/>
                <w:szCs w:val="12"/>
              </w:rPr>
              <w:t>Объем финансирования</w:t>
            </w:r>
          </w:p>
        </w:tc>
        <w:tc>
          <w:tcPr>
            <w:tcW w:w="589" w:type="pct"/>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r w:rsidRPr="00DC3574">
              <w:rPr>
                <w:rFonts w:ascii="Times New Roman" w:eastAsia="Calibri" w:hAnsi="Times New Roman" w:cs="Times New Roman"/>
                <w:sz w:val="12"/>
                <w:szCs w:val="12"/>
              </w:rPr>
              <w:t>2022г.</w:t>
            </w:r>
          </w:p>
        </w:tc>
        <w:tc>
          <w:tcPr>
            <w:tcW w:w="708" w:type="pct"/>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r w:rsidRPr="00DC3574">
              <w:rPr>
                <w:rFonts w:ascii="Times New Roman" w:eastAsia="Calibri" w:hAnsi="Times New Roman" w:cs="Times New Roman"/>
                <w:sz w:val="12"/>
                <w:szCs w:val="12"/>
              </w:rPr>
              <w:t>2023г.</w:t>
            </w:r>
          </w:p>
        </w:tc>
        <w:tc>
          <w:tcPr>
            <w:tcW w:w="708" w:type="pct"/>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r w:rsidRPr="00DC3574">
              <w:rPr>
                <w:rFonts w:ascii="Times New Roman" w:eastAsia="Calibri" w:hAnsi="Times New Roman" w:cs="Times New Roman"/>
                <w:sz w:val="12"/>
                <w:szCs w:val="12"/>
              </w:rPr>
              <w:t>2024г.</w:t>
            </w:r>
          </w:p>
        </w:tc>
        <w:tc>
          <w:tcPr>
            <w:tcW w:w="729" w:type="pct"/>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r w:rsidRPr="00DC3574">
              <w:rPr>
                <w:rFonts w:ascii="Times New Roman" w:eastAsia="Calibri" w:hAnsi="Times New Roman" w:cs="Times New Roman"/>
                <w:sz w:val="12"/>
                <w:szCs w:val="12"/>
              </w:rPr>
              <w:t>всего</w:t>
            </w:r>
          </w:p>
        </w:tc>
      </w:tr>
      <w:tr w:rsidR="00EF6CC8" w:rsidRPr="00EF6CC8" w:rsidTr="00DC3574">
        <w:trPr>
          <w:trHeight w:val="20"/>
        </w:trPr>
        <w:tc>
          <w:tcPr>
            <w:tcW w:w="946" w:type="pct"/>
            <w:vMerge/>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p>
        </w:tc>
        <w:tc>
          <w:tcPr>
            <w:tcW w:w="1319" w:type="pct"/>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r w:rsidRPr="00DC3574">
              <w:rPr>
                <w:rFonts w:ascii="Times New Roman" w:eastAsia="Calibri" w:hAnsi="Times New Roman" w:cs="Times New Roman"/>
                <w:sz w:val="12"/>
                <w:szCs w:val="12"/>
              </w:rPr>
              <w:t>Местный бюджет района, тыс. руб.</w:t>
            </w:r>
          </w:p>
        </w:tc>
        <w:tc>
          <w:tcPr>
            <w:tcW w:w="589" w:type="pct"/>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r w:rsidRPr="00DC3574">
              <w:rPr>
                <w:rFonts w:ascii="Times New Roman" w:eastAsia="Calibri" w:hAnsi="Times New Roman" w:cs="Times New Roman"/>
                <w:sz w:val="12"/>
                <w:szCs w:val="12"/>
              </w:rPr>
              <w:t>4859,61295</w:t>
            </w:r>
          </w:p>
        </w:tc>
        <w:tc>
          <w:tcPr>
            <w:tcW w:w="708" w:type="pct"/>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r w:rsidRPr="00DC3574">
              <w:rPr>
                <w:rFonts w:ascii="Times New Roman" w:eastAsia="Calibri" w:hAnsi="Times New Roman" w:cs="Times New Roman"/>
                <w:sz w:val="12"/>
                <w:szCs w:val="12"/>
              </w:rPr>
              <w:t>2884,67699</w:t>
            </w:r>
          </w:p>
        </w:tc>
        <w:tc>
          <w:tcPr>
            <w:tcW w:w="708" w:type="pct"/>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r w:rsidRPr="00DC3574">
              <w:rPr>
                <w:rFonts w:ascii="Times New Roman" w:eastAsia="Calibri" w:hAnsi="Times New Roman" w:cs="Times New Roman"/>
                <w:sz w:val="12"/>
                <w:szCs w:val="12"/>
              </w:rPr>
              <w:t>5361,81852</w:t>
            </w:r>
          </w:p>
        </w:tc>
        <w:tc>
          <w:tcPr>
            <w:tcW w:w="729" w:type="pct"/>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r w:rsidRPr="00DC3574">
              <w:rPr>
                <w:rFonts w:ascii="Times New Roman" w:eastAsia="Calibri" w:hAnsi="Times New Roman" w:cs="Times New Roman"/>
                <w:sz w:val="12"/>
                <w:szCs w:val="12"/>
              </w:rPr>
              <w:t>13106,10846</w:t>
            </w:r>
          </w:p>
        </w:tc>
      </w:tr>
      <w:tr w:rsidR="00EF6CC8" w:rsidRPr="00EF6CC8" w:rsidTr="00DC3574">
        <w:trPr>
          <w:trHeight w:val="20"/>
        </w:trPr>
        <w:tc>
          <w:tcPr>
            <w:tcW w:w="946" w:type="pct"/>
            <w:vMerge/>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p>
        </w:tc>
        <w:tc>
          <w:tcPr>
            <w:tcW w:w="1319" w:type="pct"/>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r w:rsidRPr="00DC3574">
              <w:rPr>
                <w:rFonts w:ascii="Times New Roman" w:eastAsia="Calibri" w:hAnsi="Times New Roman" w:cs="Times New Roman"/>
                <w:sz w:val="12"/>
                <w:szCs w:val="12"/>
              </w:rPr>
              <w:t>Всего по годам, тыс. руб.</w:t>
            </w:r>
          </w:p>
        </w:tc>
        <w:tc>
          <w:tcPr>
            <w:tcW w:w="589" w:type="pct"/>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r w:rsidRPr="00DC3574">
              <w:rPr>
                <w:rFonts w:ascii="Times New Roman" w:eastAsia="Calibri" w:hAnsi="Times New Roman" w:cs="Times New Roman"/>
                <w:sz w:val="12"/>
                <w:szCs w:val="12"/>
              </w:rPr>
              <w:t>4859,61295</w:t>
            </w:r>
          </w:p>
        </w:tc>
        <w:tc>
          <w:tcPr>
            <w:tcW w:w="708" w:type="pct"/>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r w:rsidRPr="00DC3574">
              <w:rPr>
                <w:rFonts w:ascii="Times New Roman" w:eastAsia="Calibri" w:hAnsi="Times New Roman" w:cs="Times New Roman"/>
                <w:sz w:val="12"/>
                <w:szCs w:val="12"/>
              </w:rPr>
              <w:t>2884,67699</w:t>
            </w:r>
          </w:p>
        </w:tc>
        <w:tc>
          <w:tcPr>
            <w:tcW w:w="708" w:type="pct"/>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r w:rsidRPr="00DC3574">
              <w:rPr>
                <w:rFonts w:ascii="Times New Roman" w:eastAsia="Calibri" w:hAnsi="Times New Roman" w:cs="Times New Roman"/>
                <w:sz w:val="12"/>
                <w:szCs w:val="12"/>
              </w:rPr>
              <w:t>5361,81852</w:t>
            </w:r>
          </w:p>
        </w:tc>
        <w:tc>
          <w:tcPr>
            <w:tcW w:w="729" w:type="pct"/>
            <w:tcMar>
              <w:left w:w="0" w:type="dxa"/>
              <w:right w:w="0" w:type="dxa"/>
            </w:tcMar>
          </w:tcPr>
          <w:p w:rsidR="00EF6CC8" w:rsidRPr="00DC3574" w:rsidRDefault="00EF6CC8" w:rsidP="00DC3574">
            <w:pPr>
              <w:tabs>
                <w:tab w:val="left" w:pos="284"/>
              </w:tabs>
              <w:rPr>
                <w:rFonts w:ascii="Times New Roman" w:eastAsia="Calibri" w:hAnsi="Times New Roman" w:cs="Times New Roman"/>
                <w:sz w:val="12"/>
                <w:szCs w:val="12"/>
              </w:rPr>
            </w:pPr>
            <w:r w:rsidRPr="00DC3574">
              <w:rPr>
                <w:rFonts w:ascii="Times New Roman" w:eastAsia="Calibri" w:hAnsi="Times New Roman" w:cs="Times New Roman"/>
                <w:sz w:val="12"/>
                <w:szCs w:val="12"/>
              </w:rPr>
              <w:t>13106,10846</w:t>
            </w:r>
          </w:p>
        </w:tc>
      </w:tr>
    </w:tbl>
    <w:p w:rsidR="00EF6CC8" w:rsidRPr="00EF6CC8" w:rsidRDefault="00EF6CC8" w:rsidP="00DC3574">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1.2. 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416"/>
        <w:gridCol w:w="2805"/>
        <w:gridCol w:w="895"/>
        <w:gridCol w:w="890"/>
        <w:gridCol w:w="895"/>
        <w:gridCol w:w="1618"/>
      </w:tblGrid>
      <w:tr w:rsidR="00EF6CC8" w:rsidRPr="00DC3574" w:rsidTr="00EC341D">
        <w:trPr>
          <w:trHeight w:val="20"/>
        </w:trPr>
        <w:tc>
          <w:tcPr>
            <w:tcW w:w="277"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 п/п</w:t>
            </w:r>
          </w:p>
        </w:tc>
        <w:tc>
          <w:tcPr>
            <w:tcW w:w="186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Наименование мероприятия</w:t>
            </w:r>
          </w:p>
        </w:tc>
        <w:tc>
          <w:tcPr>
            <w:tcW w:w="1782" w:type="pct"/>
            <w:gridSpan w:val="3"/>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Планируемый объем финансирования, тыс.рублей</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Исполнитель мероприятия</w:t>
            </w:r>
          </w:p>
        </w:tc>
      </w:tr>
      <w:tr w:rsidR="00EF6CC8" w:rsidRPr="00DC3574" w:rsidTr="00EC341D">
        <w:trPr>
          <w:trHeight w:val="20"/>
        </w:trPr>
        <w:tc>
          <w:tcPr>
            <w:tcW w:w="277" w:type="pct"/>
            <w:vMerge/>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1865" w:type="pct"/>
            <w:vMerge/>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2022</w:t>
            </w:r>
          </w:p>
        </w:tc>
        <w:tc>
          <w:tcPr>
            <w:tcW w:w="5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2023</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2024</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r>
      <w:tr w:rsidR="00EF6CC8" w:rsidRPr="00DC3574" w:rsidTr="00EC341D">
        <w:trPr>
          <w:trHeight w:val="20"/>
        </w:trPr>
        <w:tc>
          <w:tcPr>
            <w:tcW w:w="277"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1</w:t>
            </w:r>
          </w:p>
        </w:tc>
        <w:tc>
          <w:tcPr>
            <w:tcW w:w="186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4859,61295</w:t>
            </w:r>
          </w:p>
        </w:tc>
        <w:tc>
          <w:tcPr>
            <w:tcW w:w="5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2884,67699</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5361,81852</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Администрация городского поселения Суходол</w:t>
            </w:r>
          </w:p>
        </w:tc>
      </w:tr>
      <w:tr w:rsidR="00EF6CC8" w:rsidRPr="00DC3574" w:rsidTr="00EC341D">
        <w:trPr>
          <w:trHeight w:val="20"/>
        </w:trPr>
        <w:tc>
          <w:tcPr>
            <w:tcW w:w="277"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c>
          <w:tcPr>
            <w:tcW w:w="186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Всего:</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4859,61295</w:t>
            </w:r>
          </w:p>
        </w:tc>
        <w:tc>
          <w:tcPr>
            <w:tcW w:w="5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2884,67699</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r w:rsidRPr="00DC3574">
              <w:rPr>
                <w:rFonts w:ascii="Times New Roman" w:eastAsia="Calibri" w:hAnsi="Times New Roman" w:cs="Times New Roman"/>
                <w:sz w:val="12"/>
                <w:szCs w:val="12"/>
              </w:rPr>
              <w:t>5361,81852</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F6CC8" w:rsidRPr="00DC3574" w:rsidRDefault="00EF6CC8" w:rsidP="00DC3574">
            <w:pPr>
              <w:tabs>
                <w:tab w:val="left" w:pos="284"/>
              </w:tabs>
              <w:spacing w:after="0" w:line="240" w:lineRule="auto"/>
              <w:rPr>
                <w:rFonts w:ascii="Times New Roman" w:eastAsia="Calibri" w:hAnsi="Times New Roman" w:cs="Times New Roman"/>
                <w:sz w:val="12"/>
                <w:szCs w:val="12"/>
              </w:rPr>
            </w:pPr>
          </w:p>
        </w:tc>
      </w:tr>
    </w:tbl>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1.3.В разделе 6 Программы позицию «Финансовое обеспечение Программы» изложить в следующей редакции:</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lastRenderedPageBreak/>
        <w:t>Объем и источники финансирования мероприятий Программы:</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b/>
          <w:sz w:val="12"/>
          <w:szCs w:val="12"/>
        </w:rPr>
      </w:pPr>
      <w:r w:rsidRPr="00EF6CC8">
        <w:rPr>
          <w:rFonts w:ascii="Times New Roman" w:eastAsia="Calibri" w:hAnsi="Times New Roman" w:cs="Times New Roman"/>
          <w:sz w:val="12"/>
          <w:szCs w:val="12"/>
        </w:rPr>
        <w:t xml:space="preserve">Средства местного бюджета -  </w:t>
      </w:r>
      <w:r w:rsidRPr="00EF6CC8">
        <w:rPr>
          <w:rFonts w:ascii="Times New Roman" w:eastAsia="Calibri" w:hAnsi="Times New Roman" w:cs="Times New Roman"/>
          <w:b/>
          <w:sz w:val="12"/>
          <w:szCs w:val="12"/>
        </w:rPr>
        <w:t xml:space="preserve">13106,10846 </w:t>
      </w:r>
      <w:r w:rsidRPr="00EF6CC8">
        <w:rPr>
          <w:rFonts w:ascii="Times New Roman" w:eastAsia="Calibri" w:hAnsi="Times New Roman" w:cs="Times New Roman"/>
          <w:sz w:val="12"/>
          <w:szCs w:val="12"/>
        </w:rPr>
        <w:t>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2022 год – 4859,61295 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2023 год – 2884,67699 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2024 год – 5361,81852 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 Опубликовать настоящее Постановление в газете «Сергиевский вестник».</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F6CC8" w:rsidRPr="00EF6CC8" w:rsidRDefault="00EF6CC8" w:rsidP="00EC341D">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Глава городского поселения Суходол</w:t>
      </w:r>
    </w:p>
    <w:p w:rsidR="00EC341D" w:rsidRDefault="00EF6CC8" w:rsidP="00EC341D">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муниципального района Сергиевский</w:t>
      </w:r>
    </w:p>
    <w:p w:rsidR="00EF6CC8" w:rsidRPr="00EF6CC8" w:rsidRDefault="00EF6CC8" w:rsidP="00EC341D">
      <w:pPr>
        <w:tabs>
          <w:tab w:val="left" w:pos="284"/>
        </w:tabs>
        <w:spacing w:after="0" w:line="240" w:lineRule="auto"/>
        <w:jc w:val="right"/>
        <w:rPr>
          <w:rFonts w:ascii="Times New Roman" w:eastAsia="Calibri" w:hAnsi="Times New Roman" w:cs="Times New Roman"/>
          <w:sz w:val="12"/>
          <w:szCs w:val="12"/>
        </w:rPr>
      </w:pPr>
      <w:r w:rsidRPr="00EF6CC8">
        <w:rPr>
          <w:rFonts w:ascii="Times New Roman" w:eastAsia="Calibri" w:hAnsi="Times New Roman" w:cs="Times New Roman"/>
          <w:bCs/>
          <w:sz w:val="12"/>
          <w:szCs w:val="12"/>
        </w:rPr>
        <w:t xml:space="preserve">И.О. </w:t>
      </w:r>
      <w:proofErr w:type="spellStart"/>
      <w:r w:rsidRPr="00EF6CC8">
        <w:rPr>
          <w:rFonts w:ascii="Times New Roman" w:eastAsia="Calibri" w:hAnsi="Times New Roman" w:cs="Times New Roman"/>
          <w:bCs/>
          <w:sz w:val="12"/>
          <w:szCs w:val="12"/>
        </w:rPr>
        <w:t>Беседин</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EF6CC8">
        <w:rPr>
          <w:rFonts w:ascii="Times New Roman" w:eastAsia="Calibri" w:hAnsi="Times New Roman" w:cs="Times New Roman"/>
          <w:b/>
          <w:sz w:val="12"/>
          <w:szCs w:val="12"/>
        </w:rPr>
        <w:t>ЧЕРНОВКА</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EF6CC8">
        <w:rPr>
          <w:rFonts w:ascii="Times New Roman" w:eastAsia="Calibri" w:hAnsi="Times New Roman" w:cs="Times New Roman"/>
          <w:sz w:val="12"/>
          <w:szCs w:val="12"/>
        </w:rPr>
        <w:t xml:space="preserve">                             №02</w:t>
      </w:r>
    </w:p>
    <w:p w:rsidR="00EC341D" w:rsidRDefault="00EF6CC8" w:rsidP="00EC341D">
      <w:pPr>
        <w:tabs>
          <w:tab w:val="left" w:pos="284"/>
        </w:tabs>
        <w:spacing w:after="0" w:line="240" w:lineRule="auto"/>
        <w:jc w:val="center"/>
        <w:rPr>
          <w:rFonts w:ascii="Times New Roman" w:eastAsia="Calibri" w:hAnsi="Times New Roman" w:cs="Times New Roman"/>
          <w:b/>
          <w:bCs/>
          <w:sz w:val="12"/>
          <w:szCs w:val="12"/>
        </w:rPr>
      </w:pPr>
      <w:r w:rsidRPr="00EF6CC8">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Черновка </w:t>
      </w:r>
    </w:p>
    <w:p w:rsidR="00EF6CC8" w:rsidRPr="00EF6CC8" w:rsidRDefault="00EF6CC8" w:rsidP="00EC341D">
      <w:pPr>
        <w:tabs>
          <w:tab w:val="left" w:pos="284"/>
        </w:tabs>
        <w:spacing w:after="0" w:line="240" w:lineRule="auto"/>
        <w:jc w:val="center"/>
        <w:rPr>
          <w:rFonts w:ascii="Times New Roman" w:eastAsia="Calibri" w:hAnsi="Times New Roman" w:cs="Times New Roman"/>
          <w:sz w:val="12"/>
          <w:szCs w:val="12"/>
        </w:rPr>
      </w:pPr>
      <w:r w:rsidRPr="00EF6CC8">
        <w:rPr>
          <w:rFonts w:ascii="Times New Roman" w:eastAsia="Calibri" w:hAnsi="Times New Roman" w:cs="Times New Roman"/>
          <w:b/>
          <w:bCs/>
          <w:sz w:val="12"/>
          <w:szCs w:val="12"/>
        </w:rPr>
        <w:t>муниципального района Сергиевский № 71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w:t>
      </w:r>
    </w:p>
    <w:p w:rsidR="00EF6CC8" w:rsidRPr="00EF6CC8" w:rsidRDefault="00EF6CC8" w:rsidP="00EF6CC8">
      <w:pPr>
        <w:tabs>
          <w:tab w:val="left" w:pos="284"/>
        </w:tabs>
        <w:spacing w:after="0" w:line="240" w:lineRule="auto"/>
        <w:jc w:val="both"/>
        <w:rPr>
          <w:rFonts w:ascii="Times New Roman" w:eastAsia="Calibri" w:hAnsi="Times New Roman" w:cs="Times New Roman"/>
          <w:sz w:val="12"/>
          <w:szCs w:val="12"/>
        </w:rPr>
      </w:pP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EF6CC8" w:rsidRPr="00EC341D" w:rsidRDefault="00EF6CC8" w:rsidP="00EC341D">
      <w:pPr>
        <w:tabs>
          <w:tab w:val="left" w:pos="284"/>
        </w:tabs>
        <w:spacing w:after="0" w:line="240" w:lineRule="auto"/>
        <w:ind w:firstLine="284"/>
        <w:jc w:val="both"/>
        <w:rPr>
          <w:rFonts w:ascii="Times New Roman" w:eastAsia="Calibri" w:hAnsi="Times New Roman" w:cs="Times New Roman"/>
          <w:b/>
          <w:sz w:val="12"/>
          <w:szCs w:val="12"/>
        </w:rPr>
      </w:pPr>
      <w:r w:rsidRPr="00EC341D">
        <w:rPr>
          <w:rFonts w:ascii="Times New Roman" w:eastAsia="Calibri" w:hAnsi="Times New Roman" w:cs="Times New Roman"/>
          <w:b/>
          <w:sz w:val="12"/>
          <w:szCs w:val="12"/>
        </w:rPr>
        <w:t>ПОСТАНОВЛЯЕТ:</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71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 (далее - Программа) следующего содержания:</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Планируемый общий объем финансирования Программы составит:</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b/>
          <w:sz w:val="12"/>
          <w:szCs w:val="12"/>
        </w:rPr>
        <w:t>4227,45640</w:t>
      </w:r>
      <w:r w:rsidRPr="00EF6CC8">
        <w:rPr>
          <w:rFonts w:ascii="Times New Roman" w:eastAsia="Calibri" w:hAnsi="Times New Roman" w:cs="Times New Roman"/>
          <w:sz w:val="12"/>
          <w:szCs w:val="12"/>
        </w:rPr>
        <w:t xml:space="preserve"> тыс. рублей, в том числе:</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 средств местного бюджета – </w:t>
      </w:r>
      <w:r w:rsidR="00EC341D" w:rsidRPr="00EF6CC8">
        <w:rPr>
          <w:rFonts w:ascii="Times New Roman" w:eastAsia="Calibri" w:hAnsi="Times New Roman" w:cs="Times New Roman"/>
          <w:b/>
          <w:sz w:val="12"/>
          <w:szCs w:val="12"/>
        </w:rPr>
        <w:t>4227, 45640</w:t>
      </w:r>
      <w:r w:rsidR="00EC341D">
        <w:rPr>
          <w:rFonts w:ascii="Times New Roman" w:eastAsia="Calibri" w:hAnsi="Times New Roman" w:cs="Times New Roman"/>
          <w:b/>
          <w:sz w:val="12"/>
          <w:szCs w:val="12"/>
        </w:rPr>
        <w:t xml:space="preserve"> </w:t>
      </w:r>
      <w:r w:rsidR="00EC341D" w:rsidRPr="00EF6CC8">
        <w:rPr>
          <w:rFonts w:ascii="Times New Roman" w:eastAsia="Calibri" w:hAnsi="Times New Roman" w:cs="Times New Roman"/>
          <w:b/>
          <w:sz w:val="12"/>
          <w:szCs w:val="12"/>
        </w:rPr>
        <w:t>тыс.рублей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2022 г. – 1246,94606 тыс.рублей;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2023 г. – 1720,22389 тыс.рублей;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2024 г. – 1260,28645 тыс.рублей.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3966"/>
        <w:gridCol w:w="714"/>
        <w:gridCol w:w="993"/>
        <w:gridCol w:w="708"/>
      </w:tblGrid>
      <w:tr w:rsidR="00EF6CC8" w:rsidRPr="00EF6CC8" w:rsidTr="00EC341D">
        <w:trPr>
          <w:cantSplit/>
          <w:trHeight w:val="20"/>
        </w:trPr>
        <w:tc>
          <w:tcPr>
            <w:tcW w:w="757" w:type="pct"/>
            <w:vMerge w:val="restar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Наименование бюджета</w:t>
            </w:r>
          </w:p>
        </w:tc>
        <w:tc>
          <w:tcPr>
            <w:tcW w:w="2637" w:type="pct"/>
            <w:vMerge w:val="restar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Наименование мероприятий</w:t>
            </w:r>
          </w:p>
        </w:tc>
        <w:tc>
          <w:tcPr>
            <w:tcW w:w="1606" w:type="pct"/>
            <w:gridSpan w:val="3"/>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Затраты на реализацию мероприятий, рублей</w:t>
            </w:r>
          </w:p>
        </w:tc>
      </w:tr>
      <w:tr w:rsidR="00EF6CC8" w:rsidRPr="00EF6CC8" w:rsidTr="00EC341D">
        <w:trPr>
          <w:cantSplit/>
          <w:trHeight w:val="20"/>
        </w:trPr>
        <w:tc>
          <w:tcPr>
            <w:tcW w:w="757" w:type="pct"/>
            <w:vMerge/>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2637" w:type="pct"/>
            <w:vMerge/>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475"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2022 год</w:t>
            </w:r>
          </w:p>
        </w:tc>
        <w:tc>
          <w:tcPr>
            <w:tcW w:w="660"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2023 год</w:t>
            </w:r>
          </w:p>
        </w:tc>
        <w:tc>
          <w:tcPr>
            <w:tcW w:w="471"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2024 год</w:t>
            </w:r>
          </w:p>
        </w:tc>
      </w:tr>
      <w:tr w:rsidR="00EF6CC8" w:rsidRPr="00EF6CC8" w:rsidTr="00EC341D">
        <w:trPr>
          <w:cantSplit/>
          <w:trHeight w:val="20"/>
        </w:trPr>
        <w:tc>
          <w:tcPr>
            <w:tcW w:w="757" w:type="pct"/>
            <w:vMerge w:val="restar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Местный бюджет</w:t>
            </w:r>
          </w:p>
        </w:tc>
        <w:tc>
          <w:tcPr>
            <w:tcW w:w="2637"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Электроэнергия и ТО уличного освещения</w:t>
            </w:r>
          </w:p>
        </w:tc>
        <w:tc>
          <w:tcPr>
            <w:tcW w:w="475"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889,14772</w:t>
            </w:r>
          </w:p>
        </w:tc>
        <w:tc>
          <w:tcPr>
            <w:tcW w:w="660"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1097,04545</w:t>
            </w:r>
          </w:p>
        </w:tc>
        <w:tc>
          <w:tcPr>
            <w:tcW w:w="471"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1059,46645</w:t>
            </w:r>
          </w:p>
        </w:tc>
      </w:tr>
      <w:tr w:rsidR="00EF6CC8" w:rsidRPr="00EF6CC8" w:rsidTr="00EC341D">
        <w:trPr>
          <w:cantSplit/>
          <w:trHeight w:val="20"/>
        </w:trPr>
        <w:tc>
          <w:tcPr>
            <w:tcW w:w="757" w:type="pct"/>
            <w:vMerge/>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Трудоустройство безработных, несовершеннолетних</w:t>
            </w:r>
          </w:p>
        </w:tc>
        <w:tc>
          <w:tcPr>
            <w:tcW w:w="475"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227,00000</w:t>
            </w:r>
          </w:p>
        </w:tc>
        <w:tc>
          <w:tcPr>
            <w:tcW w:w="660"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234,500</w:t>
            </w:r>
          </w:p>
        </w:tc>
        <w:tc>
          <w:tcPr>
            <w:tcW w:w="471"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115,000</w:t>
            </w:r>
          </w:p>
        </w:tc>
      </w:tr>
      <w:tr w:rsidR="00EF6CC8" w:rsidRPr="00EF6CC8" w:rsidTr="00EC341D">
        <w:trPr>
          <w:cantSplit/>
          <w:trHeight w:val="20"/>
        </w:trPr>
        <w:tc>
          <w:tcPr>
            <w:tcW w:w="757" w:type="pct"/>
            <w:vMerge/>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Улучшение санитарно-эпидемиологического состояния территории</w:t>
            </w:r>
          </w:p>
        </w:tc>
        <w:tc>
          <w:tcPr>
            <w:tcW w:w="475"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13,93334</w:t>
            </w:r>
          </w:p>
        </w:tc>
        <w:tc>
          <w:tcPr>
            <w:tcW w:w="660"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14,20000</w:t>
            </w:r>
          </w:p>
        </w:tc>
        <w:tc>
          <w:tcPr>
            <w:tcW w:w="471"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14,500</w:t>
            </w:r>
          </w:p>
        </w:tc>
      </w:tr>
      <w:tr w:rsidR="00EF6CC8" w:rsidRPr="00EF6CC8" w:rsidTr="00EC341D">
        <w:trPr>
          <w:cantSplit/>
          <w:trHeight w:val="20"/>
        </w:trPr>
        <w:tc>
          <w:tcPr>
            <w:tcW w:w="757" w:type="pct"/>
            <w:vMerge/>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Прочие мероприятия</w:t>
            </w:r>
          </w:p>
        </w:tc>
        <w:tc>
          <w:tcPr>
            <w:tcW w:w="475"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116,86500</w:t>
            </w:r>
          </w:p>
        </w:tc>
        <w:tc>
          <w:tcPr>
            <w:tcW w:w="660"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374,47844</w:t>
            </w:r>
          </w:p>
        </w:tc>
        <w:tc>
          <w:tcPr>
            <w:tcW w:w="471"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71,320</w:t>
            </w:r>
          </w:p>
        </w:tc>
      </w:tr>
      <w:tr w:rsidR="00EF6CC8" w:rsidRPr="00EF6CC8" w:rsidTr="00EC341D">
        <w:trPr>
          <w:cantSplit/>
          <w:trHeight w:val="20"/>
        </w:trPr>
        <w:tc>
          <w:tcPr>
            <w:tcW w:w="757" w:type="pct"/>
            <w:vMerge/>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ИТОГО</w:t>
            </w:r>
          </w:p>
        </w:tc>
        <w:tc>
          <w:tcPr>
            <w:tcW w:w="475"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1246,94606</w:t>
            </w:r>
          </w:p>
        </w:tc>
        <w:tc>
          <w:tcPr>
            <w:tcW w:w="660"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1720,22389</w:t>
            </w:r>
          </w:p>
        </w:tc>
        <w:tc>
          <w:tcPr>
            <w:tcW w:w="471"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1260,28645</w:t>
            </w:r>
          </w:p>
        </w:tc>
      </w:tr>
      <w:tr w:rsidR="00EF6CC8" w:rsidRPr="00EF6CC8" w:rsidTr="00EC341D">
        <w:trPr>
          <w:cantSplit/>
          <w:trHeight w:val="20"/>
        </w:trPr>
        <w:tc>
          <w:tcPr>
            <w:tcW w:w="757" w:type="pct"/>
            <w:vMerge w:val="restar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Внебюджетные средства бюджет</w:t>
            </w:r>
          </w:p>
        </w:tc>
        <w:tc>
          <w:tcPr>
            <w:tcW w:w="2637"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Прочие мероприятия</w:t>
            </w:r>
          </w:p>
        </w:tc>
        <w:tc>
          <w:tcPr>
            <w:tcW w:w="475"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c>
          <w:tcPr>
            <w:tcW w:w="660"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c>
          <w:tcPr>
            <w:tcW w:w="471"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w:t>
            </w:r>
          </w:p>
        </w:tc>
      </w:tr>
      <w:tr w:rsidR="00EF6CC8" w:rsidRPr="00EF6CC8" w:rsidTr="00EC341D">
        <w:trPr>
          <w:cantSplit/>
          <w:trHeight w:val="20"/>
        </w:trPr>
        <w:tc>
          <w:tcPr>
            <w:tcW w:w="757" w:type="pct"/>
            <w:vMerge/>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ИТОГО</w:t>
            </w:r>
          </w:p>
        </w:tc>
        <w:tc>
          <w:tcPr>
            <w:tcW w:w="475"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c>
          <w:tcPr>
            <w:tcW w:w="660"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c>
          <w:tcPr>
            <w:tcW w:w="471"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r>
      <w:tr w:rsidR="00EF6CC8" w:rsidRPr="00EF6CC8" w:rsidTr="00EC341D">
        <w:trPr>
          <w:cantSplit/>
          <w:trHeight w:val="20"/>
        </w:trPr>
        <w:tc>
          <w:tcPr>
            <w:tcW w:w="3394" w:type="pct"/>
            <w:gridSpan w:val="2"/>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ВСЕГО</w:t>
            </w:r>
          </w:p>
        </w:tc>
        <w:tc>
          <w:tcPr>
            <w:tcW w:w="475"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1246,94606</w:t>
            </w:r>
          </w:p>
        </w:tc>
        <w:tc>
          <w:tcPr>
            <w:tcW w:w="660"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1720,22389</w:t>
            </w:r>
          </w:p>
        </w:tc>
        <w:tc>
          <w:tcPr>
            <w:tcW w:w="471" w:type="pct"/>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1260,28645</w:t>
            </w:r>
          </w:p>
        </w:tc>
      </w:tr>
    </w:tbl>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1.3.Раздел 5 Программы «Обоснование ресурсного обеспечения Программы» изложить в следующей редакции:</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Черновка муниципального района Сергиевский.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Общий объем финансирования на реализацию Программы составляет</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4227,45640 тыс. рублей, в том числе по годам:</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2022 г. – 1246,94606 тыс.рублей;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2023 г. – 1720,22389 тыс.рублей;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2024 г. – 1260,28645 тыс.рублей.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Черновка на соответствующий финансовый год.</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2.Опубликовать настоящее Постановление в газете «Сергиевский вестник».</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F6CC8" w:rsidRPr="00EF6CC8" w:rsidRDefault="00EF6CC8" w:rsidP="00EC341D">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Глава сельского поселения Черновка</w:t>
      </w:r>
    </w:p>
    <w:p w:rsidR="00EC341D" w:rsidRDefault="00EF6CC8" w:rsidP="00EC341D">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муниципального района Сергиевский</w:t>
      </w:r>
    </w:p>
    <w:p w:rsidR="00EF6CC8" w:rsidRPr="00EF6CC8" w:rsidRDefault="00EF6CC8" w:rsidP="00EC341D">
      <w:pPr>
        <w:tabs>
          <w:tab w:val="left" w:pos="284"/>
        </w:tabs>
        <w:spacing w:after="0" w:line="240" w:lineRule="auto"/>
        <w:jc w:val="right"/>
        <w:rPr>
          <w:rFonts w:ascii="Times New Roman" w:eastAsia="Calibri" w:hAnsi="Times New Roman" w:cs="Times New Roman"/>
          <w:sz w:val="12"/>
          <w:szCs w:val="12"/>
        </w:rPr>
      </w:pPr>
      <w:proofErr w:type="spellStart"/>
      <w:r w:rsidRPr="00EF6CC8">
        <w:rPr>
          <w:rFonts w:ascii="Times New Roman" w:eastAsia="Calibri" w:hAnsi="Times New Roman" w:cs="Times New Roman"/>
          <w:sz w:val="12"/>
          <w:szCs w:val="12"/>
        </w:rPr>
        <w:t>С.А.Белов</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EF6CC8">
        <w:rPr>
          <w:rFonts w:ascii="Times New Roman" w:eastAsia="Calibri" w:hAnsi="Times New Roman" w:cs="Times New Roman"/>
          <w:b/>
          <w:sz w:val="12"/>
          <w:szCs w:val="12"/>
        </w:rPr>
        <w:t>ЧЕРНОВКА</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EF6CC8">
        <w:rPr>
          <w:rFonts w:ascii="Times New Roman" w:eastAsia="Calibri" w:hAnsi="Times New Roman" w:cs="Times New Roman"/>
          <w:sz w:val="12"/>
          <w:szCs w:val="12"/>
        </w:rPr>
        <w:t xml:space="preserve">                             №03</w:t>
      </w:r>
    </w:p>
    <w:p w:rsidR="00EC341D" w:rsidRDefault="00EF6CC8" w:rsidP="00EC341D">
      <w:pPr>
        <w:tabs>
          <w:tab w:val="left" w:pos="284"/>
        </w:tabs>
        <w:spacing w:after="0" w:line="240" w:lineRule="auto"/>
        <w:jc w:val="center"/>
        <w:rPr>
          <w:rFonts w:ascii="Times New Roman" w:eastAsia="Calibri" w:hAnsi="Times New Roman" w:cs="Times New Roman"/>
          <w:b/>
          <w:bCs/>
          <w:sz w:val="12"/>
          <w:szCs w:val="12"/>
        </w:rPr>
      </w:pPr>
      <w:r w:rsidRPr="00EF6CC8">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Черновка </w:t>
      </w:r>
    </w:p>
    <w:p w:rsidR="00EF6CC8" w:rsidRPr="00EF6CC8" w:rsidRDefault="00EF6CC8" w:rsidP="00EC341D">
      <w:pPr>
        <w:tabs>
          <w:tab w:val="left" w:pos="284"/>
        </w:tabs>
        <w:spacing w:after="0" w:line="240" w:lineRule="auto"/>
        <w:jc w:val="center"/>
        <w:rPr>
          <w:rFonts w:ascii="Times New Roman" w:eastAsia="Calibri" w:hAnsi="Times New Roman" w:cs="Times New Roman"/>
          <w:sz w:val="12"/>
          <w:szCs w:val="12"/>
        </w:rPr>
      </w:pPr>
      <w:r w:rsidRPr="00EF6CC8">
        <w:rPr>
          <w:rFonts w:ascii="Times New Roman" w:eastAsia="Calibri" w:hAnsi="Times New Roman" w:cs="Times New Roman"/>
          <w:b/>
          <w:bCs/>
          <w:sz w:val="12"/>
          <w:szCs w:val="12"/>
        </w:rPr>
        <w:t>муниципального района Сергиевский №73от30.12.2021г.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w:t>
      </w:r>
    </w:p>
    <w:p w:rsidR="00EF6CC8" w:rsidRPr="00EF6CC8" w:rsidRDefault="00EF6CC8" w:rsidP="00EF6CC8">
      <w:pPr>
        <w:tabs>
          <w:tab w:val="left" w:pos="284"/>
        </w:tabs>
        <w:spacing w:after="0" w:line="240" w:lineRule="auto"/>
        <w:jc w:val="both"/>
        <w:rPr>
          <w:rFonts w:ascii="Times New Roman" w:eastAsia="Calibri" w:hAnsi="Times New Roman" w:cs="Times New Roman"/>
          <w:sz w:val="12"/>
          <w:szCs w:val="12"/>
        </w:rPr>
      </w:pP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w:t>
      </w:r>
      <w:r w:rsidRPr="00EF6CC8">
        <w:rPr>
          <w:rFonts w:ascii="Times New Roman" w:eastAsia="Calibri" w:hAnsi="Times New Roman" w:cs="Times New Roman"/>
          <w:sz w:val="12"/>
          <w:szCs w:val="12"/>
        </w:rPr>
        <w:lastRenderedPageBreak/>
        <w:t>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C341D">
        <w:rPr>
          <w:rFonts w:ascii="Times New Roman" w:eastAsia="Calibri" w:hAnsi="Times New Roman" w:cs="Times New Roman"/>
          <w:b/>
          <w:sz w:val="12"/>
          <w:szCs w:val="12"/>
        </w:rPr>
        <w:t>ПОСТАНОВЛЯЕТ</w:t>
      </w:r>
      <w:r w:rsidRPr="00EF6CC8">
        <w:rPr>
          <w:rFonts w:ascii="Times New Roman" w:eastAsia="Calibri" w:hAnsi="Times New Roman" w:cs="Times New Roman"/>
          <w:sz w:val="12"/>
          <w:szCs w:val="12"/>
        </w:rPr>
        <w:t>:</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№73от30.12.2021г.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 (далее - Программа) следующего содержания:</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Общий объем финансирования Программы составляет </w:t>
      </w:r>
      <w:r w:rsidRPr="00EF6CC8">
        <w:rPr>
          <w:rFonts w:ascii="Times New Roman" w:eastAsia="Calibri" w:hAnsi="Times New Roman" w:cs="Times New Roman"/>
          <w:b/>
          <w:sz w:val="12"/>
          <w:szCs w:val="12"/>
        </w:rPr>
        <w:t>504,62760</w:t>
      </w:r>
      <w:r w:rsidRPr="00EF6CC8">
        <w:rPr>
          <w:rFonts w:ascii="Times New Roman" w:eastAsia="Calibri" w:hAnsi="Times New Roman" w:cs="Times New Roman"/>
          <w:sz w:val="12"/>
          <w:szCs w:val="12"/>
        </w:rPr>
        <w:t>тыс. рублей, в том числе из местного бюджета </w:t>
      </w:r>
      <w:r w:rsidR="00EC341D" w:rsidRPr="00EF6CC8">
        <w:rPr>
          <w:rFonts w:ascii="Times New Roman" w:eastAsia="Calibri" w:hAnsi="Times New Roman" w:cs="Times New Roman"/>
          <w:sz w:val="12"/>
          <w:szCs w:val="12"/>
        </w:rPr>
        <w:t>– 504</w:t>
      </w:r>
      <w:r w:rsidRPr="00EF6CC8">
        <w:rPr>
          <w:rFonts w:ascii="Times New Roman" w:eastAsia="Calibri" w:hAnsi="Times New Roman" w:cs="Times New Roman"/>
          <w:b/>
          <w:sz w:val="12"/>
          <w:szCs w:val="12"/>
        </w:rPr>
        <w:t>,62760</w:t>
      </w:r>
      <w:r w:rsidRPr="00EF6CC8">
        <w:rPr>
          <w:rFonts w:ascii="Times New Roman" w:eastAsia="Calibri" w:hAnsi="Times New Roman" w:cs="Times New Roman"/>
          <w:sz w:val="12"/>
          <w:szCs w:val="12"/>
        </w:rPr>
        <w:t>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2022г.- 158,79590тыс. руб.</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2023г.- 213,38608 тыс. руб.</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2024г.- 132,44562 тыс. руб.</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Общий объем финансирования Программы составляет 504,62760тыс.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32"/>
        <w:gridCol w:w="4963"/>
        <w:gridCol w:w="708"/>
        <w:gridCol w:w="708"/>
        <w:gridCol w:w="708"/>
      </w:tblGrid>
      <w:tr w:rsidR="00EF6CC8" w:rsidRPr="00EF6CC8" w:rsidTr="00EC341D">
        <w:trPr>
          <w:trHeight w:val="20"/>
        </w:trPr>
        <w:tc>
          <w:tcPr>
            <w:tcW w:w="287"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 п/п</w:t>
            </w:r>
          </w:p>
        </w:tc>
        <w:tc>
          <w:tcPr>
            <w:tcW w:w="330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 xml:space="preserve">2022 год, </w:t>
            </w:r>
          </w:p>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 xml:space="preserve">2023 год, </w:t>
            </w:r>
          </w:p>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тыс. рублей</w:t>
            </w:r>
          </w:p>
        </w:tc>
        <w:tc>
          <w:tcPr>
            <w:tcW w:w="47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 xml:space="preserve">2024 год, </w:t>
            </w:r>
          </w:p>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тыс. рублей</w:t>
            </w:r>
          </w:p>
        </w:tc>
      </w:tr>
      <w:tr w:rsidR="00EF6CC8" w:rsidRPr="00EF6CC8" w:rsidTr="00EC341D">
        <w:trPr>
          <w:trHeight w:val="20"/>
        </w:trPr>
        <w:tc>
          <w:tcPr>
            <w:tcW w:w="287"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w:t>
            </w:r>
          </w:p>
        </w:tc>
        <w:tc>
          <w:tcPr>
            <w:tcW w:w="330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96,89608</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99,48608</w:t>
            </w:r>
          </w:p>
        </w:tc>
        <w:tc>
          <w:tcPr>
            <w:tcW w:w="47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132,44562</w:t>
            </w:r>
          </w:p>
        </w:tc>
      </w:tr>
      <w:tr w:rsidR="00EF6CC8" w:rsidRPr="00EF6CC8" w:rsidTr="00EC341D">
        <w:trPr>
          <w:trHeight w:val="20"/>
        </w:trPr>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w:t>
            </w:r>
          </w:p>
        </w:tc>
        <w:tc>
          <w:tcPr>
            <w:tcW w:w="33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61,89982</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113,90</w:t>
            </w:r>
          </w:p>
        </w:tc>
        <w:tc>
          <w:tcPr>
            <w:tcW w:w="4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r>
      <w:tr w:rsidR="00EF6CC8" w:rsidRPr="00EF6CC8" w:rsidTr="00EC341D">
        <w:trPr>
          <w:trHeight w:val="20"/>
        </w:trPr>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 </w:t>
            </w:r>
          </w:p>
        </w:tc>
        <w:tc>
          <w:tcPr>
            <w:tcW w:w="33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158,79590</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213,38608</w:t>
            </w:r>
          </w:p>
        </w:tc>
        <w:tc>
          <w:tcPr>
            <w:tcW w:w="4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132,44562</w:t>
            </w:r>
          </w:p>
        </w:tc>
      </w:tr>
    </w:tbl>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2.Опубликовать настоящее Постановление в газете «Сергиевский вестник».</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F6CC8" w:rsidRPr="00EF6CC8" w:rsidRDefault="00EF6CC8" w:rsidP="00EC341D">
      <w:pPr>
        <w:tabs>
          <w:tab w:val="left" w:pos="284"/>
        </w:tabs>
        <w:spacing w:after="0" w:line="240" w:lineRule="auto"/>
        <w:jc w:val="right"/>
        <w:rPr>
          <w:rFonts w:ascii="Times New Roman" w:eastAsia="Calibri" w:hAnsi="Times New Roman" w:cs="Times New Roman"/>
          <w:sz w:val="12"/>
          <w:szCs w:val="12"/>
        </w:rPr>
      </w:pPr>
      <w:r w:rsidRPr="00EF6CC8">
        <w:rPr>
          <w:rFonts w:ascii="Times New Roman" w:eastAsia="Calibri" w:hAnsi="Times New Roman" w:cs="Times New Roman"/>
          <w:sz w:val="12"/>
          <w:szCs w:val="12"/>
        </w:rPr>
        <w:t>Глава сельского поселения Черновка</w:t>
      </w:r>
    </w:p>
    <w:p w:rsidR="00EC341D" w:rsidRDefault="00EF6CC8" w:rsidP="00EC341D">
      <w:pPr>
        <w:tabs>
          <w:tab w:val="left" w:pos="284"/>
        </w:tabs>
        <w:spacing w:after="0" w:line="240" w:lineRule="auto"/>
        <w:jc w:val="right"/>
        <w:rPr>
          <w:rFonts w:ascii="Times New Roman" w:eastAsia="Calibri" w:hAnsi="Times New Roman" w:cs="Times New Roman"/>
          <w:sz w:val="12"/>
          <w:szCs w:val="12"/>
        </w:rPr>
      </w:pPr>
      <w:r w:rsidRPr="00EF6CC8">
        <w:rPr>
          <w:rFonts w:ascii="Times New Roman" w:eastAsia="Calibri" w:hAnsi="Times New Roman" w:cs="Times New Roman"/>
          <w:sz w:val="12"/>
          <w:szCs w:val="12"/>
        </w:rPr>
        <w:t>муниципального района Сергиевский</w:t>
      </w:r>
    </w:p>
    <w:p w:rsidR="00EF6CC8" w:rsidRPr="00EF6CC8" w:rsidRDefault="00EF6CC8" w:rsidP="00EC341D">
      <w:pPr>
        <w:tabs>
          <w:tab w:val="left" w:pos="284"/>
        </w:tabs>
        <w:spacing w:after="0" w:line="240" w:lineRule="auto"/>
        <w:jc w:val="right"/>
        <w:rPr>
          <w:rFonts w:ascii="Times New Roman" w:eastAsia="Calibri" w:hAnsi="Times New Roman" w:cs="Times New Roman"/>
          <w:sz w:val="12"/>
          <w:szCs w:val="12"/>
        </w:rPr>
      </w:pPr>
      <w:proofErr w:type="spellStart"/>
      <w:r w:rsidRPr="00EF6CC8">
        <w:rPr>
          <w:rFonts w:ascii="Times New Roman" w:eastAsia="Calibri" w:hAnsi="Times New Roman" w:cs="Times New Roman"/>
          <w:sz w:val="12"/>
          <w:szCs w:val="12"/>
        </w:rPr>
        <w:t>С.А.Белов</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EF6CC8">
        <w:rPr>
          <w:rFonts w:ascii="Times New Roman" w:eastAsia="Calibri" w:hAnsi="Times New Roman" w:cs="Times New Roman"/>
          <w:b/>
          <w:sz w:val="12"/>
          <w:szCs w:val="12"/>
        </w:rPr>
        <w:t>ЧЕРНОВКА</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EF6CC8">
        <w:rPr>
          <w:rFonts w:ascii="Times New Roman" w:eastAsia="Calibri" w:hAnsi="Times New Roman" w:cs="Times New Roman"/>
          <w:sz w:val="12"/>
          <w:szCs w:val="12"/>
        </w:rPr>
        <w:t xml:space="preserve">                             №04</w:t>
      </w:r>
    </w:p>
    <w:p w:rsidR="00EC341D" w:rsidRDefault="00EF6CC8" w:rsidP="00EC341D">
      <w:pPr>
        <w:tabs>
          <w:tab w:val="left" w:pos="284"/>
        </w:tabs>
        <w:spacing w:after="0" w:line="240" w:lineRule="auto"/>
        <w:jc w:val="center"/>
        <w:rPr>
          <w:rFonts w:ascii="Times New Roman" w:eastAsia="Calibri" w:hAnsi="Times New Roman" w:cs="Times New Roman"/>
          <w:b/>
          <w:bCs/>
          <w:sz w:val="12"/>
          <w:szCs w:val="12"/>
        </w:rPr>
      </w:pPr>
      <w:r w:rsidRPr="00EF6CC8">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Черновка </w:t>
      </w:r>
    </w:p>
    <w:p w:rsidR="00EF6CC8" w:rsidRPr="00EF6CC8" w:rsidRDefault="00EF6CC8" w:rsidP="00EC341D">
      <w:pPr>
        <w:tabs>
          <w:tab w:val="left" w:pos="284"/>
        </w:tabs>
        <w:spacing w:after="0" w:line="240" w:lineRule="auto"/>
        <w:jc w:val="center"/>
        <w:rPr>
          <w:rFonts w:ascii="Times New Roman" w:eastAsia="Calibri" w:hAnsi="Times New Roman" w:cs="Times New Roman"/>
          <w:sz w:val="12"/>
          <w:szCs w:val="12"/>
        </w:rPr>
      </w:pPr>
      <w:r w:rsidRPr="00EF6CC8">
        <w:rPr>
          <w:rFonts w:ascii="Times New Roman" w:eastAsia="Calibri" w:hAnsi="Times New Roman" w:cs="Times New Roman"/>
          <w:b/>
          <w:bCs/>
          <w:sz w:val="12"/>
          <w:szCs w:val="12"/>
        </w:rPr>
        <w:t>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2022-2024гг.</w:t>
      </w:r>
    </w:p>
    <w:p w:rsidR="00EF6CC8" w:rsidRPr="00EF6CC8" w:rsidRDefault="00EF6CC8" w:rsidP="00EC341D">
      <w:pPr>
        <w:tabs>
          <w:tab w:val="left" w:pos="284"/>
        </w:tabs>
        <w:spacing w:after="0" w:line="240" w:lineRule="auto"/>
        <w:jc w:val="both"/>
        <w:rPr>
          <w:rFonts w:ascii="Times New Roman" w:eastAsia="Calibri" w:hAnsi="Times New Roman" w:cs="Times New Roman"/>
          <w:sz w:val="12"/>
          <w:szCs w:val="12"/>
        </w:rPr>
      </w:pP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lang w:val="x-none"/>
        </w:rPr>
      </w:pPr>
      <w:r w:rsidRPr="00EF6CC8">
        <w:rPr>
          <w:rFonts w:ascii="Times New Roman" w:eastAsia="Calibri" w:hAnsi="Times New Roman" w:cs="Times New Roman"/>
          <w:sz w:val="12"/>
          <w:szCs w:val="12"/>
          <w:lang w:val="x-none"/>
        </w:rPr>
        <w:t xml:space="preserve">В соответствии с Федеральным </w:t>
      </w:r>
      <w:r w:rsidRPr="00EF6CC8">
        <w:rPr>
          <w:rFonts w:ascii="Times New Roman" w:eastAsia="Calibri" w:hAnsi="Times New Roman" w:cs="Times New Roman"/>
          <w:sz w:val="12"/>
          <w:szCs w:val="12"/>
          <w:u w:val="single"/>
          <w:lang w:val="x-none"/>
        </w:rPr>
        <w:t>законом</w:t>
      </w:r>
      <w:r w:rsidRPr="00EF6CC8">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EF6CC8">
        <w:rPr>
          <w:rFonts w:ascii="Times New Roman" w:eastAsia="Calibri" w:hAnsi="Times New Roman" w:cs="Times New Roman"/>
          <w:sz w:val="12"/>
          <w:szCs w:val="12"/>
          <w:u w:val="single"/>
          <w:lang w:val="x-none"/>
        </w:rPr>
        <w:t>Уставом</w:t>
      </w:r>
      <w:r w:rsidRPr="00EF6CC8">
        <w:rPr>
          <w:rFonts w:ascii="Times New Roman" w:eastAsia="Calibri" w:hAnsi="Times New Roman" w:cs="Times New Roman"/>
          <w:sz w:val="12"/>
          <w:szCs w:val="12"/>
          <w:lang w:val="x-none"/>
        </w:rPr>
        <w:t xml:space="preserve">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lang w:val="x-none"/>
        </w:rPr>
      </w:pPr>
      <w:r w:rsidRPr="00EC341D">
        <w:rPr>
          <w:rFonts w:ascii="Times New Roman" w:eastAsia="Calibri" w:hAnsi="Times New Roman" w:cs="Times New Roman"/>
          <w:b/>
          <w:sz w:val="12"/>
          <w:szCs w:val="12"/>
          <w:lang w:val="x-none"/>
        </w:rPr>
        <w:t>ПОСТАНОВЛЯЕТ</w:t>
      </w:r>
      <w:r w:rsidRPr="00EF6CC8">
        <w:rPr>
          <w:rFonts w:ascii="Times New Roman" w:eastAsia="Calibri" w:hAnsi="Times New Roman" w:cs="Times New Roman"/>
          <w:sz w:val="12"/>
          <w:szCs w:val="12"/>
          <w:lang w:val="x-none"/>
        </w:rPr>
        <w:t>:</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 Внести изменения в Приложение к постановлению Администрации сельского поселения Черновка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2022-2024гг. (далее - Программа) следующего содержания:</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Общий объем финансирования программы в 2022-2024 годах:</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bCs/>
          <w:sz w:val="12"/>
          <w:szCs w:val="12"/>
        </w:rPr>
        <w:t xml:space="preserve">всего – </w:t>
      </w:r>
      <w:r w:rsidRPr="00EF6CC8">
        <w:rPr>
          <w:rFonts w:ascii="Times New Roman" w:eastAsia="Calibri" w:hAnsi="Times New Roman" w:cs="Times New Roman"/>
          <w:b/>
          <w:bCs/>
          <w:sz w:val="12"/>
          <w:szCs w:val="12"/>
        </w:rPr>
        <w:t>1011,63193</w:t>
      </w:r>
      <w:r w:rsidRPr="00EF6CC8">
        <w:rPr>
          <w:rFonts w:ascii="Times New Roman" w:eastAsia="Calibri" w:hAnsi="Times New Roman" w:cs="Times New Roman"/>
          <w:bCs/>
          <w:sz w:val="12"/>
          <w:szCs w:val="12"/>
        </w:rPr>
        <w:t xml:space="preserve"> тыс.рублей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в том числе:</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 xml:space="preserve">2022 год – </w:t>
      </w:r>
      <w:r w:rsidR="00EC341D" w:rsidRPr="00EF6CC8">
        <w:rPr>
          <w:rFonts w:ascii="Times New Roman" w:eastAsia="Calibri" w:hAnsi="Times New Roman" w:cs="Times New Roman"/>
          <w:bCs/>
          <w:sz w:val="12"/>
          <w:szCs w:val="12"/>
        </w:rPr>
        <w:t>334, 83171тыс.рублей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2023 год – 321,99208 тыс.рублей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2024 год – 354,80814 тыс.рублей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Бюджет сельского поселения Черновка</w:t>
      </w:r>
    </w:p>
    <w:p w:rsidR="00EF6CC8" w:rsidRPr="00EF6CC8" w:rsidRDefault="00EC341D" w:rsidP="00EC34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EF6CC8" w:rsidRPr="00EF6CC8">
        <w:rPr>
          <w:rFonts w:ascii="Times New Roman" w:eastAsia="Calibri" w:hAnsi="Times New Roman" w:cs="Times New Roman"/>
          <w:sz w:val="12"/>
          <w:szCs w:val="12"/>
        </w:rPr>
        <w:t xml:space="preserve">Приложение №1 к Программе </w:t>
      </w:r>
      <w:r w:rsidRPr="00EF6CC8">
        <w:rPr>
          <w:rFonts w:ascii="Times New Roman" w:eastAsia="Calibri" w:hAnsi="Times New Roman" w:cs="Times New Roman"/>
          <w:sz w:val="12"/>
          <w:szCs w:val="12"/>
        </w:rPr>
        <w:t>«Перечень</w:t>
      </w:r>
      <w:r w:rsidR="00EF6CC8" w:rsidRPr="00EF6CC8">
        <w:rPr>
          <w:rFonts w:ascii="Times New Roman" w:eastAsia="Calibri" w:hAnsi="Times New Roman" w:cs="Times New Roman"/>
          <w:bCs/>
          <w:sz w:val="12"/>
          <w:szCs w:val="12"/>
        </w:rPr>
        <w:t xml:space="preserve"> мероприятий муниципальной программы «</w:t>
      </w:r>
      <w:r w:rsidR="00EF6CC8" w:rsidRPr="00EF6CC8">
        <w:rPr>
          <w:rFonts w:ascii="Times New Roman" w:eastAsia="Calibri" w:hAnsi="Times New Roman" w:cs="Times New Roman"/>
          <w:sz w:val="12"/>
          <w:szCs w:val="12"/>
        </w:rPr>
        <w:t>Развитие сферы культуры и молодежной политики на территории</w:t>
      </w:r>
      <w:r w:rsidR="00EF6CC8" w:rsidRPr="00EF6CC8">
        <w:rPr>
          <w:rFonts w:ascii="Times New Roman" w:eastAsia="Calibri" w:hAnsi="Times New Roman" w:cs="Times New Roman"/>
          <w:bCs/>
          <w:sz w:val="12"/>
          <w:szCs w:val="12"/>
        </w:rPr>
        <w:t xml:space="preserve"> сельского поселения Черновка муниципального района Сергиевский» на 2022-2024 годы»</w:t>
      </w:r>
      <w:r w:rsidR="00EF6CC8" w:rsidRPr="00EF6CC8">
        <w:rPr>
          <w:rFonts w:ascii="Times New Roman" w:eastAsia="Calibri" w:hAnsi="Times New Roman" w:cs="Times New Roman"/>
          <w:sz w:val="12"/>
          <w:szCs w:val="12"/>
        </w:rPr>
        <w:t xml:space="preserve"> изложить в следующей редакции:</w:t>
      </w:r>
    </w:p>
    <w:tbl>
      <w:tblPr>
        <w:tblW w:w="5000" w:type="pct"/>
        <w:tblLayout w:type="fixed"/>
        <w:tblLook w:val="0000" w:firstRow="0" w:lastRow="0" w:firstColumn="0" w:lastColumn="0" w:noHBand="0" w:noVBand="0"/>
      </w:tblPr>
      <w:tblGrid>
        <w:gridCol w:w="293"/>
        <w:gridCol w:w="2549"/>
        <w:gridCol w:w="853"/>
        <w:gridCol w:w="568"/>
        <w:gridCol w:w="568"/>
        <w:gridCol w:w="565"/>
        <w:gridCol w:w="683"/>
        <w:gridCol w:w="580"/>
        <w:gridCol w:w="860"/>
      </w:tblGrid>
      <w:tr w:rsidR="00EF6CC8" w:rsidRPr="00EC341D" w:rsidTr="00EC341D">
        <w:trPr>
          <w:trHeight w:val="20"/>
          <w:tblHeader/>
        </w:trPr>
        <w:tc>
          <w:tcPr>
            <w:tcW w:w="194"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№п/п</w:t>
            </w:r>
          </w:p>
        </w:tc>
        <w:tc>
          <w:tcPr>
            <w:tcW w:w="169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Наименование мероприятия</w:t>
            </w:r>
          </w:p>
        </w:tc>
        <w:tc>
          <w:tcPr>
            <w:tcW w:w="567"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Ответственные исполнители (соисполнители)</w:t>
            </w:r>
          </w:p>
        </w:tc>
        <w:tc>
          <w:tcPr>
            <w:tcW w:w="378"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Срок реализации</w:t>
            </w:r>
          </w:p>
        </w:tc>
        <w:tc>
          <w:tcPr>
            <w:tcW w:w="1593"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Объем финансирования по годам, тыс. рублей</w:t>
            </w:r>
          </w:p>
        </w:tc>
        <w:tc>
          <w:tcPr>
            <w:tcW w:w="573"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Источники финансирования</w:t>
            </w:r>
          </w:p>
        </w:tc>
      </w:tr>
      <w:tr w:rsidR="00EC341D" w:rsidRPr="00EC341D" w:rsidTr="00EC341D">
        <w:trPr>
          <w:trHeight w:val="20"/>
          <w:tblHeader/>
        </w:trPr>
        <w:tc>
          <w:tcPr>
            <w:tcW w:w="194" w:type="pct"/>
            <w:vMerge/>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1695" w:type="pct"/>
            <w:vMerge/>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567" w:type="pct"/>
            <w:vMerge/>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2022</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2023</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2024</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Всего</w:t>
            </w:r>
          </w:p>
        </w:tc>
        <w:tc>
          <w:tcPr>
            <w:tcW w:w="573" w:type="pct"/>
            <w:vMerge/>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r>
      <w:tr w:rsidR="00EC341D" w:rsidRPr="00EC341D" w:rsidTr="00EC341D">
        <w:trPr>
          <w:trHeight w:val="20"/>
          <w:tblHeader/>
        </w:trPr>
        <w:tc>
          <w:tcPr>
            <w:tcW w:w="19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w:t>
            </w:r>
          </w:p>
        </w:tc>
        <w:tc>
          <w:tcPr>
            <w:tcW w:w="1695"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Администрация сельского поселения Черновка</w:t>
            </w:r>
          </w:p>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2022-2024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85,00000</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40,00000</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36,600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161,600</w:t>
            </w:r>
          </w:p>
        </w:tc>
        <w:tc>
          <w:tcPr>
            <w:tcW w:w="573"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Бюджет поселения</w:t>
            </w:r>
          </w:p>
        </w:tc>
      </w:tr>
      <w:tr w:rsidR="00EC341D" w:rsidRPr="00EC341D" w:rsidTr="00EC341D">
        <w:trPr>
          <w:trHeight w:val="20"/>
          <w:tblHeader/>
        </w:trPr>
        <w:tc>
          <w:tcPr>
            <w:tcW w:w="19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w:t>
            </w:r>
          </w:p>
        </w:tc>
        <w:tc>
          <w:tcPr>
            <w:tcW w:w="1695"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Администрация сельского поселения Черновка</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2022-2024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200,65575</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229,04292</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253,86754</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683,56621</w:t>
            </w:r>
          </w:p>
        </w:tc>
        <w:tc>
          <w:tcPr>
            <w:tcW w:w="573"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Бюджет поселения</w:t>
            </w:r>
          </w:p>
        </w:tc>
      </w:tr>
      <w:tr w:rsidR="00EC341D" w:rsidRPr="00EC341D" w:rsidTr="00EC341D">
        <w:trPr>
          <w:trHeight w:val="20"/>
          <w:tblHeader/>
        </w:trPr>
        <w:tc>
          <w:tcPr>
            <w:tcW w:w="19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3</w:t>
            </w:r>
          </w:p>
        </w:tc>
        <w:tc>
          <w:tcPr>
            <w:tcW w:w="1695"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Администрация сельского поселения Черновка</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2022-2024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21,42845</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24,45995</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26,41297</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72,30137</w:t>
            </w:r>
          </w:p>
        </w:tc>
        <w:tc>
          <w:tcPr>
            <w:tcW w:w="573"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Бюджет поселения</w:t>
            </w:r>
          </w:p>
        </w:tc>
      </w:tr>
      <w:tr w:rsidR="00EC341D" w:rsidRPr="00EC341D" w:rsidTr="00EC341D">
        <w:trPr>
          <w:trHeight w:val="20"/>
          <w:tblHeader/>
        </w:trPr>
        <w:tc>
          <w:tcPr>
            <w:tcW w:w="19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lastRenderedPageBreak/>
              <w:t>4</w:t>
            </w:r>
          </w:p>
        </w:tc>
        <w:tc>
          <w:tcPr>
            <w:tcW w:w="1695"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Администрация сельского поселения Черновка</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2022-2024</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27,74751</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28,48921</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37,92763</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94,16435</w:t>
            </w:r>
          </w:p>
        </w:tc>
        <w:tc>
          <w:tcPr>
            <w:tcW w:w="573"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Бюджет поселения</w:t>
            </w:r>
          </w:p>
        </w:tc>
      </w:tr>
      <w:tr w:rsidR="00EC341D" w:rsidRPr="00EC341D" w:rsidTr="00EC341D">
        <w:trPr>
          <w:trHeight w:val="20"/>
          <w:tblHeader/>
        </w:trPr>
        <w:tc>
          <w:tcPr>
            <w:tcW w:w="19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1695"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ИТОГО</w:t>
            </w:r>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334,83171</w:t>
            </w:r>
          </w:p>
        </w:tc>
        <w:tc>
          <w:tcPr>
            <w:tcW w:w="37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 xml:space="preserve"> 321,99208</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354,80814</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1011,63193</w:t>
            </w:r>
          </w:p>
        </w:tc>
        <w:tc>
          <w:tcPr>
            <w:tcW w:w="573"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r>
    </w:tbl>
    <w:p w:rsidR="00EF6CC8" w:rsidRPr="00EF6CC8" w:rsidRDefault="00EC341D" w:rsidP="00EC34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EF6CC8" w:rsidRPr="00EF6CC8">
        <w:rPr>
          <w:rFonts w:ascii="Times New Roman" w:eastAsia="Calibri" w:hAnsi="Times New Roman" w:cs="Times New Roman"/>
          <w:sz w:val="12"/>
          <w:szCs w:val="12"/>
        </w:rPr>
        <w:t>Опубликовать настоящее Постановление в газете «Сергиевский вестник».</w:t>
      </w:r>
    </w:p>
    <w:p w:rsidR="00EF6CC8" w:rsidRPr="00EF6CC8" w:rsidRDefault="00EC341D" w:rsidP="00EC34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EF6CC8" w:rsidRPr="00EF6CC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EF6CC8" w:rsidRPr="00EF6CC8" w:rsidRDefault="00EF6CC8" w:rsidP="00EC341D">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Глава сельского поселения Черновка</w:t>
      </w:r>
    </w:p>
    <w:p w:rsidR="00EC341D" w:rsidRDefault="00EF6CC8" w:rsidP="00EC341D">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муниципального района Сергиевский</w:t>
      </w:r>
    </w:p>
    <w:p w:rsidR="00EF6CC8" w:rsidRPr="00EF6CC8" w:rsidRDefault="00EF6CC8" w:rsidP="00EC341D">
      <w:pPr>
        <w:tabs>
          <w:tab w:val="left" w:pos="284"/>
        </w:tabs>
        <w:spacing w:after="0" w:line="240" w:lineRule="auto"/>
        <w:jc w:val="right"/>
        <w:rPr>
          <w:rFonts w:ascii="Times New Roman" w:eastAsia="Calibri" w:hAnsi="Times New Roman" w:cs="Times New Roman"/>
          <w:sz w:val="12"/>
          <w:szCs w:val="12"/>
        </w:rPr>
      </w:pPr>
      <w:proofErr w:type="spellStart"/>
      <w:r w:rsidRPr="00EF6CC8">
        <w:rPr>
          <w:rFonts w:ascii="Times New Roman" w:eastAsia="Calibri" w:hAnsi="Times New Roman" w:cs="Times New Roman"/>
          <w:bCs/>
          <w:sz w:val="12"/>
          <w:szCs w:val="12"/>
        </w:rPr>
        <w:t>С.А.Белов</w:t>
      </w:r>
      <w:proofErr w:type="spellEnd"/>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EF6CC8">
        <w:rPr>
          <w:rFonts w:ascii="Times New Roman" w:eastAsia="Calibri" w:hAnsi="Times New Roman" w:cs="Times New Roman"/>
          <w:b/>
          <w:sz w:val="12"/>
          <w:szCs w:val="12"/>
        </w:rPr>
        <w:t>ЧЕРНОВКА</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EF6CC8">
        <w:rPr>
          <w:rFonts w:ascii="Times New Roman" w:eastAsia="Calibri" w:hAnsi="Times New Roman" w:cs="Times New Roman"/>
          <w:sz w:val="12"/>
          <w:szCs w:val="12"/>
        </w:rPr>
        <w:t xml:space="preserve">                             №05</w:t>
      </w:r>
    </w:p>
    <w:p w:rsidR="00EC341D" w:rsidRDefault="00EF6CC8" w:rsidP="00EC341D">
      <w:pPr>
        <w:tabs>
          <w:tab w:val="left" w:pos="284"/>
        </w:tabs>
        <w:spacing w:after="0" w:line="240" w:lineRule="auto"/>
        <w:jc w:val="center"/>
        <w:rPr>
          <w:rFonts w:ascii="Times New Roman" w:eastAsia="Calibri" w:hAnsi="Times New Roman" w:cs="Times New Roman"/>
          <w:b/>
          <w:bCs/>
          <w:sz w:val="12"/>
          <w:szCs w:val="12"/>
        </w:rPr>
      </w:pPr>
      <w:r w:rsidRPr="00EF6CC8">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Черновка </w:t>
      </w:r>
    </w:p>
    <w:p w:rsidR="00EC341D" w:rsidRDefault="00EF6CC8" w:rsidP="00EC341D">
      <w:pPr>
        <w:tabs>
          <w:tab w:val="left" w:pos="284"/>
        </w:tabs>
        <w:spacing w:after="0" w:line="240" w:lineRule="auto"/>
        <w:jc w:val="center"/>
        <w:rPr>
          <w:rFonts w:ascii="Times New Roman" w:eastAsia="Calibri" w:hAnsi="Times New Roman" w:cs="Times New Roman"/>
          <w:b/>
          <w:bCs/>
          <w:sz w:val="12"/>
          <w:szCs w:val="12"/>
        </w:rPr>
      </w:pPr>
      <w:r w:rsidRPr="00EF6CC8">
        <w:rPr>
          <w:rFonts w:ascii="Times New Roman" w:eastAsia="Calibri" w:hAnsi="Times New Roman" w:cs="Times New Roman"/>
          <w:b/>
          <w:bCs/>
          <w:sz w:val="12"/>
          <w:szCs w:val="12"/>
        </w:rPr>
        <w:t>муниципального района Сергиевский №74 от 30.12.2021г. «Об утверждении муниципальной программы</w:t>
      </w:r>
    </w:p>
    <w:p w:rsidR="00EC341D" w:rsidRDefault="00EF6CC8" w:rsidP="00EC341D">
      <w:pPr>
        <w:tabs>
          <w:tab w:val="left" w:pos="284"/>
        </w:tabs>
        <w:spacing w:after="0" w:line="240" w:lineRule="auto"/>
        <w:jc w:val="center"/>
        <w:rPr>
          <w:rFonts w:ascii="Times New Roman" w:eastAsia="Calibri" w:hAnsi="Times New Roman" w:cs="Times New Roman"/>
          <w:b/>
          <w:bCs/>
          <w:sz w:val="12"/>
          <w:szCs w:val="12"/>
        </w:rPr>
      </w:pPr>
      <w:r w:rsidRPr="00EF6CC8">
        <w:rPr>
          <w:rFonts w:ascii="Times New Roman" w:eastAsia="Calibri" w:hAnsi="Times New Roman" w:cs="Times New Roman"/>
          <w:b/>
          <w:bCs/>
          <w:sz w:val="12"/>
          <w:szCs w:val="12"/>
        </w:rPr>
        <w:t xml:space="preserve"> «Реконструкция, ремонт и укрепление материально-технической базы учреждений сельского поселения Черновка</w:t>
      </w:r>
    </w:p>
    <w:p w:rsidR="00EF6CC8" w:rsidRPr="00EF6CC8" w:rsidRDefault="00EF6CC8" w:rsidP="00EC341D">
      <w:pPr>
        <w:tabs>
          <w:tab w:val="left" w:pos="284"/>
        </w:tabs>
        <w:spacing w:after="0" w:line="240" w:lineRule="auto"/>
        <w:jc w:val="center"/>
        <w:rPr>
          <w:rFonts w:ascii="Times New Roman" w:eastAsia="Calibri" w:hAnsi="Times New Roman" w:cs="Times New Roman"/>
          <w:sz w:val="12"/>
          <w:szCs w:val="12"/>
        </w:rPr>
      </w:pPr>
      <w:r w:rsidRPr="00EF6CC8">
        <w:rPr>
          <w:rFonts w:ascii="Times New Roman" w:eastAsia="Calibri" w:hAnsi="Times New Roman" w:cs="Times New Roman"/>
          <w:b/>
          <w:bCs/>
          <w:sz w:val="12"/>
          <w:szCs w:val="12"/>
        </w:rPr>
        <w:t xml:space="preserve"> муниципального района Сергиевский» на 2022-2024гг.</w:t>
      </w:r>
    </w:p>
    <w:p w:rsidR="00EF6CC8" w:rsidRPr="00EF6CC8" w:rsidRDefault="00EF6CC8" w:rsidP="00EC341D">
      <w:pPr>
        <w:tabs>
          <w:tab w:val="left" w:pos="284"/>
        </w:tabs>
        <w:spacing w:after="0" w:line="240" w:lineRule="auto"/>
        <w:jc w:val="both"/>
        <w:rPr>
          <w:rFonts w:ascii="Times New Roman" w:eastAsia="Calibri" w:hAnsi="Times New Roman" w:cs="Times New Roman"/>
          <w:sz w:val="12"/>
          <w:szCs w:val="12"/>
        </w:rPr>
      </w:pP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lang w:val="x-none"/>
        </w:rPr>
      </w:pPr>
      <w:r w:rsidRPr="00EF6CC8">
        <w:rPr>
          <w:rFonts w:ascii="Times New Roman" w:eastAsia="Calibri" w:hAnsi="Times New Roman" w:cs="Times New Roman"/>
          <w:sz w:val="12"/>
          <w:szCs w:val="12"/>
          <w:lang w:val="x-none"/>
        </w:rPr>
        <w:t xml:space="preserve">В соответствии с Федеральным </w:t>
      </w:r>
      <w:r w:rsidRPr="00EF6CC8">
        <w:rPr>
          <w:rFonts w:ascii="Times New Roman" w:eastAsia="Calibri" w:hAnsi="Times New Roman" w:cs="Times New Roman"/>
          <w:sz w:val="12"/>
          <w:szCs w:val="12"/>
          <w:u w:val="single"/>
          <w:lang w:val="x-none"/>
        </w:rPr>
        <w:t>законом</w:t>
      </w:r>
      <w:r w:rsidRPr="00EF6CC8">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EF6CC8">
        <w:rPr>
          <w:rFonts w:ascii="Times New Roman" w:eastAsia="Calibri" w:hAnsi="Times New Roman" w:cs="Times New Roman"/>
          <w:sz w:val="12"/>
          <w:szCs w:val="12"/>
          <w:u w:val="single"/>
          <w:lang w:val="x-none"/>
        </w:rPr>
        <w:t>Уставом</w:t>
      </w:r>
      <w:r w:rsidRPr="00EF6CC8">
        <w:rPr>
          <w:rFonts w:ascii="Times New Roman" w:eastAsia="Calibri" w:hAnsi="Times New Roman" w:cs="Times New Roman"/>
          <w:sz w:val="12"/>
          <w:szCs w:val="12"/>
          <w:lang w:val="x-none"/>
        </w:rPr>
        <w:t xml:space="preserve">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EF6CC8" w:rsidRPr="00EC341D" w:rsidRDefault="00EF6CC8" w:rsidP="00EC341D">
      <w:pPr>
        <w:tabs>
          <w:tab w:val="left" w:pos="284"/>
        </w:tabs>
        <w:spacing w:after="0" w:line="240" w:lineRule="auto"/>
        <w:ind w:firstLine="284"/>
        <w:jc w:val="both"/>
        <w:rPr>
          <w:rFonts w:ascii="Times New Roman" w:eastAsia="Calibri" w:hAnsi="Times New Roman" w:cs="Times New Roman"/>
          <w:b/>
          <w:sz w:val="12"/>
          <w:szCs w:val="12"/>
          <w:lang w:val="x-none"/>
        </w:rPr>
      </w:pPr>
      <w:r w:rsidRPr="00EC341D">
        <w:rPr>
          <w:rFonts w:ascii="Times New Roman" w:eastAsia="Calibri" w:hAnsi="Times New Roman" w:cs="Times New Roman"/>
          <w:b/>
          <w:sz w:val="12"/>
          <w:szCs w:val="12"/>
          <w:lang w:val="x-none"/>
        </w:rPr>
        <w:t>ПОСТАНОВЛЯЕТ:</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Черновка муниципального района Сергиевский № </w:t>
      </w:r>
      <w:r w:rsidR="00EC341D" w:rsidRPr="00EF6CC8">
        <w:rPr>
          <w:rFonts w:ascii="Times New Roman" w:eastAsia="Calibri" w:hAnsi="Times New Roman" w:cs="Times New Roman"/>
          <w:sz w:val="12"/>
          <w:szCs w:val="12"/>
        </w:rPr>
        <w:t>74 от</w:t>
      </w:r>
      <w:r w:rsidRPr="00EF6CC8">
        <w:rPr>
          <w:rFonts w:ascii="Times New Roman" w:eastAsia="Calibri" w:hAnsi="Times New Roman" w:cs="Times New Roman"/>
          <w:sz w:val="12"/>
          <w:szCs w:val="12"/>
        </w:rPr>
        <w:t xml:space="preserve"> 30.12.2021г.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2022-2024гг. (далее - Программа) следующего содержания:</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Объем   финансирования, необходимый для реализации мероприятий Программы составит 430,06774 тыс. рублей, в том числе:</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в 2022 году – 132,75992 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в 2023 году – 162,42868 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в 2024 году – 134,87914 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88"/>
        <w:gridCol w:w="4350"/>
        <w:gridCol w:w="895"/>
        <w:gridCol w:w="993"/>
        <w:gridCol w:w="993"/>
      </w:tblGrid>
      <w:tr w:rsidR="00EF6CC8" w:rsidRPr="00EC341D" w:rsidTr="00EC341D">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 xml:space="preserve">     № п/п</w:t>
            </w:r>
          </w:p>
        </w:tc>
        <w:tc>
          <w:tcPr>
            <w:tcW w:w="2893"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Наименование мероприятия</w:t>
            </w:r>
          </w:p>
        </w:tc>
        <w:tc>
          <w:tcPr>
            <w:tcW w:w="1916"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Планируемый объем финансирования, тыс. рублей</w:t>
            </w:r>
          </w:p>
        </w:tc>
      </w:tr>
      <w:tr w:rsidR="00EF6CC8" w:rsidRPr="00EC341D" w:rsidTr="00EC341D">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2893" w:type="pct"/>
            <w:vMerge/>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2023</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2024</w:t>
            </w:r>
          </w:p>
        </w:tc>
      </w:tr>
      <w:tr w:rsidR="00EF6CC8" w:rsidRPr="00EC341D" w:rsidTr="00EC341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w:t>
            </w:r>
          </w:p>
        </w:tc>
        <w:tc>
          <w:tcPr>
            <w:tcW w:w="2893"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Техническое обслуживание сетей и коммуникаций</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100,27111</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105,07868</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109,12914</w:t>
            </w:r>
          </w:p>
        </w:tc>
      </w:tr>
      <w:tr w:rsidR="00EF6CC8" w:rsidRPr="00EC341D" w:rsidTr="00EC341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w:t>
            </w:r>
          </w:p>
        </w:tc>
        <w:tc>
          <w:tcPr>
            <w:tcW w:w="2893"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Ремонт и укрепление материально – технической базы учреждений</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23,98881</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41,850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25,750</w:t>
            </w:r>
          </w:p>
        </w:tc>
      </w:tr>
      <w:tr w:rsidR="00EF6CC8" w:rsidRPr="00EC341D" w:rsidTr="00EC341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3</w:t>
            </w:r>
          </w:p>
        </w:tc>
        <w:tc>
          <w:tcPr>
            <w:tcW w:w="2893"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8,50000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15,50000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r>
      <w:tr w:rsidR="00EF6CC8" w:rsidRPr="00EC341D" w:rsidTr="00EC341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2893"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Средства местного бюджета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132,75992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162,42868</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134,87914</w:t>
            </w:r>
          </w:p>
        </w:tc>
      </w:tr>
      <w:tr w:rsidR="00EF6CC8" w:rsidRPr="00EC341D" w:rsidTr="00EC341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w:t>
            </w:r>
          </w:p>
        </w:tc>
        <w:tc>
          <w:tcPr>
            <w:tcW w:w="2893"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r>
      <w:tr w:rsidR="00EF6CC8" w:rsidRPr="00EC341D" w:rsidTr="00EC341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2893"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Внебюджетные средства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r>
      <w:tr w:rsidR="00EF6CC8" w:rsidRPr="00EC341D" w:rsidTr="00EC341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w:t>
            </w:r>
          </w:p>
        </w:tc>
        <w:tc>
          <w:tcPr>
            <w:tcW w:w="2893"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r>
      <w:tr w:rsidR="00EF6CC8" w:rsidRPr="00EC341D" w:rsidTr="00EC341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2893"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Средства областного бюджета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r>
      <w:tr w:rsidR="00EF6CC8" w:rsidRPr="00EC341D" w:rsidTr="00EC341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2893"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Всего:</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132,75992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162,42868</w:t>
            </w:r>
          </w:p>
        </w:tc>
        <w:tc>
          <w:tcPr>
            <w:tcW w:w="660"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134,87914</w:t>
            </w:r>
          </w:p>
        </w:tc>
      </w:tr>
    </w:tbl>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1.3. В разделе программы 5 «Обоснование ресурсного обеспечения Программы» изложить в следующей редакции:</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Объем финансирования, необходимый для реализации мероприятий Программы составит 430,06774 тыс. рублей, в том числе по годам:</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в 2022 году – 132,75992 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в 2023 году – 162,42868 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в 2024 году – 134,87914 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 Опубликовать настоящее Постановление в газете «Сергиевский вестник».</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F6CC8" w:rsidRPr="00EF6CC8" w:rsidRDefault="00EF6CC8" w:rsidP="00EC341D">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Глава сельского поселения Черновка</w:t>
      </w:r>
    </w:p>
    <w:p w:rsidR="00EC341D" w:rsidRDefault="00EF6CC8" w:rsidP="00EC341D">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муниципального района Сергиевский</w:t>
      </w:r>
    </w:p>
    <w:p w:rsidR="00EF6CC8" w:rsidRPr="00EF6CC8" w:rsidRDefault="00EF6CC8" w:rsidP="00EC341D">
      <w:pPr>
        <w:tabs>
          <w:tab w:val="left" w:pos="284"/>
        </w:tabs>
        <w:spacing w:after="0" w:line="240" w:lineRule="auto"/>
        <w:jc w:val="right"/>
        <w:rPr>
          <w:rFonts w:ascii="Times New Roman" w:eastAsia="Calibri" w:hAnsi="Times New Roman" w:cs="Times New Roman"/>
          <w:sz w:val="12"/>
          <w:szCs w:val="12"/>
        </w:rPr>
      </w:pPr>
      <w:r w:rsidRPr="00EF6CC8">
        <w:rPr>
          <w:rFonts w:ascii="Times New Roman" w:eastAsia="Calibri" w:hAnsi="Times New Roman" w:cs="Times New Roman"/>
          <w:bCs/>
          <w:sz w:val="12"/>
          <w:szCs w:val="12"/>
        </w:rPr>
        <w:t>С.А. Белов</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EF6CC8">
        <w:rPr>
          <w:rFonts w:ascii="Times New Roman" w:eastAsia="Calibri" w:hAnsi="Times New Roman" w:cs="Times New Roman"/>
          <w:b/>
          <w:sz w:val="12"/>
          <w:szCs w:val="12"/>
        </w:rPr>
        <w:t>ЧЕРНОВКА</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EF6CC8">
        <w:rPr>
          <w:rFonts w:ascii="Times New Roman" w:eastAsia="Calibri" w:hAnsi="Times New Roman" w:cs="Times New Roman"/>
          <w:sz w:val="12"/>
          <w:szCs w:val="12"/>
        </w:rPr>
        <w:t xml:space="preserve">                             №06</w:t>
      </w:r>
    </w:p>
    <w:p w:rsidR="00EC341D" w:rsidRDefault="00EF6CC8" w:rsidP="00EC341D">
      <w:pPr>
        <w:tabs>
          <w:tab w:val="left" w:pos="284"/>
        </w:tabs>
        <w:spacing w:after="0" w:line="240" w:lineRule="auto"/>
        <w:jc w:val="center"/>
        <w:rPr>
          <w:rFonts w:ascii="Times New Roman" w:eastAsia="Calibri" w:hAnsi="Times New Roman" w:cs="Times New Roman"/>
          <w:b/>
          <w:sz w:val="12"/>
          <w:szCs w:val="12"/>
        </w:rPr>
      </w:pPr>
      <w:r w:rsidRPr="00EF6CC8">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EF6CC8">
        <w:rPr>
          <w:rFonts w:ascii="Times New Roman" w:eastAsia="Calibri" w:hAnsi="Times New Roman" w:cs="Times New Roman"/>
          <w:b/>
          <w:sz w:val="12"/>
          <w:szCs w:val="12"/>
        </w:rPr>
        <w:t xml:space="preserve">Черновка </w:t>
      </w:r>
    </w:p>
    <w:p w:rsidR="00EF6CC8" w:rsidRPr="00EF6CC8" w:rsidRDefault="00EF6CC8" w:rsidP="00EC341D">
      <w:pPr>
        <w:tabs>
          <w:tab w:val="left" w:pos="284"/>
        </w:tabs>
        <w:spacing w:after="0" w:line="240" w:lineRule="auto"/>
        <w:jc w:val="center"/>
        <w:rPr>
          <w:rFonts w:ascii="Times New Roman" w:eastAsia="Calibri" w:hAnsi="Times New Roman" w:cs="Times New Roman"/>
          <w:sz w:val="12"/>
          <w:szCs w:val="12"/>
        </w:rPr>
      </w:pPr>
      <w:r w:rsidRPr="00EF6CC8">
        <w:rPr>
          <w:rFonts w:ascii="Times New Roman" w:eastAsia="Calibri" w:hAnsi="Times New Roman" w:cs="Times New Roman"/>
          <w:b/>
          <w:bCs/>
          <w:sz w:val="12"/>
          <w:szCs w:val="12"/>
        </w:rPr>
        <w:t xml:space="preserve">муниципального района Сергиевский № 70 от 30.12.2021г. «Об утверждении муниципальной программы «Совершенствование муниципального управления сельского поселения </w:t>
      </w:r>
      <w:r w:rsidRPr="00EF6CC8">
        <w:rPr>
          <w:rFonts w:ascii="Times New Roman" w:eastAsia="Calibri" w:hAnsi="Times New Roman" w:cs="Times New Roman"/>
          <w:b/>
          <w:sz w:val="12"/>
          <w:szCs w:val="12"/>
        </w:rPr>
        <w:t xml:space="preserve">Черновка </w:t>
      </w:r>
      <w:r w:rsidRPr="00EF6CC8">
        <w:rPr>
          <w:rFonts w:ascii="Times New Roman" w:eastAsia="Calibri" w:hAnsi="Times New Roman" w:cs="Times New Roman"/>
          <w:b/>
          <w:bCs/>
          <w:sz w:val="12"/>
          <w:szCs w:val="12"/>
        </w:rPr>
        <w:t>муниципального района Сергиевский» на 2022-2024 гг.</w:t>
      </w:r>
    </w:p>
    <w:p w:rsidR="00EF6CC8" w:rsidRPr="00EF6CC8" w:rsidRDefault="00EF6CC8" w:rsidP="00EF6CC8">
      <w:pPr>
        <w:tabs>
          <w:tab w:val="left" w:pos="284"/>
        </w:tabs>
        <w:spacing w:after="0" w:line="240" w:lineRule="auto"/>
        <w:jc w:val="both"/>
        <w:rPr>
          <w:rFonts w:ascii="Times New Roman" w:eastAsia="Calibri" w:hAnsi="Times New Roman" w:cs="Times New Roman"/>
          <w:sz w:val="12"/>
          <w:szCs w:val="12"/>
        </w:rPr>
      </w:pP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lang w:val="x-none"/>
        </w:rPr>
      </w:pPr>
      <w:r w:rsidRPr="00EF6CC8">
        <w:rPr>
          <w:rFonts w:ascii="Times New Roman" w:eastAsia="Calibri" w:hAnsi="Times New Roman" w:cs="Times New Roman"/>
          <w:sz w:val="12"/>
          <w:szCs w:val="12"/>
          <w:lang w:val="x-none"/>
        </w:rPr>
        <w:t xml:space="preserve">В соответствии с Федеральным </w:t>
      </w:r>
      <w:r w:rsidRPr="00EF6CC8">
        <w:rPr>
          <w:rFonts w:ascii="Times New Roman" w:eastAsia="Calibri" w:hAnsi="Times New Roman" w:cs="Times New Roman"/>
          <w:sz w:val="12"/>
          <w:szCs w:val="12"/>
          <w:u w:val="single"/>
          <w:lang w:val="x-none"/>
        </w:rPr>
        <w:t>законом</w:t>
      </w:r>
      <w:r w:rsidRPr="00EF6CC8">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EF6CC8">
        <w:rPr>
          <w:rFonts w:ascii="Times New Roman" w:eastAsia="Calibri" w:hAnsi="Times New Roman" w:cs="Times New Roman"/>
          <w:sz w:val="12"/>
          <w:szCs w:val="12"/>
          <w:u w:val="single"/>
          <w:lang w:val="x-none"/>
        </w:rPr>
        <w:t>Уставом</w:t>
      </w:r>
      <w:r w:rsidRPr="00EF6CC8">
        <w:rPr>
          <w:rFonts w:ascii="Times New Roman" w:eastAsia="Calibri" w:hAnsi="Times New Roman" w:cs="Times New Roman"/>
          <w:sz w:val="12"/>
          <w:szCs w:val="12"/>
          <w:lang w:val="x-none"/>
        </w:rPr>
        <w:t xml:space="preserve">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EF6CC8" w:rsidRPr="00EC341D" w:rsidRDefault="00EF6CC8" w:rsidP="00EC341D">
      <w:pPr>
        <w:tabs>
          <w:tab w:val="left" w:pos="284"/>
        </w:tabs>
        <w:spacing w:after="0" w:line="240" w:lineRule="auto"/>
        <w:ind w:firstLine="284"/>
        <w:jc w:val="both"/>
        <w:rPr>
          <w:rFonts w:ascii="Times New Roman" w:eastAsia="Calibri" w:hAnsi="Times New Roman" w:cs="Times New Roman"/>
          <w:b/>
          <w:sz w:val="12"/>
          <w:szCs w:val="12"/>
          <w:lang w:val="x-none"/>
        </w:rPr>
      </w:pPr>
      <w:r w:rsidRPr="00EC341D">
        <w:rPr>
          <w:rFonts w:ascii="Times New Roman" w:eastAsia="Calibri" w:hAnsi="Times New Roman" w:cs="Times New Roman"/>
          <w:b/>
          <w:sz w:val="12"/>
          <w:szCs w:val="12"/>
          <w:lang w:val="x-none"/>
        </w:rPr>
        <w:t>ПОСТАНОВЛЯЕТ:</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№70 от 30.12.2021г.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2022-2024 гг. (далее - Программа) следующего содержания:</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lastRenderedPageBreak/>
        <w:t>1.1.В Паспорте Программы позицию «Объемы и источники финансирования Программы» изложить в следующей редакции:</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Общий объем финансирования Программы составляет </w:t>
      </w:r>
      <w:r w:rsidRPr="00EF6CC8">
        <w:rPr>
          <w:rFonts w:ascii="Times New Roman" w:eastAsia="Calibri" w:hAnsi="Times New Roman" w:cs="Times New Roman"/>
          <w:b/>
          <w:sz w:val="12"/>
          <w:szCs w:val="12"/>
        </w:rPr>
        <w:t>10 095,94803</w:t>
      </w:r>
      <w:r w:rsidRPr="00EF6CC8">
        <w:rPr>
          <w:rFonts w:ascii="Times New Roman" w:eastAsia="Calibri" w:hAnsi="Times New Roman" w:cs="Times New Roman"/>
          <w:sz w:val="12"/>
          <w:szCs w:val="12"/>
        </w:rPr>
        <w:t xml:space="preserve"> тыс. руб., в том числе по годам:</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2022 год – 2940,58727 тыс. руб.;</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2023 год – 3334,97271 тыс. руб.;</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2024 год – 3820,38805 тыс. руб.;</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EF6CC8" w:rsidRPr="00EF6CC8" w:rsidRDefault="00EF6CC8" w:rsidP="00EC341D">
      <w:pPr>
        <w:tabs>
          <w:tab w:val="left" w:pos="284"/>
        </w:tabs>
        <w:spacing w:after="0" w:line="240" w:lineRule="auto"/>
        <w:jc w:val="right"/>
        <w:rPr>
          <w:rFonts w:ascii="Times New Roman" w:eastAsia="Calibri" w:hAnsi="Times New Roman" w:cs="Times New Roman"/>
          <w:sz w:val="12"/>
          <w:szCs w:val="12"/>
        </w:rPr>
      </w:pPr>
      <w:r w:rsidRPr="00EF6CC8">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8"/>
        <w:gridCol w:w="5387"/>
        <w:gridCol w:w="684"/>
        <w:gridCol w:w="580"/>
        <w:gridCol w:w="580"/>
      </w:tblGrid>
      <w:tr w:rsidR="00EF6CC8" w:rsidRPr="00EF6CC8" w:rsidTr="00EC341D">
        <w:trPr>
          <w:trHeight w:val="20"/>
          <w:tblHeader/>
        </w:trPr>
        <w:tc>
          <w:tcPr>
            <w:tcW w:w="192"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 п/п</w:t>
            </w:r>
          </w:p>
        </w:tc>
        <w:tc>
          <w:tcPr>
            <w:tcW w:w="3582"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Наименование мероприятия</w:t>
            </w:r>
          </w:p>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1226"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Годы реализации</w:t>
            </w:r>
          </w:p>
        </w:tc>
      </w:tr>
      <w:tr w:rsidR="00EF6CC8" w:rsidRPr="00EF6CC8" w:rsidTr="00EC341D">
        <w:trPr>
          <w:trHeight w:val="20"/>
          <w:tblHeader/>
        </w:trPr>
        <w:tc>
          <w:tcPr>
            <w:tcW w:w="19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358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2022 г.</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2023 г.</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2024 г.</w:t>
            </w:r>
          </w:p>
        </w:tc>
      </w:tr>
      <w:tr w:rsidR="00EF6CC8" w:rsidRPr="00EF6CC8" w:rsidTr="00EC341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w:t>
            </w:r>
          </w:p>
        </w:tc>
        <w:tc>
          <w:tcPr>
            <w:tcW w:w="3582"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695,55246</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924,89058</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1147,38313</w:t>
            </w:r>
          </w:p>
        </w:tc>
      </w:tr>
      <w:tr w:rsidR="00EF6CC8" w:rsidRPr="00EF6CC8" w:rsidTr="00EC341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w:t>
            </w:r>
          </w:p>
        </w:tc>
        <w:tc>
          <w:tcPr>
            <w:tcW w:w="3582"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Функционирование местных администраций</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1512,38640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1643,98464</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1898,63694</w:t>
            </w:r>
          </w:p>
        </w:tc>
      </w:tr>
      <w:tr w:rsidR="00EF6CC8" w:rsidRPr="00EF6CC8" w:rsidTr="00EC341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3</w:t>
            </w:r>
          </w:p>
        </w:tc>
        <w:tc>
          <w:tcPr>
            <w:tcW w:w="3582"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Информационное обеспечение населения сельского поселения</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191,00000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191,00000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42,24673</w:t>
            </w:r>
          </w:p>
        </w:tc>
      </w:tr>
      <w:tr w:rsidR="00EF6CC8" w:rsidRPr="00EF6CC8" w:rsidTr="00EC341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4</w:t>
            </w:r>
          </w:p>
        </w:tc>
        <w:tc>
          <w:tcPr>
            <w:tcW w:w="3582"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Переданные полномочия для решения вопросов местного значения</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440,95841</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460,02749</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594,36125</w:t>
            </w:r>
          </w:p>
        </w:tc>
      </w:tr>
      <w:tr w:rsidR="00EF6CC8" w:rsidRPr="00EF6CC8" w:rsidTr="00EC341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358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За счет средств местного бюджета</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2839,89727</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3219,90271</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3682,62805</w:t>
            </w:r>
          </w:p>
        </w:tc>
      </w:tr>
      <w:tr w:rsidR="00EF6CC8" w:rsidRPr="00EF6CC8" w:rsidTr="00EC341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5</w:t>
            </w:r>
          </w:p>
        </w:tc>
        <w:tc>
          <w:tcPr>
            <w:tcW w:w="3582"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Первичный воинский учет (федеральный бюджет)</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100,69000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115,07000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137,760</w:t>
            </w:r>
          </w:p>
        </w:tc>
      </w:tr>
      <w:tr w:rsidR="00EF6CC8" w:rsidRPr="00EF6CC8" w:rsidTr="00EC341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358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За счет средств федерального бюджета</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100,69000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115,07000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137,760</w:t>
            </w:r>
          </w:p>
        </w:tc>
      </w:tr>
      <w:tr w:rsidR="00EF6CC8" w:rsidRPr="00EF6CC8" w:rsidTr="00EC341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6</w:t>
            </w:r>
          </w:p>
        </w:tc>
        <w:tc>
          <w:tcPr>
            <w:tcW w:w="3582"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Функционирование местных администраций</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r>
      <w:tr w:rsidR="00EF6CC8" w:rsidRPr="00EF6CC8" w:rsidTr="00EC341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358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За счет внебюджетных средств</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hideMark/>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0,00</w:t>
            </w:r>
          </w:p>
        </w:tc>
      </w:tr>
      <w:tr w:rsidR="00EF6CC8" w:rsidRPr="00EF6CC8" w:rsidTr="00EC341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3582"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ВСЕГО:</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2940,58727</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3334,97271</w:t>
            </w:r>
          </w:p>
        </w:tc>
        <w:tc>
          <w:tcPr>
            <w:tcW w:w="386" w:type="pct"/>
            <w:tcBorders>
              <w:top w:val="single" w:sz="4" w:space="0" w:color="auto"/>
              <w:left w:val="single" w:sz="4" w:space="0" w:color="auto"/>
              <w:bottom w:val="single" w:sz="4" w:space="0" w:color="auto"/>
              <w:right w:val="single" w:sz="4" w:space="0" w:color="auto"/>
            </w:tcBorders>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3820,38805</w:t>
            </w:r>
          </w:p>
        </w:tc>
      </w:tr>
    </w:tbl>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 Опубликовать настоящее Постановление в газете «Сергиевский вестник».</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F6CC8" w:rsidRPr="00EF6CC8" w:rsidRDefault="00EF6CC8" w:rsidP="00EC341D">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Глава сельского поселения Черновка</w:t>
      </w:r>
    </w:p>
    <w:p w:rsidR="00EC341D" w:rsidRDefault="00EF6CC8" w:rsidP="00EC341D">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муниципального района Сергиевский</w:t>
      </w:r>
    </w:p>
    <w:p w:rsidR="00EF6CC8" w:rsidRPr="00EF6CC8" w:rsidRDefault="00EF6CC8" w:rsidP="00EC341D">
      <w:pPr>
        <w:tabs>
          <w:tab w:val="left" w:pos="284"/>
        </w:tabs>
        <w:spacing w:after="0" w:line="240" w:lineRule="auto"/>
        <w:jc w:val="right"/>
        <w:rPr>
          <w:rFonts w:ascii="Times New Roman" w:eastAsia="Calibri" w:hAnsi="Times New Roman" w:cs="Times New Roman"/>
          <w:sz w:val="12"/>
          <w:szCs w:val="12"/>
        </w:rPr>
      </w:pPr>
      <w:r w:rsidRPr="00EF6CC8">
        <w:rPr>
          <w:rFonts w:ascii="Times New Roman" w:eastAsia="Calibri" w:hAnsi="Times New Roman" w:cs="Times New Roman"/>
          <w:bCs/>
          <w:sz w:val="12"/>
          <w:szCs w:val="12"/>
        </w:rPr>
        <w:t>С.А. Белов</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8613A3" w:rsidRPr="00C43D53" w:rsidRDefault="008613A3" w:rsidP="008613A3">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sidR="00EF6CC8">
        <w:rPr>
          <w:rFonts w:ascii="Times New Roman" w:eastAsia="Calibri" w:hAnsi="Times New Roman" w:cs="Times New Roman"/>
          <w:b/>
          <w:sz w:val="12"/>
          <w:szCs w:val="12"/>
        </w:rPr>
        <w:t>ЧЕРНОВКА</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8613A3" w:rsidRPr="00C43D53" w:rsidRDefault="008613A3" w:rsidP="008613A3">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p>
    <w:p w:rsidR="008613A3" w:rsidRPr="00C43D53" w:rsidRDefault="008613A3" w:rsidP="008613A3">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8613A3" w:rsidRPr="00C43D53" w:rsidRDefault="008613A3" w:rsidP="008613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sidR="00EF6CC8">
        <w:rPr>
          <w:rFonts w:ascii="Times New Roman" w:eastAsia="Calibri" w:hAnsi="Times New Roman" w:cs="Times New Roman"/>
          <w:sz w:val="12"/>
          <w:szCs w:val="12"/>
        </w:rPr>
        <w:t xml:space="preserve">                             №07</w:t>
      </w:r>
    </w:p>
    <w:p w:rsidR="00EC341D" w:rsidRDefault="00EF6CC8" w:rsidP="00EC341D">
      <w:pPr>
        <w:tabs>
          <w:tab w:val="left" w:pos="284"/>
        </w:tabs>
        <w:spacing w:after="0" w:line="240" w:lineRule="auto"/>
        <w:jc w:val="center"/>
        <w:rPr>
          <w:rFonts w:ascii="Times New Roman" w:eastAsia="Calibri" w:hAnsi="Times New Roman" w:cs="Times New Roman"/>
          <w:b/>
          <w:sz w:val="12"/>
          <w:szCs w:val="12"/>
        </w:rPr>
      </w:pPr>
      <w:r w:rsidRPr="00EF6CC8">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EF6CC8">
        <w:rPr>
          <w:rFonts w:ascii="Times New Roman" w:eastAsia="Calibri" w:hAnsi="Times New Roman" w:cs="Times New Roman"/>
          <w:b/>
          <w:sz w:val="12"/>
          <w:szCs w:val="12"/>
        </w:rPr>
        <w:t>Черновка</w:t>
      </w:r>
    </w:p>
    <w:p w:rsidR="00EF6CC8" w:rsidRPr="00EF6CC8" w:rsidRDefault="00EF6CC8" w:rsidP="00EC341D">
      <w:pPr>
        <w:tabs>
          <w:tab w:val="left" w:pos="284"/>
        </w:tabs>
        <w:spacing w:after="0" w:line="240" w:lineRule="auto"/>
        <w:jc w:val="center"/>
        <w:rPr>
          <w:rFonts w:ascii="Times New Roman" w:eastAsia="Calibri" w:hAnsi="Times New Roman" w:cs="Times New Roman"/>
          <w:sz w:val="12"/>
          <w:szCs w:val="12"/>
        </w:rPr>
      </w:pPr>
      <w:r w:rsidRPr="00EF6CC8">
        <w:rPr>
          <w:rFonts w:ascii="Times New Roman" w:eastAsia="Calibri" w:hAnsi="Times New Roman" w:cs="Times New Roman"/>
          <w:b/>
          <w:sz w:val="12"/>
          <w:szCs w:val="12"/>
        </w:rPr>
        <w:t xml:space="preserve"> </w:t>
      </w:r>
      <w:r w:rsidRPr="00EF6CC8">
        <w:rPr>
          <w:rFonts w:ascii="Times New Roman" w:eastAsia="Calibri" w:hAnsi="Times New Roman" w:cs="Times New Roman"/>
          <w:b/>
          <w:bCs/>
          <w:sz w:val="12"/>
          <w:szCs w:val="12"/>
        </w:rPr>
        <w:t xml:space="preserve">муниципального района Сергиевский №76 от 30.12.2021г. «Об утверждении муниципальной программы «Развитие физической культуры и спорта на территории сельского поселения </w:t>
      </w:r>
      <w:r w:rsidRPr="00EF6CC8">
        <w:rPr>
          <w:rFonts w:ascii="Times New Roman" w:eastAsia="Calibri" w:hAnsi="Times New Roman" w:cs="Times New Roman"/>
          <w:b/>
          <w:sz w:val="12"/>
          <w:szCs w:val="12"/>
        </w:rPr>
        <w:t xml:space="preserve">Черновка </w:t>
      </w:r>
      <w:r w:rsidRPr="00EF6CC8">
        <w:rPr>
          <w:rFonts w:ascii="Times New Roman" w:eastAsia="Calibri" w:hAnsi="Times New Roman" w:cs="Times New Roman"/>
          <w:b/>
          <w:bCs/>
          <w:sz w:val="12"/>
          <w:szCs w:val="12"/>
        </w:rPr>
        <w:t>муниципального района Сергиевский» на 2022-2024гг.</w:t>
      </w:r>
    </w:p>
    <w:p w:rsidR="00EF6CC8" w:rsidRPr="00EF6CC8" w:rsidRDefault="00EF6CC8" w:rsidP="00EF6CC8">
      <w:pPr>
        <w:tabs>
          <w:tab w:val="left" w:pos="284"/>
        </w:tabs>
        <w:spacing w:after="0" w:line="240" w:lineRule="auto"/>
        <w:jc w:val="both"/>
        <w:rPr>
          <w:rFonts w:ascii="Times New Roman" w:eastAsia="Calibri" w:hAnsi="Times New Roman" w:cs="Times New Roman"/>
          <w:sz w:val="12"/>
          <w:szCs w:val="12"/>
        </w:rPr>
      </w:pP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lang w:val="x-none"/>
        </w:rPr>
      </w:pPr>
      <w:r w:rsidRPr="00EF6CC8">
        <w:rPr>
          <w:rFonts w:ascii="Times New Roman" w:eastAsia="Calibri" w:hAnsi="Times New Roman" w:cs="Times New Roman"/>
          <w:sz w:val="12"/>
          <w:szCs w:val="12"/>
          <w:lang w:val="x-none"/>
        </w:rPr>
        <w:t xml:space="preserve">В соответствии с Бюджетным кодексом Российской Федерации, Федеральным </w:t>
      </w:r>
      <w:r w:rsidRPr="00EF6CC8">
        <w:rPr>
          <w:rFonts w:ascii="Times New Roman" w:eastAsia="Calibri" w:hAnsi="Times New Roman" w:cs="Times New Roman"/>
          <w:sz w:val="12"/>
          <w:szCs w:val="12"/>
          <w:u w:val="single"/>
          <w:lang w:val="x-none"/>
        </w:rPr>
        <w:t>законом</w:t>
      </w:r>
      <w:r w:rsidRPr="00EF6CC8">
        <w:rPr>
          <w:rFonts w:ascii="Times New Roman" w:eastAsia="Calibri" w:hAnsi="Times New Roman" w:cs="Times New Roman"/>
          <w:sz w:val="12"/>
          <w:szCs w:val="12"/>
          <w:lang w:val="x-none"/>
        </w:rPr>
        <w:t xml:space="preserve"> Российской Федерации от 06.10.2003 № 131-ФЗ «Об общих принципах организации местного самоуправления в Российской Федерации» и </w:t>
      </w:r>
      <w:r w:rsidRPr="00EF6CC8">
        <w:rPr>
          <w:rFonts w:ascii="Times New Roman" w:eastAsia="Calibri" w:hAnsi="Times New Roman" w:cs="Times New Roman"/>
          <w:sz w:val="12"/>
          <w:szCs w:val="12"/>
          <w:u w:val="single"/>
          <w:lang w:val="x-none"/>
        </w:rPr>
        <w:t>Уставом</w:t>
      </w:r>
      <w:r w:rsidRPr="00EF6CC8">
        <w:rPr>
          <w:rFonts w:ascii="Times New Roman" w:eastAsia="Calibri" w:hAnsi="Times New Roman" w:cs="Times New Roman"/>
          <w:sz w:val="12"/>
          <w:szCs w:val="12"/>
          <w:lang w:val="x-none"/>
        </w:rPr>
        <w:t xml:space="preserve"> сельского поселения Черновка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EF6CC8" w:rsidRPr="00EC341D" w:rsidRDefault="00EF6CC8" w:rsidP="00EC341D">
      <w:pPr>
        <w:tabs>
          <w:tab w:val="left" w:pos="284"/>
        </w:tabs>
        <w:spacing w:after="0" w:line="240" w:lineRule="auto"/>
        <w:ind w:firstLine="284"/>
        <w:jc w:val="both"/>
        <w:rPr>
          <w:rFonts w:ascii="Times New Roman" w:eastAsia="Calibri" w:hAnsi="Times New Roman" w:cs="Times New Roman"/>
          <w:b/>
          <w:sz w:val="12"/>
          <w:szCs w:val="12"/>
          <w:lang w:val="x-none"/>
        </w:rPr>
      </w:pPr>
      <w:r w:rsidRPr="00EC341D">
        <w:rPr>
          <w:rFonts w:ascii="Times New Roman" w:eastAsia="Calibri" w:hAnsi="Times New Roman" w:cs="Times New Roman"/>
          <w:b/>
          <w:sz w:val="12"/>
          <w:szCs w:val="12"/>
          <w:lang w:val="x-none"/>
        </w:rPr>
        <w:t>ПОСТАНОВЛЯЕТ:</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№76 от 30.12.2021г.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2022-2024гг. (Далее - Программа) следующего содержания:</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5000" w:type="pct"/>
        <w:tblLook w:val="04A0" w:firstRow="1" w:lastRow="0" w:firstColumn="1" w:lastColumn="0" w:noHBand="0" w:noVBand="1"/>
      </w:tblPr>
      <w:tblGrid>
        <w:gridCol w:w="1487"/>
        <w:gridCol w:w="2045"/>
        <w:gridCol w:w="991"/>
        <w:gridCol w:w="977"/>
        <w:gridCol w:w="759"/>
        <w:gridCol w:w="1260"/>
      </w:tblGrid>
      <w:tr w:rsidR="00EF6CC8" w:rsidRPr="00EF6CC8" w:rsidTr="00EC341D">
        <w:trPr>
          <w:trHeight w:val="20"/>
        </w:trPr>
        <w:tc>
          <w:tcPr>
            <w:tcW w:w="988" w:type="pct"/>
            <w:vMerge w:val="restart"/>
            <w:tcMar>
              <w:left w:w="0" w:type="dxa"/>
              <w:right w:w="0" w:type="dxa"/>
            </w:tcMar>
          </w:tcPr>
          <w:p w:rsidR="00EF6CC8" w:rsidRPr="00EC341D" w:rsidRDefault="00EF6CC8" w:rsidP="00EC341D">
            <w:pPr>
              <w:tabs>
                <w:tab w:val="left" w:pos="284"/>
              </w:tabs>
              <w:rPr>
                <w:rFonts w:ascii="Times New Roman" w:eastAsia="Calibri" w:hAnsi="Times New Roman" w:cs="Times New Roman"/>
                <w:sz w:val="12"/>
                <w:szCs w:val="12"/>
              </w:rPr>
            </w:pPr>
            <w:r w:rsidRPr="00EC341D">
              <w:rPr>
                <w:rFonts w:ascii="Times New Roman" w:eastAsia="Calibri" w:hAnsi="Times New Roman" w:cs="Times New Roman"/>
                <w:sz w:val="12"/>
                <w:szCs w:val="12"/>
              </w:rPr>
              <w:t>Объемы финансирования</w:t>
            </w:r>
          </w:p>
          <w:p w:rsidR="00EF6CC8" w:rsidRPr="00EC341D" w:rsidRDefault="00EF6CC8" w:rsidP="00EC341D">
            <w:pPr>
              <w:tabs>
                <w:tab w:val="left" w:pos="284"/>
              </w:tabs>
              <w:rPr>
                <w:rFonts w:ascii="Times New Roman" w:eastAsia="Calibri" w:hAnsi="Times New Roman" w:cs="Times New Roman"/>
                <w:sz w:val="12"/>
                <w:szCs w:val="12"/>
              </w:rPr>
            </w:pPr>
          </w:p>
        </w:tc>
        <w:tc>
          <w:tcPr>
            <w:tcW w:w="1360" w:type="pct"/>
            <w:tcMar>
              <w:left w:w="0" w:type="dxa"/>
              <w:right w:w="0" w:type="dxa"/>
            </w:tcMar>
            <w:hideMark/>
          </w:tcPr>
          <w:p w:rsidR="00EF6CC8" w:rsidRPr="00EC341D" w:rsidRDefault="00EF6CC8" w:rsidP="00EC341D">
            <w:pPr>
              <w:tabs>
                <w:tab w:val="left" w:pos="284"/>
              </w:tabs>
              <w:rPr>
                <w:rFonts w:ascii="Times New Roman" w:eastAsia="Calibri" w:hAnsi="Times New Roman" w:cs="Times New Roman"/>
                <w:sz w:val="12"/>
                <w:szCs w:val="12"/>
              </w:rPr>
            </w:pPr>
            <w:r w:rsidRPr="00EC341D">
              <w:rPr>
                <w:rFonts w:ascii="Times New Roman" w:eastAsia="Calibri" w:hAnsi="Times New Roman" w:cs="Times New Roman"/>
                <w:sz w:val="12"/>
                <w:szCs w:val="12"/>
              </w:rPr>
              <w:t>Объем финансирования</w:t>
            </w:r>
          </w:p>
        </w:tc>
        <w:tc>
          <w:tcPr>
            <w:tcW w:w="659" w:type="pct"/>
            <w:tcMar>
              <w:left w:w="0" w:type="dxa"/>
              <w:right w:w="0" w:type="dxa"/>
            </w:tcMar>
            <w:hideMark/>
          </w:tcPr>
          <w:p w:rsidR="00EF6CC8" w:rsidRPr="00EC341D" w:rsidRDefault="00EF6CC8" w:rsidP="00EC341D">
            <w:pPr>
              <w:tabs>
                <w:tab w:val="left" w:pos="284"/>
              </w:tabs>
              <w:rPr>
                <w:rFonts w:ascii="Times New Roman" w:eastAsia="Calibri" w:hAnsi="Times New Roman" w:cs="Times New Roman"/>
                <w:sz w:val="12"/>
                <w:szCs w:val="12"/>
              </w:rPr>
            </w:pPr>
            <w:r w:rsidRPr="00EC341D">
              <w:rPr>
                <w:rFonts w:ascii="Times New Roman" w:eastAsia="Calibri" w:hAnsi="Times New Roman" w:cs="Times New Roman"/>
                <w:sz w:val="12"/>
                <w:szCs w:val="12"/>
              </w:rPr>
              <w:t>2022г.</w:t>
            </w:r>
          </w:p>
        </w:tc>
        <w:tc>
          <w:tcPr>
            <w:tcW w:w="650" w:type="pct"/>
            <w:tcMar>
              <w:left w:w="0" w:type="dxa"/>
              <w:right w:w="0" w:type="dxa"/>
            </w:tcMar>
            <w:hideMark/>
          </w:tcPr>
          <w:p w:rsidR="00EF6CC8" w:rsidRPr="00EC341D" w:rsidRDefault="00EF6CC8" w:rsidP="00EC341D">
            <w:pPr>
              <w:tabs>
                <w:tab w:val="left" w:pos="284"/>
              </w:tabs>
              <w:rPr>
                <w:rFonts w:ascii="Times New Roman" w:eastAsia="Calibri" w:hAnsi="Times New Roman" w:cs="Times New Roman"/>
                <w:sz w:val="12"/>
                <w:szCs w:val="12"/>
              </w:rPr>
            </w:pPr>
            <w:r w:rsidRPr="00EC341D">
              <w:rPr>
                <w:rFonts w:ascii="Times New Roman" w:eastAsia="Calibri" w:hAnsi="Times New Roman" w:cs="Times New Roman"/>
                <w:sz w:val="12"/>
                <w:szCs w:val="12"/>
              </w:rPr>
              <w:t>2023г.</w:t>
            </w:r>
          </w:p>
        </w:tc>
        <w:tc>
          <w:tcPr>
            <w:tcW w:w="505" w:type="pct"/>
            <w:tcMar>
              <w:left w:w="0" w:type="dxa"/>
              <w:right w:w="0" w:type="dxa"/>
            </w:tcMar>
            <w:hideMark/>
          </w:tcPr>
          <w:p w:rsidR="00EF6CC8" w:rsidRPr="00EC341D" w:rsidRDefault="00EF6CC8" w:rsidP="00EC341D">
            <w:pPr>
              <w:tabs>
                <w:tab w:val="left" w:pos="284"/>
              </w:tabs>
              <w:rPr>
                <w:rFonts w:ascii="Times New Roman" w:eastAsia="Calibri" w:hAnsi="Times New Roman" w:cs="Times New Roman"/>
                <w:sz w:val="12"/>
                <w:szCs w:val="12"/>
              </w:rPr>
            </w:pPr>
            <w:r w:rsidRPr="00EC341D">
              <w:rPr>
                <w:rFonts w:ascii="Times New Roman" w:eastAsia="Calibri" w:hAnsi="Times New Roman" w:cs="Times New Roman"/>
                <w:sz w:val="12"/>
                <w:szCs w:val="12"/>
              </w:rPr>
              <w:t>2024г.</w:t>
            </w:r>
          </w:p>
        </w:tc>
        <w:tc>
          <w:tcPr>
            <w:tcW w:w="839" w:type="pct"/>
            <w:tcMar>
              <w:left w:w="0" w:type="dxa"/>
              <w:right w:w="0" w:type="dxa"/>
            </w:tcMar>
            <w:hideMark/>
          </w:tcPr>
          <w:p w:rsidR="00EF6CC8" w:rsidRPr="00EC341D" w:rsidRDefault="00EF6CC8" w:rsidP="00EC341D">
            <w:pPr>
              <w:tabs>
                <w:tab w:val="left" w:pos="284"/>
              </w:tabs>
              <w:rPr>
                <w:rFonts w:ascii="Times New Roman" w:eastAsia="Calibri" w:hAnsi="Times New Roman" w:cs="Times New Roman"/>
                <w:sz w:val="12"/>
                <w:szCs w:val="12"/>
              </w:rPr>
            </w:pPr>
            <w:r w:rsidRPr="00EC341D">
              <w:rPr>
                <w:rFonts w:ascii="Times New Roman" w:eastAsia="Calibri" w:hAnsi="Times New Roman" w:cs="Times New Roman"/>
                <w:sz w:val="12"/>
                <w:szCs w:val="12"/>
              </w:rPr>
              <w:t>всего</w:t>
            </w:r>
          </w:p>
        </w:tc>
      </w:tr>
      <w:tr w:rsidR="00EF6CC8" w:rsidRPr="00EF6CC8" w:rsidTr="00EC341D">
        <w:trPr>
          <w:trHeight w:val="20"/>
        </w:trPr>
        <w:tc>
          <w:tcPr>
            <w:tcW w:w="988" w:type="pct"/>
            <w:vMerge/>
            <w:tcMar>
              <w:left w:w="0" w:type="dxa"/>
              <w:right w:w="0" w:type="dxa"/>
            </w:tcMar>
            <w:hideMark/>
          </w:tcPr>
          <w:p w:rsidR="00EF6CC8" w:rsidRPr="00EC341D" w:rsidRDefault="00EF6CC8" w:rsidP="00EC341D">
            <w:pPr>
              <w:tabs>
                <w:tab w:val="left" w:pos="284"/>
              </w:tabs>
              <w:rPr>
                <w:rFonts w:ascii="Times New Roman" w:eastAsia="Calibri" w:hAnsi="Times New Roman" w:cs="Times New Roman"/>
                <w:sz w:val="12"/>
                <w:szCs w:val="12"/>
              </w:rPr>
            </w:pPr>
          </w:p>
        </w:tc>
        <w:tc>
          <w:tcPr>
            <w:tcW w:w="1360" w:type="pct"/>
            <w:tcMar>
              <w:left w:w="0" w:type="dxa"/>
              <w:right w:w="0" w:type="dxa"/>
            </w:tcMar>
            <w:hideMark/>
          </w:tcPr>
          <w:p w:rsidR="00EF6CC8" w:rsidRPr="00EC341D" w:rsidRDefault="00EF6CC8" w:rsidP="00EC341D">
            <w:pPr>
              <w:tabs>
                <w:tab w:val="left" w:pos="284"/>
              </w:tabs>
              <w:rPr>
                <w:rFonts w:ascii="Times New Roman" w:eastAsia="Calibri" w:hAnsi="Times New Roman" w:cs="Times New Roman"/>
                <w:sz w:val="12"/>
                <w:szCs w:val="12"/>
              </w:rPr>
            </w:pPr>
            <w:r w:rsidRPr="00EC341D">
              <w:rPr>
                <w:rFonts w:ascii="Times New Roman" w:eastAsia="Calibri" w:hAnsi="Times New Roman" w:cs="Times New Roman"/>
                <w:sz w:val="12"/>
                <w:szCs w:val="12"/>
              </w:rPr>
              <w:t>Местный бюджет района, тыс. руб.</w:t>
            </w:r>
          </w:p>
        </w:tc>
        <w:tc>
          <w:tcPr>
            <w:tcW w:w="659" w:type="pct"/>
            <w:tcMar>
              <w:left w:w="0" w:type="dxa"/>
              <w:right w:w="0" w:type="dxa"/>
            </w:tcMar>
          </w:tcPr>
          <w:p w:rsidR="00EF6CC8" w:rsidRPr="00EC341D" w:rsidRDefault="00EF6CC8" w:rsidP="00EC341D">
            <w:pPr>
              <w:tabs>
                <w:tab w:val="left" w:pos="284"/>
              </w:tabs>
              <w:rPr>
                <w:rFonts w:ascii="Times New Roman" w:eastAsia="Calibri" w:hAnsi="Times New Roman" w:cs="Times New Roman"/>
                <w:sz w:val="12"/>
                <w:szCs w:val="12"/>
              </w:rPr>
            </w:pPr>
            <w:r w:rsidRPr="00EC341D">
              <w:rPr>
                <w:rFonts w:ascii="Times New Roman" w:eastAsia="Calibri" w:hAnsi="Times New Roman" w:cs="Times New Roman"/>
                <w:sz w:val="12"/>
                <w:szCs w:val="12"/>
              </w:rPr>
              <w:t>58,46550</w:t>
            </w:r>
          </w:p>
        </w:tc>
        <w:tc>
          <w:tcPr>
            <w:tcW w:w="650" w:type="pct"/>
            <w:tcMar>
              <w:left w:w="0" w:type="dxa"/>
              <w:right w:w="0" w:type="dxa"/>
            </w:tcMar>
            <w:hideMark/>
          </w:tcPr>
          <w:p w:rsidR="00EF6CC8" w:rsidRPr="00EC341D" w:rsidRDefault="00EF6CC8" w:rsidP="00EC341D">
            <w:pPr>
              <w:tabs>
                <w:tab w:val="left" w:pos="284"/>
              </w:tabs>
              <w:rPr>
                <w:rFonts w:ascii="Times New Roman" w:eastAsia="Calibri" w:hAnsi="Times New Roman" w:cs="Times New Roman"/>
                <w:sz w:val="12"/>
                <w:szCs w:val="12"/>
              </w:rPr>
            </w:pPr>
            <w:r w:rsidRPr="00EC341D">
              <w:rPr>
                <w:rFonts w:ascii="Times New Roman" w:eastAsia="Calibri" w:hAnsi="Times New Roman" w:cs="Times New Roman"/>
                <w:sz w:val="12"/>
                <w:szCs w:val="12"/>
              </w:rPr>
              <w:t>157,09250</w:t>
            </w:r>
          </w:p>
        </w:tc>
        <w:tc>
          <w:tcPr>
            <w:tcW w:w="505" w:type="pct"/>
            <w:tcMar>
              <w:left w:w="0" w:type="dxa"/>
              <w:right w:w="0" w:type="dxa"/>
            </w:tcMar>
            <w:hideMark/>
          </w:tcPr>
          <w:p w:rsidR="00EF6CC8" w:rsidRPr="00EC341D" w:rsidRDefault="00EF6CC8" w:rsidP="00EC341D">
            <w:pPr>
              <w:tabs>
                <w:tab w:val="left" w:pos="284"/>
              </w:tabs>
              <w:rPr>
                <w:rFonts w:ascii="Times New Roman" w:eastAsia="Calibri" w:hAnsi="Times New Roman" w:cs="Times New Roman"/>
                <w:sz w:val="12"/>
                <w:szCs w:val="12"/>
              </w:rPr>
            </w:pPr>
            <w:r w:rsidRPr="00EC341D">
              <w:rPr>
                <w:rFonts w:ascii="Times New Roman" w:eastAsia="Calibri" w:hAnsi="Times New Roman" w:cs="Times New Roman"/>
                <w:sz w:val="12"/>
                <w:szCs w:val="12"/>
              </w:rPr>
              <w:t>680,000</w:t>
            </w:r>
          </w:p>
        </w:tc>
        <w:tc>
          <w:tcPr>
            <w:tcW w:w="839" w:type="pct"/>
            <w:tcMar>
              <w:left w:w="0" w:type="dxa"/>
              <w:right w:w="0" w:type="dxa"/>
            </w:tcMar>
            <w:hideMark/>
          </w:tcPr>
          <w:p w:rsidR="00EF6CC8" w:rsidRPr="00EC341D" w:rsidRDefault="00EF6CC8" w:rsidP="00EC341D">
            <w:pPr>
              <w:tabs>
                <w:tab w:val="left" w:pos="284"/>
              </w:tabs>
              <w:rPr>
                <w:rFonts w:ascii="Times New Roman" w:eastAsia="Calibri" w:hAnsi="Times New Roman" w:cs="Times New Roman"/>
                <w:sz w:val="12"/>
                <w:szCs w:val="12"/>
              </w:rPr>
            </w:pPr>
            <w:r w:rsidRPr="00EC341D">
              <w:rPr>
                <w:rFonts w:ascii="Times New Roman" w:eastAsia="Calibri" w:hAnsi="Times New Roman" w:cs="Times New Roman"/>
                <w:sz w:val="12"/>
                <w:szCs w:val="12"/>
              </w:rPr>
              <w:t>895,5580</w:t>
            </w:r>
          </w:p>
        </w:tc>
      </w:tr>
      <w:tr w:rsidR="00EF6CC8" w:rsidRPr="00EF6CC8" w:rsidTr="00EC341D">
        <w:trPr>
          <w:trHeight w:val="20"/>
        </w:trPr>
        <w:tc>
          <w:tcPr>
            <w:tcW w:w="988" w:type="pct"/>
            <w:vMerge/>
            <w:tcMar>
              <w:left w:w="0" w:type="dxa"/>
              <w:right w:w="0" w:type="dxa"/>
            </w:tcMar>
            <w:hideMark/>
          </w:tcPr>
          <w:p w:rsidR="00EF6CC8" w:rsidRPr="00EC341D" w:rsidRDefault="00EF6CC8" w:rsidP="00EC341D">
            <w:pPr>
              <w:tabs>
                <w:tab w:val="left" w:pos="284"/>
              </w:tabs>
              <w:rPr>
                <w:rFonts w:ascii="Times New Roman" w:eastAsia="Calibri" w:hAnsi="Times New Roman" w:cs="Times New Roman"/>
                <w:sz w:val="12"/>
                <w:szCs w:val="12"/>
              </w:rPr>
            </w:pPr>
          </w:p>
        </w:tc>
        <w:tc>
          <w:tcPr>
            <w:tcW w:w="1360" w:type="pct"/>
            <w:tcMar>
              <w:left w:w="0" w:type="dxa"/>
              <w:right w:w="0" w:type="dxa"/>
            </w:tcMar>
            <w:hideMark/>
          </w:tcPr>
          <w:p w:rsidR="00EF6CC8" w:rsidRPr="00EC341D" w:rsidRDefault="00EF6CC8" w:rsidP="00EC341D">
            <w:pPr>
              <w:tabs>
                <w:tab w:val="left" w:pos="284"/>
              </w:tabs>
              <w:rPr>
                <w:rFonts w:ascii="Times New Roman" w:eastAsia="Calibri" w:hAnsi="Times New Roman" w:cs="Times New Roman"/>
                <w:sz w:val="12"/>
                <w:szCs w:val="12"/>
              </w:rPr>
            </w:pPr>
            <w:r w:rsidRPr="00EC341D">
              <w:rPr>
                <w:rFonts w:ascii="Times New Roman" w:eastAsia="Calibri" w:hAnsi="Times New Roman" w:cs="Times New Roman"/>
                <w:sz w:val="12"/>
                <w:szCs w:val="12"/>
              </w:rPr>
              <w:t>Всего по годам, тыс. руб.</w:t>
            </w:r>
          </w:p>
        </w:tc>
        <w:tc>
          <w:tcPr>
            <w:tcW w:w="659" w:type="pct"/>
            <w:tcMar>
              <w:left w:w="0" w:type="dxa"/>
              <w:right w:w="0" w:type="dxa"/>
            </w:tcMar>
            <w:hideMark/>
          </w:tcPr>
          <w:p w:rsidR="00EF6CC8" w:rsidRPr="00EC341D" w:rsidRDefault="00EF6CC8" w:rsidP="00EC341D">
            <w:pPr>
              <w:tabs>
                <w:tab w:val="left" w:pos="284"/>
              </w:tabs>
              <w:rPr>
                <w:rFonts w:ascii="Times New Roman" w:eastAsia="Calibri" w:hAnsi="Times New Roman" w:cs="Times New Roman"/>
                <w:sz w:val="12"/>
                <w:szCs w:val="12"/>
              </w:rPr>
            </w:pPr>
            <w:r w:rsidRPr="00EC341D">
              <w:rPr>
                <w:rFonts w:ascii="Times New Roman" w:eastAsia="Calibri" w:hAnsi="Times New Roman" w:cs="Times New Roman"/>
                <w:sz w:val="12"/>
                <w:szCs w:val="12"/>
              </w:rPr>
              <w:t>58,46550</w:t>
            </w:r>
          </w:p>
        </w:tc>
        <w:tc>
          <w:tcPr>
            <w:tcW w:w="650" w:type="pct"/>
            <w:tcMar>
              <w:left w:w="0" w:type="dxa"/>
              <w:right w:w="0" w:type="dxa"/>
            </w:tcMar>
            <w:hideMark/>
          </w:tcPr>
          <w:p w:rsidR="00EF6CC8" w:rsidRPr="00EC341D" w:rsidRDefault="00EF6CC8" w:rsidP="00EC341D">
            <w:pPr>
              <w:tabs>
                <w:tab w:val="left" w:pos="284"/>
              </w:tabs>
              <w:rPr>
                <w:rFonts w:ascii="Times New Roman" w:eastAsia="Calibri" w:hAnsi="Times New Roman" w:cs="Times New Roman"/>
                <w:sz w:val="12"/>
                <w:szCs w:val="12"/>
              </w:rPr>
            </w:pPr>
            <w:r w:rsidRPr="00EC341D">
              <w:rPr>
                <w:rFonts w:ascii="Times New Roman" w:eastAsia="Calibri" w:hAnsi="Times New Roman" w:cs="Times New Roman"/>
                <w:sz w:val="12"/>
                <w:szCs w:val="12"/>
              </w:rPr>
              <w:t>157,09250</w:t>
            </w:r>
          </w:p>
        </w:tc>
        <w:tc>
          <w:tcPr>
            <w:tcW w:w="505" w:type="pct"/>
            <w:tcMar>
              <w:left w:w="0" w:type="dxa"/>
              <w:right w:w="0" w:type="dxa"/>
            </w:tcMar>
            <w:hideMark/>
          </w:tcPr>
          <w:p w:rsidR="00EF6CC8" w:rsidRPr="00EC341D" w:rsidRDefault="00EF6CC8" w:rsidP="00EC341D">
            <w:pPr>
              <w:tabs>
                <w:tab w:val="left" w:pos="284"/>
              </w:tabs>
              <w:rPr>
                <w:rFonts w:ascii="Times New Roman" w:eastAsia="Calibri" w:hAnsi="Times New Roman" w:cs="Times New Roman"/>
                <w:sz w:val="12"/>
                <w:szCs w:val="12"/>
              </w:rPr>
            </w:pPr>
            <w:r w:rsidRPr="00EC341D">
              <w:rPr>
                <w:rFonts w:ascii="Times New Roman" w:eastAsia="Calibri" w:hAnsi="Times New Roman" w:cs="Times New Roman"/>
                <w:sz w:val="12"/>
                <w:szCs w:val="12"/>
              </w:rPr>
              <w:t>680,000</w:t>
            </w:r>
          </w:p>
        </w:tc>
        <w:tc>
          <w:tcPr>
            <w:tcW w:w="839" w:type="pct"/>
            <w:tcMar>
              <w:left w:w="0" w:type="dxa"/>
              <w:right w:w="0" w:type="dxa"/>
            </w:tcMar>
            <w:hideMark/>
          </w:tcPr>
          <w:p w:rsidR="00EF6CC8" w:rsidRPr="00EC341D" w:rsidRDefault="00EF6CC8" w:rsidP="00EC341D">
            <w:pPr>
              <w:tabs>
                <w:tab w:val="left" w:pos="284"/>
              </w:tabs>
              <w:rPr>
                <w:rFonts w:ascii="Times New Roman" w:eastAsia="Calibri" w:hAnsi="Times New Roman" w:cs="Times New Roman"/>
                <w:sz w:val="12"/>
                <w:szCs w:val="12"/>
              </w:rPr>
            </w:pPr>
            <w:r w:rsidRPr="00EC341D">
              <w:rPr>
                <w:rFonts w:ascii="Times New Roman" w:eastAsia="Calibri" w:hAnsi="Times New Roman" w:cs="Times New Roman"/>
                <w:sz w:val="12"/>
                <w:szCs w:val="12"/>
              </w:rPr>
              <w:t>895,5580</w:t>
            </w:r>
          </w:p>
        </w:tc>
      </w:tr>
    </w:tbl>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1.2. 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289"/>
        <w:gridCol w:w="2693"/>
        <w:gridCol w:w="920"/>
        <w:gridCol w:w="1008"/>
        <w:gridCol w:w="1009"/>
        <w:gridCol w:w="1600"/>
      </w:tblGrid>
      <w:tr w:rsidR="00EF6CC8" w:rsidRPr="00EC341D" w:rsidTr="00EC341D">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 п/п</w:t>
            </w:r>
          </w:p>
        </w:tc>
        <w:tc>
          <w:tcPr>
            <w:tcW w:w="1791"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Наименование мероприятия</w:t>
            </w:r>
          </w:p>
        </w:tc>
        <w:tc>
          <w:tcPr>
            <w:tcW w:w="1953" w:type="pct"/>
            <w:gridSpan w:val="3"/>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Планируемый объем финансирования, тыс.рублей</w:t>
            </w:r>
          </w:p>
        </w:tc>
        <w:tc>
          <w:tcPr>
            <w:tcW w:w="106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Исполнитель мероприятия</w:t>
            </w:r>
          </w:p>
        </w:tc>
      </w:tr>
      <w:tr w:rsidR="00EF6CC8" w:rsidRPr="00EC341D" w:rsidTr="00EC341D">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1791" w:type="pct"/>
            <w:vMerge/>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61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2022</w:t>
            </w:r>
          </w:p>
        </w:tc>
        <w:tc>
          <w:tcPr>
            <w:tcW w:w="67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2023</w:t>
            </w:r>
          </w:p>
        </w:tc>
        <w:tc>
          <w:tcPr>
            <w:tcW w:w="671"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2024</w:t>
            </w:r>
          </w:p>
        </w:tc>
        <w:tc>
          <w:tcPr>
            <w:tcW w:w="106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r>
      <w:tr w:rsidR="00EF6CC8" w:rsidRPr="00EC341D" w:rsidTr="00EC341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w:t>
            </w:r>
          </w:p>
        </w:tc>
        <w:tc>
          <w:tcPr>
            <w:tcW w:w="1791"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61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58,46550</w:t>
            </w:r>
          </w:p>
        </w:tc>
        <w:tc>
          <w:tcPr>
            <w:tcW w:w="67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157,09250</w:t>
            </w:r>
          </w:p>
        </w:tc>
        <w:tc>
          <w:tcPr>
            <w:tcW w:w="671"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680,000</w:t>
            </w:r>
          </w:p>
        </w:tc>
        <w:tc>
          <w:tcPr>
            <w:tcW w:w="106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Администрация сельского поселения Черновка</w:t>
            </w:r>
          </w:p>
        </w:tc>
      </w:tr>
      <w:tr w:rsidR="00EF6CC8" w:rsidRPr="00EC341D" w:rsidTr="00EC341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c>
          <w:tcPr>
            <w:tcW w:w="1791"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Всего:</w:t>
            </w:r>
          </w:p>
        </w:tc>
        <w:tc>
          <w:tcPr>
            <w:tcW w:w="612"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58,46550</w:t>
            </w:r>
          </w:p>
        </w:tc>
        <w:tc>
          <w:tcPr>
            <w:tcW w:w="670"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157,09250</w:t>
            </w:r>
          </w:p>
        </w:tc>
        <w:tc>
          <w:tcPr>
            <w:tcW w:w="671" w:type="pct"/>
            <w:tcBorders>
              <w:top w:val="single" w:sz="4" w:space="0" w:color="000000"/>
              <w:left w:val="single" w:sz="4" w:space="0" w:color="000000"/>
              <w:bottom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r w:rsidRPr="00EC341D">
              <w:rPr>
                <w:rFonts w:ascii="Times New Roman" w:eastAsia="Calibri" w:hAnsi="Times New Roman" w:cs="Times New Roman"/>
                <w:sz w:val="12"/>
                <w:szCs w:val="12"/>
              </w:rPr>
              <w:t>680,000</w:t>
            </w:r>
          </w:p>
        </w:tc>
        <w:tc>
          <w:tcPr>
            <w:tcW w:w="106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F6CC8" w:rsidRPr="00EC341D" w:rsidRDefault="00EF6CC8" w:rsidP="00EC341D">
            <w:pPr>
              <w:tabs>
                <w:tab w:val="left" w:pos="284"/>
              </w:tabs>
              <w:spacing w:after="0" w:line="240" w:lineRule="auto"/>
              <w:rPr>
                <w:rFonts w:ascii="Times New Roman" w:eastAsia="Calibri" w:hAnsi="Times New Roman" w:cs="Times New Roman"/>
                <w:sz w:val="12"/>
                <w:szCs w:val="12"/>
              </w:rPr>
            </w:pPr>
          </w:p>
        </w:tc>
      </w:tr>
    </w:tbl>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1.3. В разделе 6 Программы позицию «Финансовое обеспечение Программы» изложить в следующей редакции:</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Объем и источники финансирования мероприятий Программы:</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b/>
          <w:sz w:val="12"/>
          <w:szCs w:val="12"/>
        </w:rPr>
      </w:pPr>
      <w:r w:rsidRPr="00EF6CC8">
        <w:rPr>
          <w:rFonts w:ascii="Times New Roman" w:eastAsia="Calibri" w:hAnsi="Times New Roman" w:cs="Times New Roman"/>
          <w:sz w:val="12"/>
          <w:szCs w:val="12"/>
        </w:rPr>
        <w:t xml:space="preserve">Средства местного бюджета -  </w:t>
      </w:r>
      <w:r w:rsidRPr="00EF6CC8">
        <w:rPr>
          <w:rFonts w:ascii="Times New Roman" w:eastAsia="Calibri" w:hAnsi="Times New Roman" w:cs="Times New Roman"/>
          <w:b/>
          <w:sz w:val="12"/>
          <w:szCs w:val="12"/>
        </w:rPr>
        <w:t xml:space="preserve">895,55800 </w:t>
      </w:r>
      <w:r w:rsidRPr="00EF6CC8">
        <w:rPr>
          <w:rFonts w:ascii="Times New Roman" w:eastAsia="Calibri" w:hAnsi="Times New Roman" w:cs="Times New Roman"/>
          <w:sz w:val="12"/>
          <w:szCs w:val="12"/>
        </w:rPr>
        <w:t>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2022 год – 58,46550 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2023 год – 157,09250 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2024 год – 680,000 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 Опубликовать настоящее Постановление в газете «Сергиевский вестник».</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F6CC8" w:rsidRPr="00EF6CC8" w:rsidRDefault="00EF6CC8" w:rsidP="00EC341D">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Глава сельского поселения Черновка</w:t>
      </w:r>
    </w:p>
    <w:p w:rsidR="00EC341D" w:rsidRDefault="00EF6CC8" w:rsidP="00EC341D">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муниципального района Сергиевский</w:t>
      </w:r>
    </w:p>
    <w:p w:rsidR="00EF6CC8" w:rsidRPr="00EF6CC8" w:rsidRDefault="00EF6CC8" w:rsidP="00EC341D">
      <w:pPr>
        <w:tabs>
          <w:tab w:val="left" w:pos="284"/>
        </w:tabs>
        <w:spacing w:after="0" w:line="240" w:lineRule="auto"/>
        <w:jc w:val="right"/>
        <w:rPr>
          <w:rFonts w:ascii="Times New Roman" w:eastAsia="Calibri" w:hAnsi="Times New Roman" w:cs="Times New Roman"/>
          <w:sz w:val="12"/>
          <w:szCs w:val="12"/>
        </w:rPr>
      </w:pPr>
      <w:r w:rsidRPr="00EF6CC8">
        <w:rPr>
          <w:rFonts w:ascii="Times New Roman" w:eastAsia="Calibri" w:hAnsi="Times New Roman" w:cs="Times New Roman"/>
          <w:bCs/>
          <w:sz w:val="12"/>
          <w:szCs w:val="12"/>
        </w:rPr>
        <w:t xml:space="preserve">С.А. </w:t>
      </w:r>
      <w:r w:rsidRPr="00EF6CC8">
        <w:rPr>
          <w:rFonts w:ascii="Times New Roman" w:eastAsia="Calibri" w:hAnsi="Times New Roman" w:cs="Times New Roman"/>
          <w:sz w:val="12"/>
          <w:szCs w:val="12"/>
        </w:rPr>
        <w:t>Белов</w:t>
      </w:r>
    </w:p>
    <w:p w:rsidR="00EF6CC8" w:rsidRPr="00C43D53" w:rsidRDefault="00EF6CC8" w:rsidP="00EF6CC8">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АДМИНИСТРАЦИЯ</w:t>
      </w:r>
    </w:p>
    <w:p w:rsidR="00EF6CC8" w:rsidRPr="00C43D53" w:rsidRDefault="00EF6CC8" w:rsidP="00EF6CC8">
      <w:pPr>
        <w:tabs>
          <w:tab w:val="left" w:pos="284"/>
          <w:tab w:val="left" w:pos="3828"/>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EF6CC8" w:rsidRPr="00C43D53" w:rsidRDefault="00EF6CC8" w:rsidP="00EF6CC8">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МУНИЦИПАЛЬНОГО РАЙОНА СЕРГИЕВСКИЙ</w:t>
      </w:r>
    </w:p>
    <w:p w:rsidR="00EF6CC8" w:rsidRPr="00C43D53" w:rsidRDefault="00EF6CC8" w:rsidP="00EF6CC8">
      <w:pPr>
        <w:tabs>
          <w:tab w:val="left" w:pos="284"/>
        </w:tabs>
        <w:spacing w:after="0" w:line="240" w:lineRule="auto"/>
        <w:jc w:val="center"/>
        <w:rPr>
          <w:rFonts w:ascii="Times New Roman" w:eastAsia="Calibri" w:hAnsi="Times New Roman" w:cs="Times New Roman"/>
          <w:b/>
          <w:sz w:val="12"/>
          <w:szCs w:val="12"/>
        </w:rPr>
      </w:pPr>
      <w:r w:rsidRPr="00C43D53">
        <w:rPr>
          <w:rFonts w:ascii="Times New Roman" w:eastAsia="Calibri" w:hAnsi="Times New Roman" w:cs="Times New Roman"/>
          <w:b/>
          <w:sz w:val="12"/>
          <w:szCs w:val="12"/>
        </w:rPr>
        <w:t>САМАРСКОЙ ОБЛАСТИ</w:t>
      </w:r>
    </w:p>
    <w:p w:rsidR="00EF6CC8" w:rsidRPr="00C43D53" w:rsidRDefault="00EF6CC8" w:rsidP="00EF6CC8">
      <w:pPr>
        <w:tabs>
          <w:tab w:val="left" w:pos="284"/>
        </w:tabs>
        <w:spacing w:after="0" w:line="240" w:lineRule="auto"/>
        <w:jc w:val="center"/>
        <w:rPr>
          <w:rFonts w:ascii="Times New Roman" w:eastAsia="Calibri" w:hAnsi="Times New Roman" w:cs="Times New Roman"/>
          <w:sz w:val="12"/>
          <w:szCs w:val="12"/>
        </w:rPr>
      </w:pPr>
    </w:p>
    <w:p w:rsidR="00EF6CC8" w:rsidRPr="00C43D53" w:rsidRDefault="00EF6CC8" w:rsidP="00EF6CC8">
      <w:pPr>
        <w:tabs>
          <w:tab w:val="left" w:pos="284"/>
        </w:tabs>
        <w:spacing w:after="0" w:line="240" w:lineRule="auto"/>
        <w:jc w:val="center"/>
        <w:rPr>
          <w:rFonts w:ascii="Times New Roman" w:eastAsia="Calibri" w:hAnsi="Times New Roman" w:cs="Times New Roman"/>
          <w:sz w:val="12"/>
          <w:szCs w:val="12"/>
        </w:rPr>
      </w:pPr>
      <w:r w:rsidRPr="00C43D53">
        <w:rPr>
          <w:rFonts w:ascii="Times New Roman" w:eastAsia="Calibri" w:hAnsi="Times New Roman" w:cs="Times New Roman"/>
          <w:sz w:val="12"/>
          <w:szCs w:val="12"/>
        </w:rPr>
        <w:t>ПОСТАНОВЛЕНИЕ</w:t>
      </w:r>
    </w:p>
    <w:p w:rsidR="00EF6CC8" w:rsidRPr="00C43D53" w:rsidRDefault="00EF6CC8" w:rsidP="00EF6C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Pr="00C43D5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C43D5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EC341D" w:rsidRDefault="00EF6CC8" w:rsidP="00EC341D">
      <w:pPr>
        <w:tabs>
          <w:tab w:val="left" w:pos="284"/>
        </w:tabs>
        <w:spacing w:after="0" w:line="240" w:lineRule="auto"/>
        <w:jc w:val="center"/>
        <w:rPr>
          <w:rFonts w:ascii="Times New Roman" w:eastAsia="Calibri" w:hAnsi="Times New Roman" w:cs="Times New Roman"/>
          <w:b/>
          <w:bCs/>
          <w:sz w:val="12"/>
          <w:szCs w:val="12"/>
        </w:rPr>
      </w:pPr>
      <w:r w:rsidRPr="00EF6CC8">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Черновка</w:t>
      </w:r>
    </w:p>
    <w:p w:rsidR="00EC341D" w:rsidRDefault="00EF6CC8" w:rsidP="00EC341D">
      <w:pPr>
        <w:tabs>
          <w:tab w:val="left" w:pos="284"/>
        </w:tabs>
        <w:spacing w:after="0" w:line="240" w:lineRule="auto"/>
        <w:jc w:val="center"/>
        <w:rPr>
          <w:rFonts w:ascii="Times New Roman" w:eastAsia="Calibri" w:hAnsi="Times New Roman" w:cs="Times New Roman"/>
          <w:b/>
          <w:bCs/>
          <w:sz w:val="12"/>
          <w:szCs w:val="12"/>
        </w:rPr>
      </w:pPr>
      <w:r w:rsidRPr="00EF6CC8">
        <w:rPr>
          <w:rFonts w:ascii="Times New Roman" w:eastAsia="Calibri" w:hAnsi="Times New Roman" w:cs="Times New Roman"/>
          <w:b/>
          <w:sz w:val="12"/>
          <w:szCs w:val="12"/>
        </w:rPr>
        <w:t xml:space="preserve"> </w:t>
      </w:r>
      <w:r w:rsidRPr="00EF6CC8">
        <w:rPr>
          <w:rFonts w:ascii="Times New Roman" w:eastAsia="Calibri" w:hAnsi="Times New Roman" w:cs="Times New Roman"/>
          <w:b/>
          <w:bCs/>
          <w:sz w:val="12"/>
          <w:szCs w:val="12"/>
        </w:rPr>
        <w:t xml:space="preserve">муниципального района Сергиевский №72 от 30.12.2021г. «Об утверждении муниципальной программы </w:t>
      </w:r>
    </w:p>
    <w:p w:rsidR="00EC341D" w:rsidRDefault="00EF6CC8" w:rsidP="00EC341D">
      <w:pPr>
        <w:tabs>
          <w:tab w:val="left" w:pos="284"/>
        </w:tabs>
        <w:spacing w:after="0" w:line="240" w:lineRule="auto"/>
        <w:jc w:val="center"/>
        <w:rPr>
          <w:rFonts w:ascii="Times New Roman" w:eastAsia="Calibri" w:hAnsi="Times New Roman" w:cs="Times New Roman"/>
          <w:b/>
          <w:sz w:val="12"/>
          <w:szCs w:val="12"/>
        </w:rPr>
      </w:pPr>
      <w:r w:rsidRPr="00EF6CC8">
        <w:rPr>
          <w:rFonts w:ascii="Times New Roman" w:eastAsia="Calibri" w:hAnsi="Times New Roman" w:cs="Times New Roman"/>
          <w:b/>
          <w:bCs/>
          <w:sz w:val="12"/>
          <w:szCs w:val="12"/>
        </w:rPr>
        <w:lastRenderedPageBreak/>
        <w:t>«Защита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w:t>
      </w:r>
      <w:r w:rsidRPr="00EF6CC8">
        <w:rPr>
          <w:rFonts w:ascii="Times New Roman" w:eastAsia="Calibri" w:hAnsi="Times New Roman" w:cs="Times New Roman"/>
          <w:b/>
          <w:sz w:val="12"/>
          <w:szCs w:val="12"/>
        </w:rPr>
        <w:t xml:space="preserve"> </w:t>
      </w:r>
    </w:p>
    <w:p w:rsidR="00EF6CC8" w:rsidRPr="00EF6CC8" w:rsidRDefault="00EF6CC8" w:rsidP="00EC341D">
      <w:pPr>
        <w:tabs>
          <w:tab w:val="left" w:pos="284"/>
        </w:tabs>
        <w:spacing w:after="0" w:line="240" w:lineRule="auto"/>
        <w:jc w:val="center"/>
        <w:rPr>
          <w:rFonts w:ascii="Times New Roman" w:eastAsia="Calibri" w:hAnsi="Times New Roman" w:cs="Times New Roman"/>
          <w:sz w:val="12"/>
          <w:szCs w:val="12"/>
        </w:rPr>
      </w:pPr>
      <w:r w:rsidRPr="00EF6CC8">
        <w:rPr>
          <w:rFonts w:ascii="Times New Roman" w:eastAsia="Calibri" w:hAnsi="Times New Roman" w:cs="Times New Roman"/>
          <w:b/>
          <w:bCs/>
          <w:sz w:val="12"/>
          <w:szCs w:val="12"/>
        </w:rPr>
        <w:t>муниципального района Сергиевский» на 2022-2024гг.</w:t>
      </w:r>
    </w:p>
    <w:p w:rsidR="00EF6CC8" w:rsidRPr="00EF6CC8" w:rsidRDefault="00EF6CC8" w:rsidP="00EC341D">
      <w:pPr>
        <w:tabs>
          <w:tab w:val="left" w:pos="284"/>
        </w:tabs>
        <w:spacing w:after="0" w:line="240" w:lineRule="auto"/>
        <w:jc w:val="both"/>
        <w:rPr>
          <w:rFonts w:ascii="Times New Roman" w:eastAsia="Calibri" w:hAnsi="Times New Roman" w:cs="Times New Roman"/>
          <w:sz w:val="12"/>
          <w:szCs w:val="12"/>
        </w:rPr>
      </w:pP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 xml:space="preserve">В соответствии с Федеральным </w:t>
      </w:r>
      <w:r w:rsidRPr="00EF6CC8">
        <w:rPr>
          <w:rFonts w:ascii="Times New Roman" w:eastAsia="Calibri" w:hAnsi="Times New Roman" w:cs="Times New Roman"/>
          <w:sz w:val="12"/>
          <w:szCs w:val="12"/>
          <w:u w:val="single"/>
        </w:rPr>
        <w:t>законом</w:t>
      </w:r>
      <w:r w:rsidRPr="00EF6CC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F6CC8">
        <w:rPr>
          <w:rFonts w:ascii="Times New Roman" w:eastAsia="Calibri" w:hAnsi="Times New Roman" w:cs="Times New Roman"/>
          <w:sz w:val="12"/>
          <w:szCs w:val="12"/>
          <w:u w:val="single"/>
        </w:rPr>
        <w:t>Уставом</w:t>
      </w:r>
      <w:r w:rsidRPr="00EF6CC8">
        <w:rPr>
          <w:rFonts w:ascii="Times New Roman" w:eastAsia="Calibri" w:hAnsi="Times New Roman" w:cs="Times New Roman"/>
          <w:sz w:val="12"/>
          <w:szCs w:val="12"/>
        </w:rPr>
        <w:t xml:space="preserve">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EF6CC8" w:rsidRPr="00EC341D" w:rsidRDefault="00EF6CC8" w:rsidP="00EC341D">
      <w:pPr>
        <w:tabs>
          <w:tab w:val="left" w:pos="284"/>
        </w:tabs>
        <w:spacing w:after="0" w:line="240" w:lineRule="auto"/>
        <w:ind w:firstLine="284"/>
        <w:jc w:val="both"/>
        <w:rPr>
          <w:rFonts w:ascii="Times New Roman" w:eastAsia="Calibri" w:hAnsi="Times New Roman" w:cs="Times New Roman"/>
          <w:b/>
          <w:sz w:val="12"/>
          <w:szCs w:val="12"/>
          <w:lang w:val="x-none"/>
        </w:rPr>
      </w:pPr>
      <w:r w:rsidRPr="00EC341D">
        <w:rPr>
          <w:rFonts w:ascii="Times New Roman" w:eastAsia="Calibri" w:hAnsi="Times New Roman" w:cs="Times New Roman"/>
          <w:b/>
          <w:sz w:val="12"/>
          <w:szCs w:val="12"/>
          <w:lang w:val="x-none"/>
        </w:rPr>
        <w:t>ПОСТАНОВЛЯЕТ:</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2022-2024 гг. (далее - Программа) следующего содержания:</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Прогнозируемые общие затраты на реализацию мероприятий программы составляют 1051,48352 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в том числе по годам:</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2022 год – 219,22372 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2023 год – 465,</w:t>
      </w:r>
      <w:r w:rsidR="00EC341D" w:rsidRPr="00EF6CC8">
        <w:rPr>
          <w:rFonts w:ascii="Times New Roman" w:eastAsia="Calibri" w:hAnsi="Times New Roman" w:cs="Times New Roman"/>
          <w:bCs/>
          <w:sz w:val="12"/>
          <w:szCs w:val="12"/>
        </w:rPr>
        <w:t>25580 тыс.</w:t>
      </w:r>
      <w:r w:rsidRPr="00EF6CC8">
        <w:rPr>
          <w:rFonts w:ascii="Times New Roman" w:eastAsia="Calibri" w:hAnsi="Times New Roman" w:cs="Times New Roman"/>
          <w:bCs/>
          <w:sz w:val="12"/>
          <w:szCs w:val="12"/>
        </w:rPr>
        <w:t xml:space="preserve">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2024 год – 367,</w:t>
      </w:r>
      <w:r w:rsidR="00EC341D" w:rsidRPr="00EF6CC8">
        <w:rPr>
          <w:rFonts w:ascii="Times New Roman" w:eastAsia="Calibri" w:hAnsi="Times New Roman" w:cs="Times New Roman"/>
          <w:bCs/>
          <w:sz w:val="12"/>
          <w:szCs w:val="12"/>
        </w:rPr>
        <w:t>004 тыс.</w:t>
      </w:r>
      <w:r w:rsidRPr="00EF6CC8">
        <w:rPr>
          <w:rFonts w:ascii="Times New Roman" w:eastAsia="Calibri" w:hAnsi="Times New Roman" w:cs="Times New Roman"/>
          <w:bCs/>
          <w:sz w:val="12"/>
          <w:szCs w:val="12"/>
        </w:rPr>
        <w:t xml:space="preserve">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Общий объем финансирования на реализацию Программы составляет 1051,48352 тыс. рублей, в том числе по годам:</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2022 год – 219,22372 тыс.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2023 год – 465,</w:t>
      </w:r>
      <w:r w:rsidR="00EC341D" w:rsidRPr="00EF6CC8">
        <w:rPr>
          <w:rFonts w:ascii="Times New Roman" w:eastAsia="Calibri" w:hAnsi="Times New Roman" w:cs="Times New Roman"/>
          <w:bCs/>
          <w:sz w:val="12"/>
          <w:szCs w:val="12"/>
        </w:rPr>
        <w:t>25580 тыс.</w:t>
      </w:r>
      <w:r w:rsidRPr="00EF6CC8">
        <w:rPr>
          <w:rFonts w:ascii="Times New Roman" w:eastAsia="Calibri" w:hAnsi="Times New Roman" w:cs="Times New Roman"/>
          <w:bCs/>
          <w:sz w:val="12"/>
          <w:szCs w:val="12"/>
        </w:rPr>
        <w:t xml:space="preserve">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2024 год – 367,</w:t>
      </w:r>
      <w:r w:rsidR="00EC341D" w:rsidRPr="00EF6CC8">
        <w:rPr>
          <w:rFonts w:ascii="Times New Roman" w:eastAsia="Calibri" w:hAnsi="Times New Roman" w:cs="Times New Roman"/>
          <w:bCs/>
          <w:sz w:val="12"/>
          <w:szCs w:val="12"/>
        </w:rPr>
        <w:t>004 тыс.</w:t>
      </w:r>
      <w:r w:rsidRPr="00EF6CC8">
        <w:rPr>
          <w:rFonts w:ascii="Times New Roman" w:eastAsia="Calibri" w:hAnsi="Times New Roman" w:cs="Times New Roman"/>
          <w:bCs/>
          <w:sz w:val="12"/>
          <w:szCs w:val="12"/>
        </w:rPr>
        <w:t xml:space="preserve"> рублей.</w:t>
      </w:r>
    </w:p>
    <w:p w:rsidR="00EF6CC8" w:rsidRPr="00EF6CC8" w:rsidRDefault="00EF6CC8" w:rsidP="00EC341D">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7"/>
        <w:gridCol w:w="850"/>
        <w:gridCol w:w="851"/>
        <w:gridCol w:w="851"/>
      </w:tblGrid>
      <w:tr w:rsidR="00EF6CC8" w:rsidRPr="00EF6CC8" w:rsidTr="0055647A">
        <w:trPr>
          <w:cantSplit/>
          <w:trHeight w:val="20"/>
        </w:trPr>
        <w:tc>
          <w:tcPr>
            <w:tcW w:w="3303"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hideMark/>
          </w:tcPr>
          <w:p w:rsidR="00EF6CC8" w:rsidRPr="0055647A" w:rsidRDefault="00EF6CC8" w:rsidP="0055647A">
            <w:pPr>
              <w:tabs>
                <w:tab w:val="left" w:pos="284"/>
              </w:tabs>
              <w:spacing w:after="0" w:line="240" w:lineRule="auto"/>
              <w:rPr>
                <w:rFonts w:ascii="Times New Roman" w:eastAsia="Calibri" w:hAnsi="Times New Roman" w:cs="Times New Roman"/>
                <w:bCs/>
                <w:sz w:val="12"/>
                <w:szCs w:val="12"/>
              </w:rPr>
            </w:pPr>
            <w:r w:rsidRPr="0055647A">
              <w:rPr>
                <w:rFonts w:ascii="Times New Roman" w:eastAsia="Calibri" w:hAnsi="Times New Roman" w:cs="Times New Roman"/>
                <w:bCs/>
                <w:sz w:val="12"/>
                <w:szCs w:val="12"/>
              </w:rPr>
              <w:t>Наименование мероприятий</w:t>
            </w:r>
          </w:p>
        </w:tc>
        <w:tc>
          <w:tcPr>
            <w:tcW w:w="1697" w:type="pct"/>
            <w:gridSpan w:val="3"/>
            <w:tcBorders>
              <w:top w:val="single" w:sz="4" w:space="0" w:color="000000"/>
              <w:left w:val="single" w:sz="4" w:space="0" w:color="000000"/>
              <w:bottom w:val="single" w:sz="4" w:space="0" w:color="000000"/>
              <w:right w:val="single" w:sz="4" w:space="0" w:color="000000"/>
            </w:tcBorders>
            <w:tcMar>
              <w:left w:w="0" w:type="dxa"/>
              <w:right w:w="0" w:type="dxa"/>
            </w:tcMar>
            <w:hideMark/>
          </w:tcPr>
          <w:p w:rsidR="00EF6CC8" w:rsidRPr="0055647A" w:rsidRDefault="00EF6CC8" w:rsidP="0055647A">
            <w:pPr>
              <w:tabs>
                <w:tab w:val="left" w:pos="284"/>
              </w:tabs>
              <w:spacing w:after="0" w:line="240" w:lineRule="auto"/>
              <w:rPr>
                <w:rFonts w:ascii="Times New Roman" w:eastAsia="Calibri" w:hAnsi="Times New Roman" w:cs="Times New Roman"/>
                <w:bCs/>
                <w:sz w:val="12"/>
                <w:szCs w:val="12"/>
              </w:rPr>
            </w:pPr>
            <w:r w:rsidRPr="0055647A">
              <w:rPr>
                <w:rFonts w:ascii="Times New Roman" w:eastAsia="Calibri" w:hAnsi="Times New Roman" w:cs="Times New Roman"/>
                <w:bCs/>
                <w:sz w:val="12"/>
                <w:szCs w:val="12"/>
              </w:rPr>
              <w:t>Сельское поселение Черновка</w:t>
            </w:r>
          </w:p>
        </w:tc>
      </w:tr>
      <w:tr w:rsidR="00EF6CC8" w:rsidRPr="00EF6CC8" w:rsidTr="0055647A">
        <w:trPr>
          <w:cantSplit/>
          <w:trHeight w:val="20"/>
        </w:trPr>
        <w:tc>
          <w:tcPr>
            <w:tcW w:w="3303" w:type="pct"/>
            <w:vMerge/>
            <w:tcBorders>
              <w:top w:val="single" w:sz="4" w:space="0" w:color="000000"/>
              <w:left w:val="single" w:sz="4" w:space="0" w:color="000000"/>
              <w:bottom w:val="single" w:sz="4" w:space="0" w:color="000000"/>
              <w:right w:val="single" w:sz="4" w:space="0" w:color="000000"/>
            </w:tcBorders>
            <w:tcMar>
              <w:left w:w="0" w:type="dxa"/>
              <w:right w:w="0" w:type="dxa"/>
            </w:tcMar>
            <w:hideMark/>
          </w:tcPr>
          <w:p w:rsidR="00EF6CC8" w:rsidRPr="0055647A" w:rsidRDefault="00EF6CC8" w:rsidP="0055647A">
            <w:pPr>
              <w:tabs>
                <w:tab w:val="left" w:pos="284"/>
              </w:tabs>
              <w:spacing w:after="0" w:line="240" w:lineRule="auto"/>
              <w:rPr>
                <w:rFonts w:ascii="Times New Roman" w:eastAsia="Calibri" w:hAnsi="Times New Roman" w:cs="Times New Roman"/>
                <w:bCs/>
                <w:sz w:val="12"/>
                <w:szCs w:val="12"/>
              </w:rPr>
            </w:pP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F6CC8" w:rsidRPr="0055647A" w:rsidRDefault="00EF6CC8" w:rsidP="0055647A">
            <w:pPr>
              <w:tabs>
                <w:tab w:val="left" w:pos="284"/>
              </w:tabs>
              <w:spacing w:after="0" w:line="240" w:lineRule="auto"/>
              <w:rPr>
                <w:rFonts w:ascii="Times New Roman" w:eastAsia="Calibri" w:hAnsi="Times New Roman" w:cs="Times New Roman"/>
                <w:bCs/>
                <w:sz w:val="12"/>
                <w:szCs w:val="12"/>
              </w:rPr>
            </w:pPr>
            <w:r w:rsidRPr="0055647A">
              <w:rPr>
                <w:rFonts w:ascii="Times New Roman" w:eastAsia="Calibri" w:hAnsi="Times New Roman" w:cs="Times New Roman"/>
                <w:bCs/>
                <w:sz w:val="12"/>
                <w:szCs w:val="12"/>
              </w:rPr>
              <w:t>Затраты на 2022 год, тыс. рублей</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F6CC8" w:rsidRPr="0055647A" w:rsidRDefault="00EF6CC8" w:rsidP="0055647A">
            <w:pPr>
              <w:tabs>
                <w:tab w:val="left" w:pos="284"/>
              </w:tabs>
              <w:spacing w:after="0" w:line="240" w:lineRule="auto"/>
              <w:rPr>
                <w:rFonts w:ascii="Times New Roman" w:eastAsia="Calibri" w:hAnsi="Times New Roman" w:cs="Times New Roman"/>
                <w:bCs/>
                <w:sz w:val="12"/>
                <w:szCs w:val="12"/>
              </w:rPr>
            </w:pPr>
            <w:r w:rsidRPr="0055647A">
              <w:rPr>
                <w:rFonts w:ascii="Times New Roman" w:eastAsia="Calibri" w:hAnsi="Times New Roman" w:cs="Times New Roman"/>
                <w:bCs/>
                <w:sz w:val="12"/>
                <w:szCs w:val="12"/>
              </w:rPr>
              <w:t>Затраты на 2023 год, тыс. рублей</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F6CC8" w:rsidRPr="0055647A" w:rsidRDefault="00EF6CC8" w:rsidP="0055647A">
            <w:pPr>
              <w:tabs>
                <w:tab w:val="left" w:pos="284"/>
              </w:tabs>
              <w:spacing w:after="0" w:line="240" w:lineRule="auto"/>
              <w:rPr>
                <w:rFonts w:ascii="Times New Roman" w:eastAsia="Calibri" w:hAnsi="Times New Roman" w:cs="Times New Roman"/>
                <w:bCs/>
                <w:sz w:val="12"/>
                <w:szCs w:val="12"/>
              </w:rPr>
            </w:pPr>
            <w:r w:rsidRPr="0055647A">
              <w:rPr>
                <w:rFonts w:ascii="Times New Roman" w:eastAsia="Calibri" w:hAnsi="Times New Roman" w:cs="Times New Roman"/>
                <w:bCs/>
                <w:sz w:val="12"/>
                <w:szCs w:val="12"/>
              </w:rPr>
              <w:t>Затраты на 2024 год, тыс. рублей</w:t>
            </w:r>
          </w:p>
        </w:tc>
      </w:tr>
      <w:tr w:rsidR="00EF6CC8" w:rsidRPr="00EF6CC8" w:rsidTr="0055647A">
        <w:trPr>
          <w:cantSplit/>
          <w:trHeight w:val="20"/>
        </w:trPr>
        <w:tc>
          <w:tcPr>
            <w:tcW w:w="330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F6CC8" w:rsidRPr="0055647A" w:rsidRDefault="00EF6CC8" w:rsidP="0055647A">
            <w:pPr>
              <w:tabs>
                <w:tab w:val="left" w:pos="284"/>
              </w:tabs>
              <w:spacing w:after="0" w:line="240" w:lineRule="auto"/>
              <w:rPr>
                <w:rFonts w:ascii="Times New Roman" w:eastAsia="Calibri" w:hAnsi="Times New Roman" w:cs="Times New Roman"/>
                <w:bCs/>
                <w:sz w:val="12"/>
                <w:szCs w:val="12"/>
              </w:rPr>
            </w:pPr>
            <w:r w:rsidRPr="0055647A">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F6CC8" w:rsidRPr="0055647A" w:rsidRDefault="00EF6CC8" w:rsidP="0055647A">
            <w:pPr>
              <w:tabs>
                <w:tab w:val="left" w:pos="284"/>
              </w:tabs>
              <w:spacing w:after="0" w:line="240" w:lineRule="auto"/>
              <w:rPr>
                <w:rFonts w:ascii="Times New Roman" w:eastAsia="Calibri" w:hAnsi="Times New Roman" w:cs="Times New Roman"/>
                <w:sz w:val="12"/>
                <w:szCs w:val="12"/>
              </w:rPr>
            </w:pPr>
            <w:r w:rsidRPr="0055647A">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F6CC8" w:rsidRPr="0055647A" w:rsidRDefault="00EF6CC8" w:rsidP="0055647A">
            <w:pPr>
              <w:tabs>
                <w:tab w:val="left" w:pos="284"/>
              </w:tabs>
              <w:spacing w:after="0" w:line="240" w:lineRule="auto"/>
              <w:rPr>
                <w:rFonts w:ascii="Times New Roman" w:eastAsia="Calibri" w:hAnsi="Times New Roman" w:cs="Times New Roman"/>
                <w:sz w:val="12"/>
                <w:szCs w:val="12"/>
              </w:rPr>
            </w:pPr>
            <w:r w:rsidRPr="0055647A">
              <w:rPr>
                <w:rFonts w:ascii="Times New Roman" w:eastAsia="Calibri" w:hAnsi="Times New Roman" w:cs="Times New Roman"/>
                <w:sz w:val="12"/>
                <w:szCs w:val="12"/>
              </w:rPr>
              <w:t>180,61600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F6CC8" w:rsidRPr="0055647A" w:rsidRDefault="00EF6CC8" w:rsidP="0055647A">
            <w:pPr>
              <w:tabs>
                <w:tab w:val="left" w:pos="284"/>
              </w:tabs>
              <w:spacing w:after="0" w:line="240" w:lineRule="auto"/>
              <w:rPr>
                <w:rFonts w:ascii="Times New Roman" w:eastAsia="Calibri" w:hAnsi="Times New Roman" w:cs="Times New Roman"/>
                <w:sz w:val="12"/>
                <w:szCs w:val="12"/>
              </w:rPr>
            </w:pPr>
            <w:r w:rsidRPr="0055647A">
              <w:rPr>
                <w:rFonts w:ascii="Times New Roman" w:eastAsia="Calibri" w:hAnsi="Times New Roman" w:cs="Times New Roman"/>
                <w:sz w:val="12"/>
                <w:szCs w:val="12"/>
              </w:rPr>
              <w:t>68,50400</w:t>
            </w:r>
          </w:p>
        </w:tc>
      </w:tr>
      <w:tr w:rsidR="00EF6CC8" w:rsidRPr="00EF6CC8" w:rsidTr="0055647A">
        <w:trPr>
          <w:cantSplit/>
          <w:trHeight w:val="20"/>
        </w:trPr>
        <w:tc>
          <w:tcPr>
            <w:tcW w:w="330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F6CC8" w:rsidRPr="0055647A" w:rsidRDefault="00EF6CC8" w:rsidP="0055647A">
            <w:pPr>
              <w:tabs>
                <w:tab w:val="left" w:pos="284"/>
              </w:tabs>
              <w:spacing w:after="0" w:line="240" w:lineRule="auto"/>
              <w:rPr>
                <w:rFonts w:ascii="Times New Roman" w:eastAsia="Calibri" w:hAnsi="Times New Roman" w:cs="Times New Roman"/>
                <w:bCs/>
                <w:sz w:val="12"/>
                <w:szCs w:val="12"/>
              </w:rPr>
            </w:pPr>
            <w:r w:rsidRPr="0055647A">
              <w:rPr>
                <w:rFonts w:ascii="Times New Roman" w:eastAsia="Calibri" w:hAnsi="Times New Roman" w:cs="Times New Roman"/>
                <w:bCs/>
                <w:sz w:val="12"/>
                <w:szCs w:val="12"/>
              </w:rPr>
              <w:t>Создание муниципальной пожарной охраны в сельском поселении</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F6CC8" w:rsidRPr="0055647A" w:rsidRDefault="00EF6CC8" w:rsidP="0055647A">
            <w:pPr>
              <w:tabs>
                <w:tab w:val="left" w:pos="284"/>
              </w:tabs>
              <w:spacing w:after="0" w:line="240" w:lineRule="auto"/>
              <w:rPr>
                <w:rFonts w:ascii="Times New Roman" w:eastAsia="Calibri" w:hAnsi="Times New Roman" w:cs="Times New Roman"/>
                <w:sz w:val="12"/>
                <w:szCs w:val="12"/>
              </w:rPr>
            </w:pPr>
            <w:r w:rsidRPr="0055647A">
              <w:rPr>
                <w:rFonts w:ascii="Times New Roman" w:eastAsia="Calibri" w:hAnsi="Times New Roman" w:cs="Times New Roman"/>
                <w:sz w:val="12"/>
                <w:szCs w:val="12"/>
              </w:rPr>
              <w:t>219,22372</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F6CC8" w:rsidRPr="0055647A" w:rsidRDefault="00EF6CC8" w:rsidP="0055647A">
            <w:pPr>
              <w:tabs>
                <w:tab w:val="left" w:pos="284"/>
              </w:tabs>
              <w:spacing w:after="0" w:line="240" w:lineRule="auto"/>
              <w:rPr>
                <w:rFonts w:ascii="Times New Roman" w:eastAsia="Calibri" w:hAnsi="Times New Roman" w:cs="Times New Roman"/>
                <w:sz w:val="12"/>
                <w:szCs w:val="12"/>
              </w:rPr>
            </w:pPr>
            <w:r w:rsidRPr="0055647A">
              <w:rPr>
                <w:rFonts w:ascii="Times New Roman" w:eastAsia="Calibri" w:hAnsi="Times New Roman" w:cs="Times New Roman"/>
                <w:sz w:val="12"/>
                <w:szCs w:val="12"/>
              </w:rPr>
              <w:t>284,63980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F6CC8" w:rsidRPr="0055647A" w:rsidRDefault="00EF6CC8" w:rsidP="0055647A">
            <w:pPr>
              <w:tabs>
                <w:tab w:val="left" w:pos="284"/>
              </w:tabs>
              <w:spacing w:after="0" w:line="240" w:lineRule="auto"/>
              <w:rPr>
                <w:rFonts w:ascii="Times New Roman" w:eastAsia="Calibri" w:hAnsi="Times New Roman" w:cs="Times New Roman"/>
                <w:sz w:val="12"/>
                <w:szCs w:val="12"/>
              </w:rPr>
            </w:pPr>
            <w:r w:rsidRPr="0055647A">
              <w:rPr>
                <w:rFonts w:ascii="Times New Roman" w:eastAsia="Calibri" w:hAnsi="Times New Roman" w:cs="Times New Roman"/>
                <w:sz w:val="12"/>
                <w:szCs w:val="12"/>
              </w:rPr>
              <w:t>289,50000</w:t>
            </w:r>
          </w:p>
        </w:tc>
      </w:tr>
      <w:tr w:rsidR="00EF6CC8" w:rsidRPr="00EF6CC8" w:rsidTr="0055647A">
        <w:trPr>
          <w:cantSplit/>
          <w:trHeight w:val="20"/>
        </w:trPr>
        <w:tc>
          <w:tcPr>
            <w:tcW w:w="330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F6CC8" w:rsidRPr="0055647A" w:rsidRDefault="00EF6CC8" w:rsidP="0055647A">
            <w:pPr>
              <w:tabs>
                <w:tab w:val="left" w:pos="284"/>
              </w:tabs>
              <w:spacing w:after="0" w:line="240" w:lineRule="auto"/>
              <w:rPr>
                <w:rFonts w:ascii="Times New Roman" w:eastAsia="Calibri" w:hAnsi="Times New Roman" w:cs="Times New Roman"/>
                <w:bCs/>
                <w:sz w:val="12"/>
                <w:szCs w:val="12"/>
              </w:rPr>
            </w:pPr>
            <w:r w:rsidRPr="0055647A">
              <w:rPr>
                <w:rFonts w:ascii="Times New Roman" w:eastAsia="Calibri" w:hAnsi="Times New Roman" w:cs="Times New Roman"/>
                <w:bCs/>
                <w:sz w:val="12"/>
                <w:szCs w:val="12"/>
              </w:rPr>
              <w:t>ИТОГО</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F6CC8" w:rsidRPr="0055647A" w:rsidRDefault="00EF6CC8" w:rsidP="0055647A">
            <w:pPr>
              <w:tabs>
                <w:tab w:val="left" w:pos="284"/>
              </w:tabs>
              <w:spacing w:after="0" w:line="240" w:lineRule="auto"/>
              <w:rPr>
                <w:rFonts w:ascii="Times New Roman" w:eastAsia="Calibri" w:hAnsi="Times New Roman" w:cs="Times New Roman"/>
                <w:sz w:val="12"/>
                <w:szCs w:val="12"/>
              </w:rPr>
            </w:pPr>
            <w:r w:rsidRPr="0055647A">
              <w:rPr>
                <w:rFonts w:ascii="Times New Roman" w:eastAsia="Calibri" w:hAnsi="Times New Roman" w:cs="Times New Roman"/>
                <w:sz w:val="12"/>
                <w:szCs w:val="12"/>
              </w:rPr>
              <w:t>219,22372</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tcPr>
          <w:p w:rsidR="00EF6CC8" w:rsidRPr="0055647A" w:rsidRDefault="00EF6CC8" w:rsidP="0055647A">
            <w:pPr>
              <w:tabs>
                <w:tab w:val="left" w:pos="284"/>
              </w:tabs>
              <w:spacing w:after="0" w:line="240" w:lineRule="auto"/>
              <w:rPr>
                <w:rFonts w:ascii="Times New Roman" w:eastAsia="Calibri" w:hAnsi="Times New Roman" w:cs="Times New Roman"/>
                <w:sz w:val="12"/>
                <w:szCs w:val="12"/>
              </w:rPr>
            </w:pPr>
            <w:r w:rsidRPr="0055647A">
              <w:rPr>
                <w:rFonts w:ascii="Times New Roman" w:eastAsia="Calibri" w:hAnsi="Times New Roman" w:cs="Times New Roman"/>
                <w:sz w:val="12"/>
                <w:szCs w:val="12"/>
              </w:rPr>
              <w:t>465,25580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tcPr>
          <w:p w:rsidR="00EF6CC8" w:rsidRPr="0055647A" w:rsidRDefault="00EF6CC8" w:rsidP="0055647A">
            <w:pPr>
              <w:tabs>
                <w:tab w:val="left" w:pos="284"/>
              </w:tabs>
              <w:spacing w:after="0" w:line="240" w:lineRule="auto"/>
              <w:rPr>
                <w:rFonts w:ascii="Times New Roman" w:eastAsia="Calibri" w:hAnsi="Times New Roman" w:cs="Times New Roman"/>
                <w:sz w:val="12"/>
                <w:szCs w:val="12"/>
              </w:rPr>
            </w:pPr>
            <w:r w:rsidRPr="0055647A">
              <w:rPr>
                <w:rFonts w:ascii="Times New Roman" w:eastAsia="Calibri" w:hAnsi="Times New Roman" w:cs="Times New Roman"/>
                <w:sz w:val="12"/>
                <w:szCs w:val="12"/>
              </w:rPr>
              <w:t>367,004</w:t>
            </w:r>
          </w:p>
        </w:tc>
      </w:tr>
    </w:tbl>
    <w:p w:rsidR="00EF6CC8" w:rsidRPr="00EF6CC8" w:rsidRDefault="00EF6CC8" w:rsidP="0055647A">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2. Опубликовать настоящее Постановление в газете «Сергиевский вестник».</w:t>
      </w:r>
    </w:p>
    <w:p w:rsidR="00EF6CC8" w:rsidRPr="00EF6CC8" w:rsidRDefault="00EF6CC8" w:rsidP="0055647A">
      <w:pPr>
        <w:tabs>
          <w:tab w:val="left" w:pos="284"/>
        </w:tabs>
        <w:spacing w:after="0" w:line="240" w:lineRule="auto"/>
        <w:ind w:firstLine="284"/>
        <w:jc w:val="both"/>
        <w:rPr>
          <w:rFonts w:ascii="Times New Roman" w:eastAsia="Calibri" w:hAnsi="Times New Roman" w:cs="Times New Roman"/>
          <w:sz w:val="12"/>
          <w:szCs w:val="12"/>
        </w:rPr>
      </w:pPr>
      <w:r w:rsidRPr="00EF6CC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F6CC8" w:rsidRPr="00EF6CC8" w:rsidRDefault="00EF6CC8" w:rsidP="0055647A">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 xml:space="preserve">Глава сельского поселения </w:t>
      </w:r>
      <w:r w:rsidRPr="00EF6CC8">
        <w:rPr>
          <w:rFonts w:ascii="Times New Roman" w:eastAsia="Calibri" w:hAnsi="Times New Roman" w:cs="Times New Roman"/>
          <w:sz w:val="12"/>
          <w:szCs w:val="12"/>
        </w:rPr>
        <w:t>Черновка</w:t>
      </w:r>
    </w:p>
    <w:p w:rsidR="0055647A" w:rsidRDefault="00EF6CC8" w:rsidP="0055647A">
      <w:pPr>
        <w:tabs>
          <w:tab w:val="left" w:pos="284"/>
        </w:tabs>
        <w:spacing w:after="0" w:line="240" w:lineRule="auto"/>
        <w:jc w:val="right"/>
        <w:rPr>
          <w:rFonts w:ascii="Times New Roman" w:eastAsia="Calibri" w:hAnsi="Times New Roman" w:cs="Times New Roman"/>
          <w:bCs/>
          <w:sz w:val="12"/>
          <w:szCs w:val="12"/>
        </w:rPr>
      </w:pPr>
      <w:r w:rsidRPr="00EF6CC8">
        <w:rPr>
          <w:rFonts w:ascii="Times New Roman" w:eastAsia="Calibri" w:hAnsi="Times New Roman" w:cs="Times New Roman"/>
          <w:bCs/>
          <w:sz w:val="12"/>
          <w:szCs w:val="12"/>
        </w:rPr>
        <w:t>муниципального района Сергиевский</w:t>
      </w:r>
    </w:p>
    <w:p w:rsidR="00EF6CC8" w:rsidRPr="00EF6CC8" w:rsidRDefault="00EF6CC8" w:rsidP="0055647A">
      <w:pPr>
        <w:tabs>
          <w:tab w:val="left" w:pos="284"/>
        </w:tabs>
        <w:spacing w:after="0" w:line="240" w:lineRule="auto"/>
        <w:jc w:val="right"/>
        <w:rPr>
          <w:rFonts w:ascii="Times New Roman" w:eastAsia="Calibri" w:hAnsi="Times New Roman" w:cs="Times New Roman"/>
          <w:sz w:val="12"/>
          <w:szCs w:val="12"/>
        </w:rPr>
      </w:pPr>
      <w:r w:rsidRPr="00EF6CC8">
        <w:rPr>
          <w:rFonts w:ascii="Times New Roman" w:eastAsia="Calibri" w:hAnsi="Times New Roman" w:cs="Times New Roman"/>
          <w:bCs/>
          <w:sz w:val="12"/>
          <w:szCs w:val="12"/>
        </w:rPr>
        <w:t>С.А. Белов</w:t>
      </w:r>
    </w:p>
    <w:p w:rsidR="00EF6CC8" w:rsidRPr="00EF6CC8" w:rsidRDefault="00EF6CC8" w:rsidP="00EF6CC8">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117EC7" w:rsidRDefault="00117EC7"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8F5DF7">
              <w:rPr>
                <w:rFonts w:ascii="Times New Roman" w:eastAsia="Calibri" w:hAnsi="Times New Roman" w:cs="Times New Roman"/>
                <w:sz w:val="12"/>
                <w:szCs w:val="12"/>
              </w:rPr>
              <w:t>31</w:t>
            </w:r>
            <w:r w:rsidR="00D8420A">
              <w:rPr>
                <w:rFonts w:ascii="Times New Roman" w:eastAsia="Calibri" w:hAnsi="Times New Roman" w:cs="Times New Roman"/>
                <w:sz w:val="12"/>
                <w:szCs w:val="12"/>
              </w:rPr>
              <w:t>.</w:t>
            </w:r>
            <w:r w:rsidR="0028463B">
              <w:rPr>
                <w:rFonts w:ascii="Times New Roman" w:eastAsia="Calibri" w:hAnsi="Times New Roman" w:cs="Times New Roman"/>
                <w:sz w:val="12"/>
                <w:szCs w:val="12"/>
              </w:rPr>
              <w:t>0</w:t>
            </w:r>
            <w:r w:rsidR="008F5DF7">
              <w:rPr>
                <w:rFonts w:ascii="Times New Roman" w:eastAsia="Calibri" w:hAnsi="Times New Roman" w:cs="Times New Roman"/>
                <w:sz w:val="12"/>
                <w:szCs w:val="12"/>
              </w:rPr>
              <w:t>1</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1A458A">
      <w:headerReference w:type="default" r:id="rId8"/>
      <w:headerReference w:type="first" r:id="rId9"/>
      <w:footnotePr>
        <w:numStart w:val="4"/>
      </w:footnotePr>
      <w:type w:val="continuous"/>
      <w:pgSz w:w="16838" w:h="11906" w:orient="landscape" w:code="9"/>
      <w:pgMar w:top="567" w:right="539" w:bottom="567" w:left="567" w:header="284" w:footer="284" w:gutter="0"/>
      <w:pgNumType w:start="2"/>
      <w:cols w:num="2" w:space="71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63B" w:rsidRDefault="0095363B" w:rsidP="000F23DD">
      <w:pPr>
        <w:spacing w:after="0" w:line="240" w:lineRule="auto"/>
      </w:pPr>
      <w:r>
        <w:separator/>
      </w:r>
    </w:p>
  </w:endnote>
  <w:endnote w:type="continuationSeparator" w:id="0">
    <w:p w:rsidR="0095363B" w:rsidRDefault="0095363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63B" w:rsidRDefault="0095363B" w:rsidP="000F23DD">
      <w:pPr>
        <w:spacing w:after="0" w:line="240" w:lineRule="auto"/>
      </w:pPr>
      <w:r>
        <w:separator/>
      </w:r>
    </w:p>
  </w:footnote>
  <w:footnote w:type="continuationSeparator" w:id="0">
    <w:p w:rsidR="0095363B" w:rsidRDefault="0095363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80" w:rsidRDefault="009D0880" w:rsidP="00F55381">
    <w:pPr>
      <w:pStyle w:val="a7"/>
      <w:tabs>
        <w:tab w:val="clear" w:pos="4677"/>
        <w:tab w:val="clear" w:pos="9355"/>
        <w:tab w:val="left" w:pos="1800"/>
      </w:tabs>
    </w:pPr>
    <w:sdt>
      <w:sdtPr>
        <w:id w:val="-854348978"/>
        <w:docPartObj>
          <w:docPartGallery w:val="Page Numbers (Top of Page)"/>
          <w:docPartUnique/>
        </w:docPartObj>
      </w:sdtPr>
      <w:sdtContent>
        <w:r>
          <w:fldChar w:fldCharType="begin"/>
        </w:r>
        <w:r>
          <w:instrText>PAGE   \* MERGEFORMAT</w:instrText>
        </w:r>
        <w:r>
          <w:fldChar w:fldCharType="separate"/>
        </w:r>
        <w:r w:rsidR="00AE41C1">
          <w:rPr>
            <w:noProof/>
          </w:rPr>
          <w:t>35</w:t>
        </w:r>
        <w:r>
          <w:rPr>
            <w:noProof/>
          </w:rPr>
          <w:fldChar w:fldCharType="end"/>
        </w:r>
      </w:sdtContent>
    </w:sdt>
  </w:p>
  <w:p w:rsidR="009D0880" w:rsidRDefault="009D0880"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9D0880" w:rsidRPr="00E93F32" w:rsidRDefault="009D0880" w:rsidP="00263DC0">
    <w:pPr>
      <w:pStyle w:val="a7"/>
      <w:rPr>
        <w:rFonts w:ascii="Times New Roman" w:hAnsi="Times New Roman" w:cs="Times New Roman"/>
        <w:i/>
        <w:sz w:val="16"/>
        <w:szCs w:val="16"/>
      </w:rPr>
    </w:pPr>
    <w:r>
      <w:rPr>
        <w:rFonts w:ascii="Times New Roman" w:hAnsi="Times New Roman" w:cs="Times New Roman"/>
        <w:i/>
        <w:sz w:val="16"/>
        <w:szCs w:val="16"/>
      </w:rPr>
      <w:t xml:space="preserve">Среда, 31 января 2024 года, №7 </w:t>
    </w:r>
    <w:r w:rsidRPr="006D47B1">
      <w:rPr>
        <w:rFonts w:ascii="Times New Roman" w:hAnsi="Times New Roman" w:cs="Times New Roman"/>
        <w:i/>
        <w:sz w:val="16"/>
        <w:szCs w:val="16"/>
      </w:rPr>
      <w:t>(</w:t>
    </w:r>
    <w:r>
      <w:rPr>
        <w:rFonts w:ascii="Times New Roman" w:hAnsi="Times New Roman" w:cs="Times New Roman"/>
        <w:i/>
        <w:sz w:val="16"/>
        <w:szCs w:val="16"/>
      </w:rPr>
      <w:t>930</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467175"/>
      <w:docPartObj>
        <w:docPartGallery w:val="Page Numbers (Top of Page)"/>
        <w:docPartUnique/>
      </w:docPartObj>
    </w:sdtPr>
    <w:sdtContent>
      <w:p w:rsidR="009D0880" w:rsidRDefault="009D0880">
        <w:pPr>
          <w:pStyle w:val="a7"/>
        </w:pPr>
        <w:r>
          <w:fldChar w:fldCharType="begin"/>
        </w:r>
        <w:r>
          <w:instrText>PAGE   \* MERGEFORMAT</w:instrText>
        </w:r>
        <w:r>
          <w:fldChar w:fldCharType="separate"/>
        </w:r>
        <w:r>
          <w:rPr>
            <w:noProof/>
          </w:rPr>
          <w:t>2</w:t>
        </w:r>
        <w:r>
          <w:rPr>
            <w:noProof/>
          </w:rPr>
          <w:fldChar w:fldCharType="end"/>
        </w:r>
      </w:p>
    </w:sdtContent>
  </w:sdt>
  <w:p w:rsidR="009D0880" w:rsidRPr="000443FC" w:rsidRDefault="009D0880"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9D0880" w:rsidRPr="00263DC0" w:rsidRDefault="009D0880"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9D0880" w:rsidRDefault="009D0880"/>
  <w:p w:rsidR="009D0880" w:rsidRDefault="009D0880"/>
  <w:p w:rsidR="009D0880" w:rsidRDefault="009D0880"/>
  <w:p w:rsidR="009D0880" w:rsidRDefault="009D0880"/>
  <w:p w:rsidR="009D0880" w:rsidRDefault="009D0880"/>
  <w:p w:rsidR="009D0880" w:rsidRDefault="009D0880"/>
  <w:p w:rsidR="009D0880" w:rsidRDefault="009D0880"/>
  <w:p w:rsidR="009D0880" w:rsidRDefault="009D0880"/>
  <w:p w:rsidR="009D0880" w:rsidRDefault="009D0880"/>
  <w:p w:rsidR="009D0880" w:rsidRDefault="009D0880"/>
  <w:p w:rsidR="009D0880" w:rsidRDefault="009D08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F51CE2"/>
    <w:multiLevelType w:val="singleLevel"/>
    <w:tmpl w:val="96F51CE2"/>
    <w:lvl w:ilvl="0">
      <w:start w:val="2"/>
      <w:numFmt w:val="decimal"/>
      <w:suff w:val="space"/>
      <w:lvlText w:val="%1."/>
      <w:lvlJc w:val="left"/>
    </w:lvl>
  </w:abstractNum>
  <w:abstractNum w:abstractNumId="1">
    <w:nsid w:val="9E414597"/>
    <w:multiLevelType w:val="singleLevel"/>
    <w:tmpl w:val="9E414597"/>
    <w:lvl w:ilvl="0">
      <w:start w:val="2"/>
      <w:numFmt w:val="decimal"/>
      <w:suff w:val="space"/>
      <w:lvlText w:val="%1."/>
      <w:lvlJc w:val="left"/>
    </w:lvl>
  </w:abstractNum>
  <w:abstractNum w:abstractNumId="2">
    <w:nsid w:val="CA017431"/>
    <w:multiLevelType w:val="singleLevel"/>
    <w:tmpl w:val="CA017431"/>
    <w:lvl w:ilvl="0">
      <w:start w:val="2"/>
      <w:numFmt w:val="decimal"/>
      <w:suff w:val="space"/>
      <w:lvlText w:val="%1."/>
      <w:lvlJc w:val="left"/>
    </w:lvl>
  </w:abstractNum>
  <w:abstractNum w:abstractNumId="3">
    <w:nsid w:val="F0F2BBF3"/>
    <w:multiLevelType w:val="singleLevel"/>
    <w:tmpl w:val="F0F2BBF3"/>
    <w:lvl w:ilvl="0">
      <w:start w:val="2"/>
      <w:numFmt w:val="decimal"/>
      <w:suff w:val="space"/>
      <w:lvlText w:val="%1."/>
      <w:lvlJc w:val="left"/>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6">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7">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8">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9">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1">
    <w:nsid w:val="00000008"/>
    <w:multiLevelType w:val="singleLevel"/>
    <w:tmpl w:val="00000008"/>
    <w:name w:val="WW8Num8"/>
    <w:lvl w:ilvl="0">
      <w:start w:val="1"/>
      <w:numFmt w:val="decimal"/>
      <w:lvlText w:val="%1."/>
      <w:lvlJc w:val="left"/>
      <w:pPr>
        <w:tabs>
          <w:tab w:val="num" w:pos="0"/>
        </w:tabs>
        <w:ind w:left="1080" w:hanging="360"/>
      </w:pPr>
    </w:lvl>
  </w:abstractNum>
  <w:abstractNum w:abstractNumId="12">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3">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4">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5">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6">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7">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2D0257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07A14D8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BE1796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AB253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520253"/>
    <w:multiLevelType w:val="multilevel"/>
    <w:tmpl w:val="25520253"/>
    <w:lvl w:ilvl="0">
      <w:start w:val="1"/>
      <w:numFmt w:val="decimal"/>
      <w:lvlText w:val="%1."/>
      <w:lvlJc w:val="left"/>
      <w:pPr>
        <w:ind w:left="735" w:hanging="735"/>
      </w:pPr>
      <w:rPr>
        <w:rFonts w:hint="default"/>
      </w:rPr>
    </w:lvl>
    <w:lvl w:ilvl="1">
      <w:start w:val="1"/>
      <w:numFmt w:val="decimal"/>
      <w:lvlText w:val="%1.%2."/>
      <w:lvlJc w:val="left"/>
      <w:pPr>
        <w:ind w:left="1335" w:hanging="735"/>
      </w:pPr>
      <w:rPr>
        <w:rFonts w:hint="default"/>
      </w:rPr>
    </w:lvl>
    <w:lvl w:ilvl="2">
      <w:start w:val="1"/>
      <w:numFmt w:val="decimal"/>
      <w:lvlText w:val="%1.%2.%3."/>
      <w:lvlJc w:val="left"/>
      <w:pPr>
        <w:ind w:left="1935" w:hanging="735"/>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2">
    <w:nsid w:val="27C8706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29F5540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B12107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9">
    <w:nsid w:val="387C34B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41">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2">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E1484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44B2292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4D8D655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516F56D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33E386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91F30E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3">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F919D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6">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9"/>
  </w:num>
  <w:num w:numId="2">
    <w:abstractNumId w:val="36"/>
  </w:num>
  <w:num w:numId="3">
    <w:abstractNumId w:val="21"/>
  </w:num>
  <w:num w:numId="4">
    <w:abstractNumId w:val="40"/>
  </w:num>
  <w:num w:numId="5">
    <w:abstractNumId w:val="29"/>
  </w:num>
  <w:num w:numId="6">
    <w:abstractNumId w:val="42"/>
  </w:num>
  <w:num w:numId="7">
    <w:abstractNumId w:val="26"/>
  </w:num>
  <w:num w:numId="8">
    <w:abstractNumId w:val="53"/>
  </w:num>
  <w:num w:numId="9">
    <w:abstractNumId w:val="38"/>
  </w:num>
  <w:num w:numId="10">
    <w:abstractNumId w:val="43"/>
  </w:num>
  <w:num w:numId="11">
    <w:abstractNumId w:val="57"/>
  </w:num>
  <w:num w:numId="12">
    <w:abstractNumId w:val="28"/>
  </w:num>
  <w:num w:numId="13">
    <w:abstractNumId w:val="55"/>
  </w:num>
  <w:num w:numId="14">
    <w:abstractNumId w:val="23"/>
  </w:num>
  <w:num w:numId="15">
    <w:abstractNumId w:val="49"/>
  </w:num>
  <w:num w:numId="16">
    <w:abstractNumId w:val="56"/>
  </w:num>
  <w:num w:numId="17">
    <w:abstractNumId w:val="41"/>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51"/>
  </w:num>
  <w:num w:numId="21">
    <w:abstractNumId w:val="30"/>
  </w:num>
  <w:num w:numId="22">
    <w:abstractNumId w:val="52"/>
  </w:num>
  <w:num w:numId="23">
    <w:abstractNumId w:val="35"/>
  </w:num>
  <w:num w:numId="24">
    <w:abstractNumId w:val="25"/>
  </w:num>
  <w:num w:numId="25">
    <w:abstractNumId w:val="5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50"/>
  </w:num>
  <w:num w:numId="29">
    <w:abstractNumId w:val="45"/>
  </w:num>
  <w:num w:numId="30">
    <w:abstractNumId w:val="54"/>
  </w:num>
  <w:num w:numId="31">
    <w:abstractNumId w:val="48"/>
  </w:num>
  <w:num w:numId="32">
    <w:abstractNumId w:val="44"/>
  </w:num>
  <w:num w:numId="33">
    <w:abstractNumId w:val="46"/>
  </w:num>
  <w:num w:numId="34">
    <w:abstractNumId w:val="1"/>
  </w:num>
  <w:num w:numId="35">
    <w:abstractNumId w:val="39"/>
  </w:num>
  <w:num w:numId="36">
    <w:abstractNumId w:val="3"/>
  </w:num>
  <w:num w:numId="37">
    <w:abstractNumId w:val="33"/>
  </w:num>
  <w:num w:numId="38">
    <w:abstractNumId w:val="20"/>
  </w:num>
  <w:num w:numId="39">
    <w:abstractNumId w:val="0"/>
  </w:num>
  <w:num w:numId="40">
    <w:abstractNumId w:val="34"/>
  </w:num>
  <w:num w:numId="41">
    <w:abstractNumId w:val="27"/>
  </w:num>
  <w:num w:numId="42">
    <w:abstractNumId w:val="47"/>
  </w:num>
  <w:num w:numId="43">
    <w:abstractNumId w:val="2"/>
  </w:num>
  <w:num w:numId="44">
    <w:abstractNumId w:val="24"/>
  </w:num>
  <w:num w:numId="45">
    <w:abstractNumId w:val="32"/>
  </w:num>
  <w:num w:numId="4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A0A"/>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5CE"/>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902"/>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93B"/>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17EC7"/>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2815"/>
    <w:rsid w:val="00142983"/>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11"/>
    <w:rsid w:val="0017154E"/>
    <w:rsid w:val="00171745"/>
    <w:rsid w:val="00171D5F"/>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58A"/>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17C"/>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0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63B"/>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114"/>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5A1"/>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11C"/>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0E33"/>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4A1E"/>
    <w:rsid w:val="003D52B6"/>
    <w:rsid w:val="003D52C9"/>
    <w:rsid w:val="003D5535"/>
    <w:rsid w:val="003D5987"/>
    <w:rsid w:val="003D5CEA"/>
    <w:rsid w:val="003D5E70"/>
    <w:rsid w:val="003D5E7D"/>
    <w:rsid w:val="003D605B"/>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A84"/>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02"/>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98E"/>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7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5C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6F0B"/>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CC4"/>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2AEC"/>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15"/>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381"/>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1E0"/>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3A3"/>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7E8"/>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435"/>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391"/>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DF7"/>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B88"/>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3B"/>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880"/>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086"/>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4B"/>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3"/>
    <w:rsid w:val="00A058CA"/>
    <w:rsid w:val="00A05C98"/>
    <w:rsid w:val="00A05DBE"/>
    <w:rsid w:val="00A05E8E"/>
    <w:rsid w:val="00A05EB0"/>
    <w:rsid w:val="00A06129"/>
    <w:rsid w:val="00A06650"/>
    <w:rsid w:val="00A06922"/>
    <w:rsid w:val="00A06A08"/>
    <w:rsid w:val="00A06B8E"/>
    <w:rsid w:val="00A0747B"/>
    <w:rsid w:val="00A07DB4"/>
    <w:rsid w:val="00A07EE9"/>
    <w:rsid w:val="00A10477"/>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4D7"/>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1C1"/>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91A"/>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CB3"/>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3B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B68"/>
    <w:rsid w:val="00C10C6C"/>
    <w:rsid w:val="00C10E73"/>
    <w:rsid w:val="00C114C2"/>
    <w:rsid w:val="00C117EB"/>
    <w:rsid w:val="00C118CC"/>
    <w:rsid w:val="00C11B24"/>
    <w:rsid w:val="00C122D5"/>
    <w:rsid w:val="00C125F2"/>
    <w:rsid w:val="00C12AEE"/>
    <w:rsid w:val="00C12B3E"/>
    <w:rsid w:val="00C12B6B"/>
    <w:rsid w:val="00C1310D"/>
    <w:rsid w:val="00C131C8"/>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53"/>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5EA3"/>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62E"/>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BE5"/>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2EC"/>
    <w:rsid w:val="00D83480"/>
    <w:rsid w:val="00D83550"/>
    <w:rsid w:val="00D83993"/>
    <w:rsid w:val="00D83C98"/>
    <w:rsid w:val="00D83CC1"/>
    <w:rsid w:val="00D83F56"/>
    <w:rsid w:val="00D8420A"/>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877"/>
    <w:rsid w:val="00DC2ABC"/>
    <w:rsid w:val="00DC2B21"/>
    <w:rsid w:val="00DC2C2F"/>
    <w:rsid w:val="00DC2EAE"/>
    <w:rsid w:val="00DC2F0C"/>
    <w:rsid w:val="00DC317C"/>
    <w:rsid w:val="00DC31D4"/>
    <w:rsid w:val="00DC357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119D"/>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639"/>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41D"/>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CC8"/>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1A"/>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090"/>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63"/>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668"/>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2D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22E"/>
    <w:rsid w:val="00FC530B"/>
    <w:rsid w:val="00FC58C6"/>
    <w:rsid w:val="00FC5CD8"/>
    <w:rsid w:val="00FC5E20"/>
    <w:rsid w:val="00FC5EE2"/>
    <w:rsid w:val="00FC5FDD"/>
    <w:rsid w:val="00FC6720"/>
    <w:rsid w:val="00FC67F5"/>
    <w:rsid w:val="00FC6B51"/>
    <w:rsid w:val="00FC6DE3"/>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876"/>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3A2D"/>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2CE"/>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446FCA7-6B79-49DE-9E19-AEF640AD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840D-C810-4504-A753-BE444BA7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2807</TotalTime>
  <Pages>42</Pages>
  <Words>61337</Words>
  <Characters>349624</Characters>
  <Application>Microsoft Office Word</Application>
  <DocSecurity>0</DocSecurity>
  <Lines>2913</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19</cp:revision>
  <cp:lastPrinted>2014-09-10T09:08:00Z</cp:lastPrinted>
  <dcterms:created xsi:type="dcterms:W3CDTF">2016-12-01T07:11:00Z</dcterms:created>
  <dcterms:modified xsi:type="dcterms:W3CDTF">2024-02-14T10:04:00Z</dcterms:modified>
</cp:coreProperties>
</file>